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C68" w:rsidRDefault="00F75258" w:rsidP="00A01C68">
      <w:pPr>
        <w:pStyle w:val="af6"/>
      </w:pPr>
      <w:r>
        <w:rPr>
          <w:noProof/>
        </w:rPr>
        <w:drawing>
          <wp:anchor distT="0" distB="0" distL="114300" distR="114300" simplePos="0" relativeHeight="251662336" behindDoc="0" locked="0" layoutInCell="1" allowOverlap="1">
            <wp:simplePos x="0" y="0"/>
            <wp:positionH relativeFrom="column">
              <wp:posOffset>-40640</wp:posOffset>
            </wp:positionH>
            <wp:positionV relativeFrom="paragraph">
              <wp:posOffset>118110</wp:posOffset>
            </wp:positionV>
            <wp:extent cx="1088390" cy="1178560"/>
            <wp:effectExtent l="19050" t="19050" r="16510" b="21590"/>
            <wp:wrapSquare wrapText="bothSides"/>
            <wp:docPr id="23" name="Рисунок 23" descr="ГЕРБ_чб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ЕРБ_чб_small"/>
                    <pic:cNvPicPr>
                      <a:picLocks noChangeAspect="1" noChangeArrowheads="1"/>
                    </pic:cNvPicPr>
                  </pic:nvPicPr>
                  <pic:blipFill>
                    <a:blip r:embed="rId8"/>
                    <a:srcRect/>
                    <a:stretch>
                      <a:fillRect/>
                    </a:stretch>
                  </pic:blipFill>
                  <pic:spPr bwMode="auto">
                    <a:xfrm>
                      <a:off x="0" y="0"/>
                      <a:ext cx="1088390" cy="1178560"/>
                    </a:xfrm>
                    <a:prstGeom prst="rect">
                      <a:avLst/>
                    </a:prstGeom>
                    <a:noFill/>
                    <a:ln w="6350">
                      <a:solidFill>
                        <a:srgbClr val="000000"/>
                      </a:solidFill>
                      <a:miter lim="800000"/>
                      <a:headEnd/>
                      <a:tailEnd/>
                    </a:ln>
                    <a:effectLst/>
                  </pic:spPr>
                </pic:pic>
              </a:graphicData>
            </a:graphic>
          </wp:anchor>
        </w:drawing>
      </w:r>
    </w:p>
    <w:p w:rsidR="00A01C68" w:rsidRPr="00A01C68" w:rsidRDefault="00A01C68" w:rsidP="00A01C68">
      <w:pPr>
        <w:pStyle w:val="af6"/>
      </w:pPr>
      <w:r w:rsidRPr="00A01C68">
        <w:t>РОССИЙСКАЯ ФЕДЕРАЦИЯ</w:t>
      </w:r>
    </w:p>
    <w:p w:rsidR="00A01C68" w:rsidRPr="00A01C68" w:rsidRDefault="00A01C68" w:rsidP="00A01C68">
      <w:pPr>
        <w:spacing w:line="360" w:lineRule="auto"/>
        <w:jc w:val="center"/>
        <w:rPr>
          <w:rFonts w:ascii="Times New Roman" w:hAnsi="Times New Roman" w:cs="Times New Roman"/>
          <w:spacing w:val="100"/>
        </w:rPr>
      </w:pPr>
      <w:r w:rsidRPr="00A01C68">
        <w:rPr>
          <w:rFonts w:ascii="Times New Roman" w:hAnsi="Times New Roman" w:cs="Times New Roman"/>
          <w:spacing w:val="100"/>
        </w:rPr>
        <w:t xml:space="preserve">ГОРОДСКОЙ ОКРУГ </w:t>
      </w:r>
      <w:r w:rsidRPr="00A01C68">
        <w:rPr>
          <w:rFonts w:ascii="Times New Roman" w:hAnsi="Times New Roman" w:cs="Times New Roman"/>
          <w:spacing w:val="100"/>
          <w:sz w:val="24"/>
          <w:szCs w:val="24"/>
        </w:rPr>
        <w:t>«ГОРОД ЧИТА»</w:t>
      </w:r>
    </w:p>
    <w:p w:rsidR="00A01C68" w:rsidRPr="00A01C68" w:rsidRDefault="00A01C68" w:rsidP="00A01C68">
      <w:pPr>
        <w:spacing w:after="120" w:line="240" w:lineRule="auto"/>
        <w:jc w:val="center"/>
        <w:rPr>
          <w:rFonts w:ascii="Times New Roman" w:hAnsi="Times New Roman" w:cs="Times New Roman"/>
          <w:b/>
          <w:spacing w:val="110"/>
          <w:sz w:val="36"/>
        </w:rPr>
      </w:pPr>
      <w:r w:rsidRPr="00A01C68">
        <w:rPr>
          <w:rFonts w:ascii="Times New Roman" w:hAnsi="Times New Roman" w:cs="Times New Roman"/>
          <w:b/>
          <w:spacing w:val="110"/>
          <w:sz w:val="36"/>
        </w:rPr>
        <w:t>ПОСТАНОВЛЕНИЕ</w:t>
      </w:r>
    </w:p>
    <w:p w:rsidR="00A01C68" w:rsidRPr="00A01C68" w:rsidRDefault="00A01C68" w:rsidP="00A01C68">
      <w:pPr>
        <w:pStyle w:val="2"/>
        <w:spacing w:after="120" w:line="240" w:lineRule="auto"/>
        <w:ind w:left="1701"/>
        <w:jc w:val="center"/>
        <w:rPr>
          <w:rFonts w:ascii="Times New Roman" w:hAnsi="Times New Roman"/>
          <w:i w:val="0"/>
          <w:sz w:val="24"/>
          <w:szCs w:val="24"/>
        </w:rPr>
      </w:pPr>
      <w:r w:rsidRPr="00A01C68">
        <w:rPr>
          <w:rFonts w:ascii="Times New Roman" w:hAnsi="Times New Roman"/>
          <w:i w:val="0"/>
          <w:sz w:val="24"/>
          <w:szCs w:val="24"/>
        </w:rPr>
        <w:t xml:space="preserve">АДМИНИСТРАЦИИ ГОРОДСКОГО ОКРУГА </w:t>
      </w:r>
    </w:p>
    <w:p w:rsidR="00A01C68" w:rsidRDefault="00A01C68" w:rsidP="00A01C68">
      <w:pPr>
        <w:jc w:val="center"/>
        <w:rPr>
          <w:sz w:val="28"/>
        </w:rPr>
      </w:pPr>
    </w:p>
    <w:p w:rsidR="00A01C68" w:rsidRDefault="00A01C68" w:rsidP="00A01C68">
      <w:pPr>
        <w:tabs>
          <w:tab w:val="right" w:pos="9072"/>
        </w:tabs>
        <w:spacing w:after="360"/>
        <w:rPr>
          <w:rFonts w:ascii="Times New Roman" w:hAnsi="Times New Roman" w:cs="Times New Roman"/>
          <w:sz w:val="28"/>
          <w:szCs w:val="28"/>
        </w:rPr>
      </w:pPr>
      <w:r w:rsidRPr="00A01C68">
        <w:rPr>
          <w:rFonts w:ascii="Times New Roman" w:hAnsi="Times New Roman" w:cs="Times New Roman"/>
          <w:sz w:val="28"/>
          <w:szCs w:val="28"/>
        </w:rPr>
        <w:t xml:space="preserve"> от </w:t>
      </w:r>
      <w:r w:rsidR="00B42F0D">
        <w:rPr>
          <w:rFonts w:ascii="Times New Roman" w:hAnsi="Times New Roman" w:cs="Times New Roman"/>
          <w:sz w:val="28"/>
          <w:szCs w:val="28"/>
        </w:rPr>
        <w:t xml:space="preserve"> </w:t>
      </w:r>
      <w:r w:rsidR="00904CCD">
        <w:rPr>
          <w:rFonts w:ascii="Times New Roman" w:hAnsi="Times New Roman" w:cs="Times New Roman"/>
          <w:sz w:val="28"/>
          <w:szCs w:val="28"/>
        </w:rPr>
        <w:t>«</w:t>
      </w:r>
      <w:r w:rsidR="00904CCD" w:rsidRPr="00904CCD">
        <w:rPr>
          <w:rFonts w:ascii="Times New Roman" w:hAnsi="Times New Roman" w:cs="Times New Roman"/>
          <w:sz w:val="28"/>
          <w:szCs w:val="28"/>
          <w:u w:val="single"/>
        </w:rPr>
        <w:t>05</w:t>
      </w:r>
      <w:r w:rsidR="00904CCD">
        <w:rPr>
          <w:rFonts w:ascii="Times New Roman" w:hAnsi="Times New Roman" w:cs="Times New Roman"/>
          <w:sz w:val="28"/>
          <w:szCs w:val="28"/>
          <w:u w:val="single"/>
        </w:rPr>
        <w:t xml:space="preserve">» 09 </w:t>
      </w:r>
      <w:r w:rsidR="00904CCD" w:rsidRPr="00904CCD">
        <w:rPr>
          <w:rFonts w:ascii="Times New Roman" w:hAnsi="Times New Roman" w:cs="Times New Roman"/>
          <w:sz w:val="28"/>
          <w:szCs w:val="28"/>
          <w:u w:val="single"/>
        </w:rPr>
        <w:t>2013г.</w:t>
      </w:r>
      <w:r w:rsidRPr="00A01C68">
        <w:rPr>
          <w:rFonts w:ascii="Times New Roman" w:hAnsi="Times New Roman" w:cs="Times New Roman"/>
          <w:sz w:val="28"/>
          <w:szCs w:val="28"/>
        </w:rPr>
        <w:tab/>
        <w:t>№_</w:t>
      </w:r>
      <w:r w:rsidR="00904CCD">
        <w:rPr>
          <w:rFonts w:ascii="Times New Roman" w:hAnsi="Times New Roman" w:cs="Times New Roman"/>
          <w:sz w:val="28"/>
          <w:szCs w:val="28"/>
        </w:rPr>
        <w:t>187__</w:t>
      </w:r>
    </w:p>
    <w:p w:rsidR="00A01C68" w:rsidRDefault="00A01C68" w:rsidP="00A01C68">
      <w:pPr>
        <w:tabs>
          <w:tab w:val="left" w:pos="4820"/>
          <w:tab w:val="right" w:pos="5103"/>
          <w:tab w:val="left" w:pos="5812"/>
        </w:tabs>
        <w:spacing w:after="240" w:line="240" w:lineRule="auto"/>
        <w:ind w:right="4394"/>
        <w:jc w:val="both"/>
        <w:rPr>
          <w:rFonts w:ascii="Times New Roman" w:hAnsi="Times New Roman" w:cs="Times New Roman"/>
          <w:sz w:val="28"/>
          <w:szCs w:val="28"/>
        </w:rPr>
      </w:pPr>
      <w:r w:rsidRPr="00A01C68">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«Предоставление информации об организации </w:t>
      </w:r>
      <w:r w:rsidR="00DA2019">
        <w:rPr>
          <w:rFonts w:ascii="Times New Roman" w:hAnsi="Times New Roman" w:cs="Times New Roman"/>
          <w:sz w:val="28"/>
          <w:szCs w:val="28"/>
        </w:rPr>
        <w:t xml:space="preserve"> альтернативных форм дошкольного образования для неорганизованных детей в муниципальных бюджетных дошкольных образовательных</w:t>
      </w:r>
      <w:r w:rsidRPr="00A01C68">
        <w:rPr>
          <w:rFonts w:ascii="Times New Roman" w:hAnsi="Times New Roman" w:cs="Times New Roman"/>
          <w:sz w:val="28"/>
          <w:szCs w:val="28"/>
        </w:rPr>
        <w:t xml:space="preserve"> учреждениях, расположенных на территории городского округа «Город Чита»</w:t>
      </w:r>
    </w:p>
    <w:p w:rsidR="00A01C68" w:rsidRDefault="00A01C68" w:rsidP="00A01C68">
      <w:pPr>
        <w:tabs>
          <w:tab w:val="left" w:pos="4820"/>
          <w:tab w:val="right" w:pos="5103"/>
          <w:tab w:val="left" w:pos="5812"/>
        </w:tabs>
        <w:spacing w:after="240" w:line="240" w:lineRule="auto"/>
        <w:ind w:right="4394"/>
        <w:jc w:val="both"/>
        <w:rPr>
          <w:rFonts w:ascii="Times New Roman" w:hAnsi="Times New Roman" w:cs="Times New Roman"/>
          <w:sz w:val="28"/>
          <w:szCs w:val="28"/>
        </w:rPr>
      </w:pPr>
    </w:p>
    <w:p w:rsidR="00A01C68" w:rsidRDefault="00A01C68" w:rsidP="00A01C68">
      <w:pPr>
        <w:pStyle w:val="ae"/>
        <w:spacing w:after="240" w:line="240" w:lineRule="auto"/>
        <w:jc w:val="both"/>
        <w:rPr>
          <w:rFonts w:ascii="Times New Roman" w:hAnsi="Times New Roman" w:cs="Times New Roman"/>
          <w:sz w:val="28"/>
          <w:szCs w:val="28"/>
        </w:rPr>
      </w:pPr>
      <w:r w:rsidRPr="004315D1">
        <w:rPr>
          <w:sz w:val="28"/>
          <w:szCs w:val="28"/>
        </w:rPr>
        <w:t xml:space="preserve">     </w:t>
      </w:r>
      <w:r w:rsidRPr="00A01C68">
        <w:rPr>
          <w:rFonts w:ascii="Times New Roman" w:hAnsi="Times New Roman" w:cs="Times New Roman"/>
          <w:sz w:val="28"/>
          <w:szCs w:val="28"/>
        </w:rPr>
        <w:t xml:space="preserve">     В соответствии с Федеральным законом</w:t>
      </w:r>
      <w:r w:rsidR="004653E6">
        <w:rPr>
          <w:rFonts w:ascii="Times New Roman" w:hAnsi="Times New Roman" w:cs="Times New Roman"/>
          <w:sz w:val="28"/>
          <w:szCs w:val="28"/>
        </w:rPr>
        <w:t xml:space="preserve"> от 27 июля </w:t>
      </w:r>
      <w:r w:rsidR="00997F21">
        <w:rPr>
          <w:rFonts w:ascii="Times New Roman" w:hAnsi="Times New Roman" w:cs="Times New Roman"/>
          <w:sz w:val="28"/>
          <w:szCs w:val="28"/>
        </w:rPr>
        <w:t>2010 года</w:t>
      </w:r>
      <w:r w:rsidR="007B2772">
        <w:rPr>
          <w:rFonts w:ascii="Times New Roman" w:hAnsi="Times New Roman" w:cs="Times New Roman"/>
          <w:sz w:val="28"/>
          <w:szCs w:val="28"/>
        </w:rPr>
        <w:t xml:space="preserve"> №</w:t>
      </w:r>
      <w:r w:rsidR="00486A05">
        <w:rPr>
          <w:rFonts w:ascii="Times New Roman" w:hAnsi="Times New Roman" w:cs="Times New Roman"/>
          <w:sz w:val="28"/>
          <w:szCs w:val="28"/>
        </w:rPr>
        <w:t xml:space="preserve"> 210</w:t>
      </w:r>
      <w:r w:rsidR="007B2772">
        <w:rPr>
          <w:rFonts w:ascii="Times New Roman" w:hAnsi="Times New Roman" w:cs="Times New Roman"/>
          <w:sz w:val="28"/>
          <w:szCs w:val="28"/>
        </w:rPr>
        <w:t>-ФЗ «Об организации предоставления государственных и муниципальных услуг»,  Федеральным законом</w:t>
      </w:r>
      <w:r w:rsidRPr="00A01C68">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законом от 9 февраля 2009 года №</w:t>
      </w:r>
      <w:r w:rsidR="00486A05">
        <w:rPr>
          <w:rFonts w:ascii="Times New Roman" w:hAnsi="Times New Roman" w:cs="Times New Roman"/>
          <w:sz w:val="28"/>
          <w:szCs w:val="28"/>
        </w:rPr>
        <w:t xml:space="preserve"> </w:t>
      </w:r>
      <w:r w:rsidRPr="00A01C68">
        <w:rPr>
          <w:rFonts w:ascii="Times New Roman" w:hAnsi="Times New Roman" w:cs="Times New Roman"/>
          <w:sz w:val="28"/>
          <w:szCs w:val="28"/>
        </w:rPr>
        <w:t>8-ФЗ «Об обеспечении доступа к информации о деятельности государственных органов и органов местного самоуправления», Федеральным законом от 27 июля 2010 года № 210-ФЗ «Об организации предоставления государственных и муниципальных услуг», Законом Российской Федерации от 10 июля 1992 года № 3266-1 «Об образовании»,</w:t>
      </w:r>
      <w:r w:rsidR="007B2772">
        <w:rPr>
          <w:rFonts w:ascii="Times New Roman" w:hAnsi="Times New Roman" w:cs="Times New Roman"/>
          <w:sz w:val="28"/>
          <w:szCs w:val="28"/>
        </w:rPr>
        <w:t xml:space="preserve"> постановлениями Правительств</w:t>
      </w:r>
      <w:r w:rsidR="004653E6">
        <w:rPr>
          <w:rFonts w:ascii="Times New Roman" w:hAnsi="Times New Roman" w:cs="Times New Roman"/>
          <w:sz w:val="28"/>
          <w:szCs w:val="28"/>
        </w:rPr>
        <w:t xml:space="preserve">а Российской Федерации от 25 июня </w:t>
      </w:r>
      <w:r w:rsidR="007B2772">
        <w:rPr>
          <w:rFonts w:ascii="Times New Roman" w:hAnsi="Times New Roman" w:cs="Times New Roman"/>
          <w:sz w:val="28"/>
          <w:szCs w:val="28"/>
        </w:rPr>
        <w:t>2012 года №</w:t>
      </w:r>
      <w:r w:rsidR="00486A05">
        <w:rPr>
          <w:rFonts w:ascii="Times New Roman" w:hAnsi="Times New Roman" w:cs="Times New Roman"/>
          <w:sz w:val="28"/>
          <w:szCs w:val="28"/>
        </w:rPr>
        <w:t xml:space="preserve"> </w:t>
      </w:r>
      <w:r w:rsidR="007B2772">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r w:rsidR="00D604F6">
        <w:rPr>
          <w:rFonts w:ascii="Times New Roman" w:hAnsi="Times New Roman" w:cs="Times New Roman"/>
          <w:sz w:val="28"/>
          <w:szCs w:val="28"/>
        </w:rPr>
        <w:t xml:space="preserve">,  </w:t>
      </w:r>
      <w:r w:rsidR="007B2772">
        <w:rPr>
          <w:rFonts w:ascii="Times New Roman" w:hAnsi="Times New Roman" w:cs="Times New Roman"/>
          <w:sz w:val="28"/>
          <w:szCs w:val="28"/>
        </w:rPr>
        <w:t xml:space="preserve"> от</w:t>
      </w:r>
      <w:r w:rsidRPr="00A01C68">
        <w:rPr>
          <w:rFonts w:ascii="Times New Roman" w:hAnsi="Times New Roman" w:cs="Times New Roman"/>
          <w:sz w:val="28"/>
          <w:szCs w:val="28"/>
        </w:rPr>
        <w:t xml:space="preserve"> </w:t>
      </w:r>
      <w:r w:rsidR="004653E6">
        <w:rPr>
          <w:rFonts w:ascii="Times New Roman" w:hAnsi="Times New Roman" w:cs="Times New Roman"/>
          <w:sz w:val="28"/>
          <w:szCs w:val="28"/>
        </w:rPr>
        <w:t xml:space="preserve">25 августа </w:t>
      </w:r>
      <w:r w:rsidR="00D604F6">
        <w:rPr>
          <w:rFonts w:ascii="Times New Roman" w:hAnsi="Times New Roman" w:cs="Times New Roman"/>
          <w:sz w:val="28"/>
          <w:szCs w:val="28"/>
        </w:rPr>
        <w:t>2012 года №</w:t>
      </w:r>
      <w:r w:rsidR="00486A05">
        <w:rPr>
          <w:rFonts w:ascii="Times New Roman" w:hAnsi="Times New Roman" w:cs="Times New Roman"/>
          <w:sz w:val="28"/>
          <w:szCs w:val="28"/>
        </w:rPr>
        <w:t xml:space="preserve"> </w:t>
      </w:r>
      <w:r w:rsidR="00D604F6">
        <w:rPr>
          <w:rFonts w:ascii="Times New Roman" w:hAnsi="Times New Roman" w:cs="Times New Roman"/>
          <w:sz w:val="28"/>
          <w:szCs w:val="28"/>
        </w:rPr>
        <w:t>852 «Об утв</w:t>
      </w:r>
      <w:r w:rsidR="007370A0">
        <w:rPr>
          <w:rFonts w:ascii="Times New Roman" w:hAnsi="Times New Roman" w:cs="Times New Roman"/>
          <w:sz w:val="28"/>
          <w:szCs w:val="28"/>
        </w:rPr>
        <w:t>ерждении Правил использования уси</w:t>
      </w:r>
      <w:r w:rsidR="00D604F6">
        <w:rPr>
          <w:rFonts w:ascii="Times New Roman" w:hAnsi="Times New Roman" w:cs="Times New Roman"/>
          <w:sz w:val="28"/>
          <w:szCs w:val="28"/>
        </w:rPr>
        <w:t>ленной квалификационной электронной подписи при обращении за получением государственн</w:t>
      </w:r>
      <w:r w:rsidR="007370A0">
        <w:rPr>
          <w:rFonts w:ascii="Times New Roman" w:hAnsi="Times New Roman" w:cs="Times New Roman"/>
          <w:sz w:val="28"/>
          <w:szCs w:val="28"/>
        </w:rPr>
        <w:t>ых и муниципальных услуг», постановлением администрации городско</w:t>
      </w:r>
      <w:r w:rsidR="004653E6">
        <w:rPr>
          <w:rFonts w:ascii="Times New Roman" w:hAnsi="Times New Roman" w:cs="Times New Roman"/>
          <w:sz w:val="28"/>
          <w:szCs w:val="28"/>
        </w:rPr>
        <w:t xml:space="preserve">го округа «Город Чита» от 22 ноября  </w:t>
      </w:r>
      <w:r w:rsidR="007370A0">
        <w:rPr>
          <w:rFonts w:ascii="Times New Roman" w:hAnsi="Times New Roman" w:cs="Times New Roman"/>
          <w:sz w:val="28"/>
          <w:szCs w:val="28"/>
        </w:rPr>
        <w:t>2012 года №</w:t>
      </w:r>
      <w:r w:rsidR="00486A05">
        <w:rPr>
          <w:rFonts w:ascii="Times New Roman" w:hAnsi="Times New Roman" w:cs="Times New Roman"/>
          <w:sz w:val="28"/>
          <w:szCs w:val="28"/>
        </w:rPr>
        <w:t xml:space="preserve"> </w:t>
      </w:r>
      <w:r w:rsidR="007370A0">
        <w:rPr>
          <w:rFonts w:ascii="Times New Roman" w:hAnsi="Times New Roman" w:cs="Times New Roman"/>
          <w:sz w:val="28"/>
          <w:szCs w:val="28"/>
        </w:rPr>
        <w:t xml:space="preserve">300 «Об утверждении Порядка подачи и рассмотрения жалоб на решения и действия  (бездействие) администрации городского округа «Город Чита», должностных лиц, муниципальных служащих администрации городского округа «Город Чита» при предоставлении </w:t>
      </w:r>
      <w:r w:rsidR="007370A0">
        <w:rPr>
          <w:rFonts w:ascii="Times New Roman" w:hAnsi="Times New Roman" w:cs="Times New Roman"/>
          <w:sz w:val="28"/>
          <w:szCs w:val="28"/>
        </w:rPr>
        <w:lastRenderedPageBreak/>
        <w:t xml:space="preserve">муниципальных услуг»,  </w:t>
      </w:r>
      <w:r w:rsidRPr="00A01C68">
        <w:rPr>
          <w:rFonts w:ascii="Times New Roman" w:hAnsi="Times New Roman" w:cs="Times New Roman"/>
          <w:sz w:val="28"/>
          <w:szCs w:val="28"/>
        </w:rPr>
        <w:t>руководст</w:t>
      </w:r>
      <w:r w:rsidR="00486A05">
        <w:rPr>
          <w:rFonts w:ascii="Times New Roman" w:hAnsi="Times New Roman" w:cs="Times New Roman"/>
          <w:sz w:val="28"/>
          <w:szCs w:val="28"/>
        </w:rPr>
        <w:t>вуясь распоряжением администрации городского округа «Город Чита»</w:t>
      </w:r>
      <w:r w:rsidR="00215115">
        <w:rPr>
          <w:rFonts w:ascii="Times New Roman" w:hAnsi="Times New Roman" w:cs="Times New Roman"/>
          <w:sz w:val="28"/>
          <w:szCs w:val="28"/>
        </w:rPr>
        <w:t xml:space="preserve"> от 06 сентября </w:t>
      </w:r>
      <w:r w:rsidR="00997F21">
        <w:rPr>
          <w:rFonts w:ascii="Times New Roman" w:hAnsi="Times New Roman" w:cs="Times New Roman"/>
          <w:sz w:val="28"/>
          <w:szCs w:val="28"/>
        </w:rPr>
        <w:t>2011 года</w:t>
      </w:r>
      <w:r w:rsidRPr="00A01C68">
        <w:rPr>
          <w:rFonts w:ascii="Times New Roman" w:hAnsi="Times New Roman" w:cs="Times New Roman"/>
          <w:sz w:val="28"/>
          <w:szCs w:val="28"/>
        </w:rPr>
        <w:t xml:space="preserve"> № 1454-р  «О разработке и утверждении административных регламентов  исполнения муниципальных функций и предоставления муниципальных услуг, проведения экспертизы проектов административных регламент</w:t>
      </w:r>
      <w:r w:rsidR="00E60DE6">
        <w:rPr>
          <w:rFonts w:ascii="Times New Roman" w:hAnsi="Times New Roman" w:cs="Times New Roman"/>
          <w:sz w:val="28"/>
          <w:szCs w:val="28"/>
        </w:rPr>
        <w:t>ов</w:t>
      </w:r>
      <w:r w:rsidRPr="00A01C68">
        <w:rPr>
          <w:rFonts w:ascii="Times New Roman" w:hAnsi="Times New Roman" w:cs="Times New Roman"/>
          <w:sz w:val="28"/>
          <w:szCs w:val="28"/>
        </w:rPr>
        <w:t xml:space="preserve">  предоставления муниципальных услуг»</w:t>
      </w:r>
      <w:r w:rsidR="00E60DE6">
        <w:rPr>
          <w:rFonts w:ascii="Times New Roman" w:hAnsi="Times New Roman" w:cs="Times New Roman"/>
          <w:sz w:val="28"/>
          <w:szCs w:val="28"/>
        </w:rPr>
        <w:t>,</w:t>
      </w:r>
      <w:r w:rsidRPr="00A01C68">
        <w:rPr>
          <w:rFonts w:ascii="Times New Roman" w:hAnsi="Times New Roman" w:cs="Times New Roman"/>
          <w:sz w:val="28"/>
          <w:szCs w:val="28"/>
        </w:rPr>
        <w:t xml:space="preserve"> </w:t>
      </w:r>
    </w:p>
    <w:p w:rsidR="002A6EC1" w:rsidRPr="00A01C68" w:rsidRDefault="002A6EC1" w:rsidP="00A01C68">
      <w:pPr>
        <w:pStyle w:val="ae"/>
        <w:spacing w:after="240" w:line="240" w:lineRule="auto"/>
        <w:jc w:val="both"/>
        <w:rPr>
          <w:rFonts w:ascii="Times New Roman" w:hAnsi="Times New Roman" w:cs="Times New Roman"/>
          <w:sz w:val="28"/>
          <w:szCs w:val="28"/>
        </w:rPr>
      </w:pPr>
    </w:p>
    <w:p w:rsidR="00A01C68" w:rsidRPr="00A01C68" w:rsidRDefault="00A01C68" w:rsidP="00A01C68">
      <w:pPr>
        <w:pStyle w:val="ae"/>
        <w:jc w:val="both"/>
        <w:rPr>
          <w:rFonts w:ascii="Times New Roman" w:hAnsi="Times New Roman" w:cs="Times New Roman"/>
          <w:sz w:val="28"/>
          <w:szCs w:val="28"/>
        </w:rPr>
      </w:pPr>
      <w:r>
        <w:rPr>
          <w:rFonts w:ascii="Times New Roman" w:hAnsi="Times New Roman" w:cs="Times New Roman"/>
          <w:sz w:val="28"/>
          <w:szCs w:val="28"/>
        </w:rPr>
        <w:t>П</w:t>
      </w:r>
      <w:r w:rsidRPr="00A01C68">
        <w:rPr>
          <w:rFonts w:ascii="Times New Roman" w:hAnsi="Times New Roman" w:cs="Times New Roman"/>
          <w:sz w:val="28"/>
          <w:szCs w:val="28"/>
        </w:rPr>
        <w:t xml:space="preserve"> О С Т А Н О В Л Я Ю:</w:t>
      </w:r>
    </w:p>
    <w:p w:rsidR="00A01C68" w:rsidRPr="00A01C68" w:rsidRDefault="00A01C68" w:rsidP="00486A05">
      <w:pPr>
        <w:pStyle w:val="ae"/>
        <w:spacing w:after="0"/>
        <w:jc w:val="both"/>
        <w:rPr>
          <w:rFonts w:ascii="Times New Roman" w:hAnsi="Times New Roman" w:cs="Times New Roman"/>
          <w:sz w:val="28"/>
          <w:szCs w:val="28"/>
        </w:rPr>
      </w:pPr>
      <w:r w:rsidRPr="00A01C68">
        <w:rPr>
          <w:rFonts w:ascii="Times New Roman" w:hAnsi="Times New Roman" w:cs="Times New Roman"/>
          <w:sz w:val="28"/>
          <w:szCs w:val="28"/>
        </w:rPr>
        <w:t xml:space="preserve">          1. Утвердить административный регламент по предоставлению муниципальной услуги «Предоставление информации об организации </w:t>
      </w:r>
      <w:r w:rsidR="00DA2019">
        <w:rPr>
          <w:rFonts w:ascii="Times New Roman" w:hAnsi="Times New Roman" w:cs="Times New Roman"/>
          <w:sz w:val="28"/>
          <w:szCs w:val="28"/>
        </w:rPr>
        <w:t xml:space="preserve"> </w:t>
      </w:r>
      <w:r w:rsidRPr="00A01C68">
        <w:rPr>
          <w:rFonts w:ascii="Times New Roman" w:hAnsi="Times New Roman" w:cs="Times New Roman"/>
          <w:sz w:val="28"/>
          <w:szCs w:val="28"/>
        </w:rPr>
        <w:t xml:space="preserve"> </w:t>
      </w:r>
      <w:r w:rsidR="00DA2019">
        <w:rPr>
          <w:rFonts w:ascii="Times New Roman" w:hAnsi="Times New Roman" w:cs="Times New Roman"/>
          <w:sz w:val="28"/>
          <w:szCs w:val="28"/>
        </w:rPr>
        <w:t>альтернативных форм дошкольного образования для неорганизованных детей в муниципальных бюджетных дошкольных образовательных</w:t>
      </w:r>
      <w:r w:rsidR="00DA2019" w:rsidRPr="00A01C68">
        <w:rPr>
          <w:rFonts w:ascii="Times New Roman" w:hAnsi="Times New Roman" w:cs="Times New Roman"/>
          <w:sz w:val="28"/>
          <w:szCs w:val="28"/>
        </w:rPr>
        <w:t xml:space="preserve"> </w:t>
      </w:r>
      <w:r w:rsidRPr="00A01C68">
        <w:rPr>
          <w:rFonts w:ascii="Times New Roman" w:hAnsi="Times New Roman" w:cs="Times New Roman"/>
          <w:sz w:val="28"/>
          <w:szCs w:val="28"/>
        </w:rPr>
        <w:t>учреждениях, расположенных на территории городского округа «Город Чита» согласно приложению к  настоящему постановлению.</w:t>
      </w:r>
    </w:p>
    <w:p w:rsidR="00A01C68" w:rsidRPr="00997F21" w:rsidRDefault="00A01C68" w:rsidP="00486A05">
      <w:pPr>
        <w:pStyle w:val="ae"/>
        <w:spacing w:after="0"/>
        <w:jc w:val="both"/>
        <w:rPr>
          <w:rFonts w:ascii="Times New Roman" w:hAnsi="Times New Roman" w:cs="Times New Roman"/>
          <w:sz w:val="28"/>
          <w:szCs w:val="28"/>
        </w:rPr>
      </w:pPr>
      <w:r w:rsidRPr="00A01C68">
        <w:rPr>
          <w:rFonts w:ascii="Times New Roman" w:hAnsi="Times New Roman" w:cs="Times New Roman"/>
          <w:sz w:val="28"/>
          <w:szCs w:val="28"/>
        </w:rPr>
        <w:t xml:space="preserve">         2.  Опубликовать настоящее постановление на официальном сайте администрации городского округа в информаци</w:t>
      </w:r>
      <w:r w:rsidR="00E60DE6">
        <w:rPr>
          <w:rFonts w:ascii="Times New Roman" w:hAnsi="Times New Roman" w:cs="Times New Roman"/>
          <w:sz w:val="28"/>
          <w:szCs w:val="28"/>
        </w:rPr>
        <w:t>онно-телекоммуникационной сети И</w:t>
      </w:r>
      <w:r w:rsidRPr="00A01C68">
        <w:rPr>
          <w:rFonts w:ascii="Times New Roman" w:hAnsi="Times New Roman" w:cs="Times New Roman"/>
          <w:sz w:val="28"/>
          <w:szCs w:val="28"/>
        </w:rPr>
        <w:t xml:space="preserve">нтернет, размещенном по адресу: </w:t>
      </w:r>
      <w:hyperlink r:id="rId9" w:history="1">
        <w:r w:rsidRPr="00997F21">
          <w:rPr>
            <w:rStyle w:val="af2"/>
            <w:rFonts w:ascii="Times New Roman" w:hAnsi="Times New Roman" w:cs="Times New Roman"/>
            <w:sz w:val="28"/>
            <w:szCs w:val="28"/>
            <w:lang w:val="en-US"/>
          </w:rPr>
          <w:t>www</w:t>
        </w:r>
        <w:r w:rsidRPr="00997F21">
          <w:rPr>
            <w:rStyle w:val="af2"/>
            <w:rFonts w:ascii="Times New Roman" w:hAnsi="Times New Roman" w:cs="Times New Roman"/>
            <w:sz w:val="28"/>
            <w:szCs w:val="28"/>
          </w:rPr>
          <w:t>.</w:t>
        </w:r>
        <w:r w:rsidRPr="00997F21">
          <w:rPr>
            <w:rStyle w:val="af2"/>
            <w:rFonts w:ascii="Times New Roman" w:hAnsi="Times New Roman" w:cs="Times New Roman"/>
            <w:sz w:val="28"/>
            <w:szCs w:val="28"/>
            <w:lang w:val="en-US"/>
          </w:rPr>
          <w:t>admin</w:t>
        </w:r>
        <w:r w:rsidRPr="00997F21">
          <w:rPr>
            <w:rStyle w:val="af2"/>
            <w:rFonts w:ascii="Times New Roman" w:hAnsi="Times New Roman" w:cs="Times New Roman"/>
            <w:sz w:val="28"/>
            <w:szCs w:val="28"/>
          </w:rPr>
          <w:t>.</w:t>
        </w:r>
        <w:r w:rsidRPr="00997F21">
          <w:rPr>
            <w:rStyle w:val="af2"/>
            <w:rFonts w:ascii="Times New Roman" w:hAnsi="Times New Roman" w:cs="Times New Roman"/>
            <w:sz w:val="28"/>
            <w:szCs w:val="28"/>
            <w:lang w:val="en-US"/>
          </w:rPr>
          <w:t>chita</w:t>
        </w:r>
        <w:r w:rsidRPr="00997F21">
          <w:rPr>
            <w:rStyle w:val="af2"/>
            <w:rFonts w:ascii="Times New Roman" w:hAnsi="Times New Roman" w:cs="Times New Roman"/>
            <w:sz w:val="28"/>
            <w:szCs w:val="28"/>
          </w:rPr>
          <w:t>.</w:t>
        </w:r>
        <w:r w:rsidRPr="00997F21">
          <w:rPr>
            <w:rStyle w:val="af2"/>
            <w:rFonts w:ascii="Times New Roman" w:hAnsi="Times New Roman" w:cs="Times New Roman"/>
            <w:sz w:val="28"/>
            <w:szCs w:val="28"/>
            <w:lang w:val="en-US"/>
          </w:rPr>
          <w:t>ru</w:t>
        </w:r>
      </w:hyperlink>
      <w:r w:rsidRPr="00997F21">
        <w:rPr>
          <w:rFonts w:ascii="Times New Roman" w:hAnsi="Times New Roman" w:cs="Times New Roman"/>
          <w:sz w:val="28"/>
          <w:szCs w:val="28"/>
        </w:rPr>
        <w:t xml:space="preserve"> </w:t>
      </w:r>
    </w:p>
    <w:p w:rsidR="00A01C68" w:rsidRPr="00A01C68" w:rsidRDefault="00A01C68" w:rsidP="00A01C68">
      <w:pPr>
        <w:pStyle w:val="ae"/>
        <w:jc w:val="both"/>
        <w:rPr>
          <w:rFonts w:ascii="Times New Roman" w:hAnsi="Times New Roman" w:cs="Times New Roman"/>
          <w:sz w:val="28"/>
          <w:szCs w:val="28"/>
        </w:rPr>
      </w:pPr>
    </w:p>
    <w:p w:rsidR="00A01C68" w:rsidRPr="00A01C68" w:rsidRDefault="00A01C68" w:rsidP="00A01C68">
      <w:pPr>
        <w:pStyle w:val="ae"/>
        <w:jc w:val="both"/>
        <w:rPr>
          <w:rFonts w:ascii="Times New Roman" w:hAnsi="Times New Roman" w:cs="Times New Roman"/>
          <w:sz w:val="28"/>
          <w:szCs w:val="28"/>
        </w:rPr>
      </w:pPr>
    </w:p>
    <w:p w:rsidR="00A01C68" w:rsidRPr="00A01C68" w:rsidRDefault="00A01C68" w:rsidP="00A01C68">
      <w:pPr>
        <w:pStyle w:val="ae"/>
        <w:jc w:val="both"/>
        <w:rPr>
          <w:rFonts w:ascii="Times New Roman" w:hAnsi="Times New Roman" w:cs="Times New Roman"/>
          <w:sz w:val="28"/>
          <w:szCs w:val="28"/>
        </w:rPr>
      </w:pPr>
      <w:r w:rsidRPr="00A01C68">
        <w:rPr>
          <w:rFonts w:ascii="Times New Roman" w:hAnsi="Times New Roman" w:cs="Times New Roman"/>
          <w:sz w:val="28"/>
          <w:szCs w:val="28"/>
        </w:rPr>
        <w:t>Мэр города Читы</w:t>
      </w:r>
      <w:r w:rsidRPr="00A01C68">
        <w:rPr>
          <w:rFonts w:ascii="Times New Roman" w:hAnsi="Times New Roman" w:cs="Times New Roman"/>
          <w:sz w:val="28"/>
          <w:szCs w:val="28"/>
        </w:rPr>
        <w:tab/>
        <w:t xml:space="preserve">                                                                               А.Д.Михалев                                                                                            </w:t>
      </w:r>
    </w:p>
    <w:tbl>
      <w:tblPr>
        <w:tblW w:w="9747" w:type="dxa"/>
        <w:tblLook w:val="04A0"/>
      </w:tblPr>
      <w:tblGrid>
        <w:gridCol w:w="9747"/>
      </w:tblGrid>
      <w:tr w:rsidR="00BA09D8" w:rsidRPr="00B42F0D" w:rsidTr="00A01C68">
        <w:tc>
          <w:tcPr>
            <w:tcW w:w="9747" w:type="dxa"/>
          </w:tcPr>
          <w:p w:rsidR="00A01C68" w:rsidRDefault="00A01C68" w:rsidP="00BA09D8">
            <w:pPr>
              <w:pStyle w:val="ConsPlusNormal"/>
              <w:ind w:firstLine="709"/>
              <w:jc w:val="right"/>
              <w:rPr>
                <w:rFonts w:ascii="Times New Roman" w:hAnsi="Times New Roman" w:cs="Times New Roman"/>
                <w:sz w:val="28"/>
                <w:szCs w:val="28"/>
              </w:rPr>
            </w:pPr>
          </w:p>
          <w:p w:rsidR="00A01C68" w:rsidRDefault="00A01C68" w:rsidP="00BA09D8">
            <w:pPr>
              <w:pStyle w:val="ConsPlusNormal"/>
              <w:ind w:firstLine="709"/>
              <w:jc w:val="right"/>
              <w:rPr>
                <w:rFonts w:ascii="Times New Roman" w:hAnsi="Times New Roman" w:cs="Times New Roman"/>
                <w:sz w:val="28"/>
                <w:szCs w:val="28"/>
              </w:rPr>
            </w:pPr>
          </w:p>
          <w:p w:rsidR="00A01C68" w:rsidRDefault="00A01C68" w:rsidP="00BA09D8">
            <w:pPr>
              <w:pStyle w:val="ConsPlusNormal"/>
              <w:ind w:firstLine="709"/>
              <w:jc w:val="right"/>
              <w:rPr>
                <w:rFonts w:ascii="Times New Roman" w:hAnsi="Times New Roman" w:cs="Times New Roman"/>
                <w:sz w:val="28"/>
                <w:szCs w:val="28"/>
              </w:rPr>
            </w:pPr>
          </w:p>
          <w:p w:rsidR="00A01C68" w:rsidRDefault="00A01C68" w:rsidP="00BA09D8">
            <w:pPr>
              <w:pStyle w:val="ConsPlusNormal"/>
              <w:ind w:firstLine="709"/>
              <w:jc w:val="right"/>
              <w:rPr>
                <w:rFonts w:ascii="Times New Roman" w:hAnsi="Times New Roman" w:cs="Times New Roman"/>
                <w:sz w:val="28"/>
                <w:szCs w:val="28"/>
              </w:rPr>
            </w:pPr>
          </w:p>
          <w:p w:rsidR="00A01C68" w:rsidRDefault="00A01C68" w:rsidP="00BA09D8">
            <w:pPr>
              <w:pStyle w:val="ConsPlusNormal"/>
              <w:ind w:firstLine="709"/>
              <w:jc w:val="right"/>
              <w:rPr>
                <w:rFonts w:ascii="Times New Roman" w:hAnsi="Times New Roman" w:cs="Times New Roman"/>
                <w:sz w:val="28"/>
                <w:szCs w:val="28"/>
              </w:rPr>
            </w:pPr>
          </w:p>
          <w:p w:rsidR="00A01C68" w:rsidRDefault="00A01C68" w:rsidP="00BA09D8">
            <w:pPr>
              <w:pStyle w:val="ConsPlusNormal"/>
              <w:ind w:firstLine="709"/>
              <w:jc w:val="right"/>
              <w:rPr>
                <w:rFonts w:ascii="Times New Roman" w:hAnsi="Times New Roman" w:cs="Times New Roman"/>
                <w:sz w:val="28"/>
                <w:szCs w:val="28"/>
              </w:rPr>
            </w:pPr>
          </w:p>
          <w:p w:rsidR="00A01C68" w:rsidRDefault="00A01C68" w:rsidP="00BA09D8">
            <w:pPr>
              <w:pStyle w:val="ConsPlusNormal"/>
              <w:ind w:firstLine="709"/>
              <w:jc w:val="right"/>
              <w:rPr>
                <w:rFonts w:ascii="Times New Roman" w:hAnsi="Times New Roman" w:cs="Times New Roman"/>
                <w:sz w:val="28"/>
                <w:szCs w:val="28"/>
              </w:rPr>
            </w:pPr>
          </w:p>
          <w:p w:rsidR="00A01C68" w:rsidRDefault="00A01C68" w:rsidP="00BA09D8">
            <w:pPr>
              <w:pStyle w:val="ConsPlusNormal"/>
              <w:ind w:firstLine="709"/>
              <w:jc w:val="right"/>
              <w:rPr>
                <w:rFonts w:ascii="Times New Roman" w:hAnsi="Times New Roman" w:cs="Times New Roman"/>
                <w:sz w:val="28"/>
                <w:szCs w:val="28"/>
              </w:rPr>
            </w:pPr>
          </w:p>
          <w:p w:rsidR="00A01C68" w:rsidRDefault="00A01C68" w:rsidP="00BA09D8">
            <w:pPr>
              <w:pStyle w:val="ConsPlusNormal"/>
              <w:ind w:firstLine="709"/>
              <w:jc w:val="right"/>
              <w:rPr>
                <w:rFonts w:ascii="Times New Roman" w:hAnsi="Times New Roman" w:cs="Times New Roman"/>
                <w:sz w:val="28"/>
                <w:szCs w:val="28"/>
              </w:rPr>
            </w:pPr>
          </w:p>
          <w:p w:rsidR="00A01C68" w:rsidRDefault="00A01C68" w:rsidP="00BA09D8">
            <w:pPr>
              <w:pStyle w:val="ConsPlusNormal"/>
              <w:ind w:firstLine="709"/>
              <w:jc w:val="right"/>
              <w:rPr>
                <w:rFonts w:ascii="Times New Roman" w:hAnsi="Times New Roman" w:cs="Times New Roman"/>
                <w:sz w:val="28"/>
                <w:szCs w:val="28"/>
              </w:rPr>
            </w:pPr>
          </w:p>
          <w:p w:rsidR="00A01C68" w:rsidRDefault="00A01C68" w:rsidP="00BA09D8">
            <w:pPr>
              <w:pStyle w:val="ConsPlusNormal"/>
              <w:ind w:firstLine="709"/>
              <w:jc w:val="right"/>
              <w:rPr>
                <w:rFonts w:ascii="Times New Roman" w:hAnsi="Times New Roman" w:cs="Times New Roman"/>
                <w:sz w:val="28"/>
                <w:szCs w:val="28"/>
              </w:rPr>
            </w:pPr>
          </w:p>
          <w:p w:rsidR="00A01C68" w:rsidRDefault="00A01C68" w:rsidP="00BA09D8">
            <w:pPr>
              <w:pStyle w:val="ConsPlusNormal"/>
              <w:ind w:firstLine="709"/>
              <w:jc w:val="right"/>
              <w:rPr>
                <w:rFonts w:ascii="Times New Roman" w:hAnsi="Times New Roman" w:cs="Times New Roman"/>
                <w:sz w:val="28"/>
                <w:szCs w:val="28"/>
              </w:rPr>
            </w:pPr>
          </w:p>
          <w:p w:rsidR="00A01C68" w:rsidRDefault="00A01C68" w:rsidP="00BA09D8">
            <w:pPr>
              <w:pStyle w:val="ConsPlusNormal"/>
              <w:ind w:firstLine="709"/>
              <w:jc w:val="right"/>
              <w:rPr>
                <w:rFonts w:ascii="Times New Roman" w:hAnsi="Times New Roman" w:cs="Times New Roman"/>
                <w:sz w:val="28"/>
                <w:szCs w:val="28"/>
              </w:rPr>
            </w:pPr>
          </w:p>
          <w:p w:rsidR="00A01C68" w:rsidRDefault="00A01C68" w:rsidP="007370A0">
            <w:pPr>
              <w:pStyle w:val="ConsPlusNormal"/>
              <w:ind w:firstLine="0"/>
              <w:rPr>
                <w:rFonts w:ascii="Times New Roman" w:hAnsi="Times New Roman" w:cs="Times New Roman"/>
                <w:sz w:val="28"/>
                <w:szCs w:val="28"/>
              </w:rPr>
            </w:pPr>
          </w:p>
          <w:p w:rsidR="007370A0" w:rsidRDefault="007370A0" w:rsidP="007370A0">
            <w:pPr>
              <w:pStyle w:val="ConsPlusNormal"/>
              <w:ind w:firstLine="0"/>
              <w:rPr>
                <w:rFonts w:ascii="Times New Roman" w:hAnsi="Times New Roman" w:cs="Times New Roman"/>
                <w:sz w:val="28"/>
                <w:szCs w:val="28"/>
              </w:rPr>
            </w:pPr>
          </w:p>
          <w:p w:rsidR="007370A0" w:rsidRDefault="007370A0" w:rsidP="007370A0">
            <w:pPr>
              <w:pStyle w:val="ConsPlusNormal"/>
              <w:ind w:firstLine="0"/>
              <w:rPr>
                <w:rFonts w:ascii="Times New Roman" w:hAnsi="Times New Roman" w:cs="Times New Roman"/>
                <w:sz w:val="28"/>
                <w:szCs w:val="28"/>
              </w:rPr>
            </w:pPr>
          </w:p>
          <w:p w:rsidR="007370A0" w:rsidRDefault="007370A0" w:rsidP="007370A0">
            <w:pPr>
              <w:pStyle w:val="ConsPlusNormal"/>
              <w:ind w:firstLine="0"/>
              <w:rPr>
                <w:rFonts w:ascii="Times New Roman" w:hAnsi="Times New Roman" w:cs="Times New Roman"/>
                <w:sz w:val="28"/>
                <w:szCs w:val="28"/>
              </w:rPr>
            </w:pPr>
          </w:p>
          <w:p w:rsidR="00A01C68" w:rsidRDefault="00A01C68" w:rsidP="002A6EC1">
            <w:pPr>
              <w:pStyle w:val="ConsPlusNormal"/>
              <w:ind w:firstLine="0"/>
              <w:rPr>
                <w:rFonts w:ascii="Times New Roman" w:hAnsi="Times New Roman" w:cs="Times New Roman"/>
                <w:sz w:val="28"/>
                <w:szCs w:val="28"/>
              </w:rPr>
            </w:pPr>
          </w:p>
          <w:p w:rsidR="00486A05" w:rsidRDefault="00486A05" w:rsidP="002A6EC1">
            <w:pPr>
              <w:pStyle w:val="ConsPlusNormal"/>
              <w:ind w:firstLine="0"/>
              <w:rPr>
                <w:rFonts w:ascii="Times New Roman" w:hAnsi="Times New Roman" w:cs="Times New Roman"/>
                <w:sz w:val="28"/>
                <w:szCs w:val="28"/>
              </w:rPr>
            </w:pPr>
          </w:p>
          <w:p w:rsidR="00DA2019" w:rsidRDefault="00DA2019" w:rsidP="00BA09D8">
            <w:pPr>
              <w:pStyle w:val="ConsPlusNormal"/>
              <w:ind w:firstLine="709"/>
              <w:jc w:val="right"/>
              <w:rPr>
                <w:rFonts w:ascii="Times New Roman" w:hAnsi="Times New Roman" w:cs="Times New Roman"/>
                <w:sz w:val="28"/>
                <w:szCs w:val="28"/>
              </w:rPr>
            </w:pPr>
          </w:p>
          <w:p w:rsidR="00BA09D8" w:rsidRPr="00DC2E6D" w:rsidRDefault="00B37756" w:rsidP="00BA09D8">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5F62E7" w:rsidRDefault="00B37756" w:rsidP="00BA09D8">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к </w:t>
            </w:r>
            <w:r w:rsidR="003D38B0">
              <w:rPr>
                <w:rFonts w:ascii="Times New Roman" w:hAnsi="Times New Roman" w:cs="Times New Roman"/>
                <w:sz w:val="28"/>
                <w:szCs w:val="28"/>
              </w:rPr>
              <w:t>п</w:t>
            </w:r>
            <w:r w:rsidR="00BA09D8" w:rsidRPr="00DC2E6D">
              <w:rPr>
                <w:rFonts w:ascii="Times New Roman" w:hAnsi="Times New Roman" w:cs="Times New Roman"/>
                <w:sz w:val="28"/>
                <w:szCs w:val="28"/>
              </w:rPr>
              <w:t>остановлени</w:t>
            </w:r>
            <w:r>
              <w:rPr>
                <w:rFonts w:ascii="Times New Roman" w:hAnsi="Times New Roman" w:cs="Times New Roman"/>
                <w:sz w:val="28"/>
                <w:szCs w:val="28"/>
              </w:rPr>
              <w:t>ю</w:t>
            </w:r>
            <w:r w:rsidR="005F62E7">
              <w:rPr>
                <w:rFonts w:ascii="Times New Roman" w:hAnsi="Times New Roman" w:cs="Times New Roman"/>
                <w:sz w:val="28"/>
                <w:szCs w:val="28"/>
              </w:rPr>
              <w:t xml:space="preserve"> </w:t>
            </w:r>
            <w:r w:rsidR="00BA09D8" w:rsidRPr="00DC2E6D">
              <w:rPr>
                <w:rFonts w:ascii="Times New Roman" w:hAnsi="Times New Roman" w:cs="Times New Roman"/>
                <w:sz w:val="28"/>
                <w:szCs w:val="28"/>
              </w:rPr>
              <w:t xml:space="preserve">администрации </w:t>
            </w:r>
          </w:p>
          <w:p w:rsidR="00BA09D8" w:rsidRPr="00DC2E6D" w:rsidRDefault="00BA09D8" w:rsidP="00BA09D8">
            <w:pPr>
              <w:pStyle w:val="ConsPlusNormal"/>
              <w:ind w:firstLine="709"/>
              <w:jc w:val="right"/>
              <w:rPr>
                <w:rFonts w:ascii="Times New Roman" w:hAnsi="Times New Roman" w:cs="Times New Roman"/>
                <w:sz w:val="28"/>
                <w:szCs w:val="28"/>
              </w:rPr>
            </w:pPr>
            <w:r w:rsidRPr="00DC2E6D">
              <w:rPr>
                <w:rFonts w:ascii="Times New Roman" w:hAnsi="Times New Roman" w:cs="Times New Roman"/>
                <w:sz w:val="28"/>
                <w:szCs w:val="28"/>
              </w:rPr>
              <w:t>городского округа</w:t>
            </w:r>
            <w:r w:rsidR="005F62E7">
              <w:rPr>
                <w:rFonts w:ascii="Times New Roman" w:hAnsi="Times New Roman" w:cs="Times New Roman"/>
                <w:sz w:val="28"/>
                <w:szCs w:val="28"/>
              </w:rPr>
              <w:t xml:space="preserve"> </w:t>
            </w:r>
            <w:r w:rsidRPr="00DC2E6D">
              <w:rPr>
                <w:rFonts w:ascii="Times New Roman" w:hAnsi="Times New Roman" w:cs="Times New Roman"/>
                <w:sz w:val="28"/>
                <w:szCs w:val="28"/>
              </w:rPr>
              <w:t>«Город Чита»</w:t>
            </w:r>
          </w:p>
          <w:p w:rsidR="00BA09D8" w:rsidRPr="00B42F0D" w:rsidRDefault="00347959" w:rsidP="00347959">
            <w:pPr>
              <w:jc w:val="center"/>
              <w:rPr>
                <w:rFonts w:ascii="Times New Roman" w:hAnsi="Times New Roman" w:cs="Times New Roman"/>
                <w:sz w:val="28"/>
                <w:szCs w:val="28"/>
              </w:rPr>
            </w:pPr>
            <w:r>
              <w:rPr>
                <w:rFonts w:ascii="Times New Roman" w:hAnsi="Times New Roman" w:cs="Times New Roman"/>
                <w:sz w:val="28"/>
                <w:szCs w:val="28"/>
              </w:rPr>
              <w:t xml:space="preserve">                                                                               от </w:t>
            </w:r>
            <w:r w:rsidR="00BA09D8" w:rsidRPr="00DC2E6D">
              <w:rPr>
                <w:rFonts w:ascii="Times New Roman" w:hAnsi="Times New Roman" w:cs="Times New Roman"/>
                <w:sz w:val="28"/>
                <w:szCs w:val="28"/>
              </w:rPr>
              <w:t xml:space="preserve"> «</w:t>
            </w:r>
            <w:r w:rsidR="00420E4C">
              <w:rPr>
                <w:rFonts w:ascii="Times New Roman" w:hAnsi="Times New Roman" w:cs="Times New Roman"/>
                <w:sz w:val="28"/>
                <w:szCs w:val="28"/>
              </w:rPr>
              <w:t xml:space="preserve">  05</w:t>
            </w:r>
            <w:r w:rsidR="00BA09D8" w:rsidRPr="00DC2E6D">
              <w:rPr>
                <w:rFonts w:ascii="Times New Roman" w:hAnsi="Times New Roman" w:cs="Times New Roman"/>
                <w:sz w:val="28"/>
                <w:szCs w:val="28"/>
              </w:rPr>
              <w:t>»</w:t>
            </w:r>
            <w:r w:rsidR="007370A0">
              <w:rPr>
                <w:rFonts w:ascii="Times New Roman" w:hAnsi="Times New Roman" w:cs="Times New Roman"/>
                <w:sz w:val="28"/>
                <w:szCs w:val="28"/>
                <w:u w:val="single"/>
              </w:rPr>
              <w:t xml:space="preserve">      </w:t>
            </w:r>
            <w:r w:rsidR="00420E4C">
              <w:rPr>
                <w:rFonts w:ascii="Times New Roman" w:hAnsi="Times New Roman" w:cs="Times New Roman"/>
                <w:sz w:val="28"/>
                <w:szCs w:val="28"/>
                <w:u w:val="single"/>
              </w:rPr>
              <w:t>09</w:t>
            </w:r>
            <w:r w:rsidR="007370A0">
              <w:rPr>
                <w:rFonts w:ascii="Times New Roman" w:hAnsi="Times New Roman" w:cs="Times New Roman"/>
                <w:sz w:val="28"/>
                <w:szCs w:val="28"/>
                <w:u w:val="single"/>
              </w:rPr>
              <w:t xml:space="preserve">  </w:t>
            </w:r>
            <w:r w:rsidR="00BA09D8" w:rsidRPr="00DC2E6D">
              <w:rPr>
                <w:rFonts w:ascii="Times New Roman" w:hAnsi="Times New Roman" w:cs="Times New Roman"/>
                <w:sz w:val="28"/>
                <w:szCs w:val="28"/>
              </w:rPr>
              <w:t>201</w:t>
            </w:r>
            <w:r>
              <w:rPr>
                <w:rFonts w:ascii="Times New Roman" w:hAnsi="Times New Roman" w:cs="Times New Roman"/>
                <w:sz w:val="28"/>
                <w:szCs w:val="28"/>
              </w:rPr>
              <w:t>3</w:t>
            </w:r>
            <w:r w:rsidR="00BA09D8" w:rsidRPr="00DC2E6D">
              <w:rPr>
                <w:rFonts w:ascii="Times New Roman" w:hAnsi="Times New Roman" w:cs="Times New Roman"/>
                <w:sz w:val="28"/>
                <w:szCs w:val="28"/>
              </w:rPr>
              <w:t xml:space="preserve"> г. №</w:t>
            </w:r>
            <w:r w:rsidR="007370A0">
              <w:rPr>
                <w:rFonts w:ascii="Times New Roman" w:hAnsi="Times New Roman" w:cs="Times New Roman"/>
                <w:sz w:val="28"/>
                <w:szCs w:val="28"/>
              </w:rPr>
              <w:t>__</w:t>
            </w:r>
            <w:r w:rsidR="00420E4C">
              <w:rPr>
                <w:rFonts w:ascii="Times New Roman" w:hAnsi="Times New Roman" w:cs="Times New Roman"/>
                <w:sz w:val="28"/>
                <w:szCs w:val="28"/>
              </w:rPr>
              <w:t>187</w:t>
            </w:r>
            <w:r w:rsidR="007370A0">
              <w:rPr>
                <w:rFonts w:ascii="Times New Roman" w:hAnsi="Times New Roman" w:cs="Times New Roman"/>
                <w:sz w:val="28"/>
                <w:szCs w:val="28"/>
              </w:rPr>
              <w:t>_</w:t>
            </w:r>
          </w:p>
        </w:tc>
      </w:tr>
    </w:tbl>
    <w:p w:rsidR="00511577" w:rsidRPr="00DC2E6D" w:rsidRDefault="00511577">
      <w:pPr>
        <w:autoSpaceDE w:val="0"/>
        <w:spacing w:after="0" w:line="240" w:lineRule="auto"/>
        <w:jc w:val="both"/>
        <w:rPr>
          <w:rFonts w:ascii="Times New Roman" w:hAnsi="Times New Roman"/>
          <w:b/>
          <w:sz w:val="28"/>
          <w:szCs w:val="28"/>
        </w:rPr>
      </w:pPr>
    </w:p>
    <w:p w:rsidR="00511577" w:rsidRPr="005F62E7" w:rsidRDefault="00511577">
      <w:pPr>
        <w:autoSpaceDE w:val="0"/>
        <w:spacing w:after="0" w:line="240" w:lineRule="auto"/>
        <w:ind w:firstLine="567"/>
        <w:jc w:val="center"/>
        <w:rPr>
          <w:rFonts w:ascii="Times New Roman" w:hAnsi="Times New Roman"/>
          <w:b/>
          <w:sz w:val="28"/>
          <w:szCs w:val="28"/>
        </w:rPr>
      </w:pPr>
      <w:r w:rsidRPr="005F62E7">
        <w:rPr>
          <w:rFonts w:ascii="Times New Roman" w:hAnsi="Times New Roman"/>
          <w:b/>
          <w:sz w:val="28"/>
          <w:szCs w:val="28"/>
        </w:rPr>
        <w:t>Административный регламент по предоставлению муниципальной услуги «Предоставление инфор</w:t>
      </w:r>
      <w:r w:rsidR="00347959">
        <w:rPr>
          <w:rFonts w:ascii="Times New Roman" w:hAnsi="Times New Roman"/>
          <w:b/>
          <w:sz w:val="28"/>
          <w:szCs w:val="28"/>
        </w:rPr>
        <w:t>мации об организации альтернативных форм дошкольного образования</w:t>
      </w:r>
      <w:r w:rsidRPr="005F62E7">
        <w:rPr>
          <w:rFonts w:ascii="Times New Roman" w:hAnsi="Times New Roman"/>
          <w:b/>
          <w:sz w:val="28"/>
          <w:szCs w:val="28"/>
        </w:rPr>
        <w:t xml:space="preserve"> </w:t>
      </w:r>
      <w:r w:rsidR="00347959">
        <w:rPr>
          <w:rFonts w:ascii="Times New Roman" w:hAnsi="Times New Roman"/>
          <w:b/>
          <w:sz w:val="28"/>
          <w:szCs w:val="28"/>
        </w:rPr>
        <w:t xml:space="preserve">для неорганизованных детей в муниципальных бюджетных дошкольных </w:t>
      </w:r>
      <w:r w:rsidRPr="005F62E7">
        <w:rPr>
          <w:rFonts w:ascii="Times New Roman" w:hAnsi="Times New Roman"/>
          <w:b/>
          <w:sz w:val="28"/>
          <w:szCs w:val="28"/>
        </w:rPr>
        <w:t>учреждениях, расположенных на территории городского округа «Город Чита»</w:t>
      </w:r>
    </w:p>
    <w:p w:rsidR="00511577" w:rsidRPr="00DC2E6D" w:rsidRDefault="00511577">
      <w:pPr>
        <w:autoSpaceDE w:val="0"/>
        <w:spacing w:after="0" w:line="240" w:lineRule="auto"/>
        <w:ind w:firstLine="567"/>
        <w:jc w:val="center"/>
        <w:rPr>
          <w:rFonts w:ascii="Times New Roman" w:hAnsi="Times New Roman"/>
          <w:b/>
          <w:sz w:val="28"/>
          <w:szCs w:val="28"/>
        </w:rPr>
      </w:pPr>
    </w:p>
    <w:p w:rsidR="00511577" w:rsidRPr="00DC2E6D" w:rsidRDefault="00511577">
      <w:pPr>
        <w:autoSpaceDE w:val="0"/>
        <w:spacing w:after="0" w:line="240" w:lineRule="auto"/>
        <w:ind w:firstLine="567"/>
        <w:jc w:val="center"/>
        <w:rPr>
          <w:rFonts w:ascii="Times New Roman" w:hAnsi="Times New Roman"/>
          <w:b/>
          <w:sz w:val="28"/>
          <w:szCs w:val="28"/>
        </w:rPr>
      </w:pPr>
    </w:p>
    <w:p w:rsidR="00511577" w:rsidRPr="00E570BB" w:rsidRDefault="00511577" w:rsidP="003D38B0">
      <w:pPr>
        <w:pStyle w:val="ab"/>
        <w:numPr>
          <w:ilvl w:val="0"/>
          <w:numId w:val="2"/>
        </w:numPr>
        <w:autoSpaceDE w:val="0"/>
        <w:spacing w:after="0" w:line="240" w:lineRule="auto"/>
        <w:jc w:val="center"/>
        <w:rPr>
          <w:rFonts w:ascii="Times New Roman" w:hAnsi="Times New Roman"/>
          <w:b/>
          <w:bCs/>
          <w:sz w:val="28"/>
          <w:szCs w:val="28"/>
        </w:rPr>
      </w:pPr>
      <w:r w:rsidRPr="00E570BB">
        <w:rPr>
          <w:rFonts w:ascii="Times New Roman" w:hAnsi="Times New Roman"/>
          <w:b/>
          <w:bCs/>
          <w:sz w:val="28"/>
          <w:szCs w:val="28"/>
        </w:rPr>
        <w:t>Общие положения</w:t>
      </w:r>
    </w:p>
    <w:p w:rsidR="003D38B0" w:rsidRPr="003D38B0" w:rsidRDefault="003D38B0" w:rsidP="003D38B0">
      <w:pPr>
        <w:numPr>
          <w:ilvl w:val="1"/>
          <w:numId w:val="2"/>
        </w:numPr>
        <w:spacing w:after="0" w:line="240" w:lineRule="auto"/>
        <w:ind w:left="0" w:firstLine="567"/>
        <w:jc w:val="center"/>
        <w:rPr>
          <w:rFonts w:ascii="Times New Roman" w:hAnsi="Times New Roman"/>
          <w:b/>
          <w:sz w:val="28"/>
          <w:szCs w:val="28"/>
        </w:rPr>
      </w:pPr>
      <w:r w:rsidRPr="003D38B0">
        <w:rPr>
          <w:rFonts w:ascii="Times New Roman" w:hAnsi="Times New Roman"/>
          <w:b/>
          <w:sz w:val="28"/>
          <w:szCs w:val="28"/>
        </w:rPr>
        <w:t>Предмет регулирования регламента</w:t>
      </w:r>
    </w:p>
    <w:p w:rsidR="003D38B0" w:rsidRDefault="003D38B0" w:rsidP="003D38B0">
      <w:pPr>
        <w:spacing w:after="0" w:line="240" w:lineRule="auto"/>
        <w:ind w:left="567"/>
        <w:jc w:val="both"/>
        <w:rPr>
          <w:rFonts w:ascii="Times New Roman" w:hAnsi="Times New Roman"/>
          <w:sz w:val="28"/>
          <w:szCs w:val="28"/>
        </w:rPr>
      </w:pPr>
    </w:p>
    <w:p w:rsidR="00511577" w:rsidRPr="00DC2E6D" w:rsidRDefault="00DC2E6D" w:rsidP="003D38B0">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Административный регламент </w:t>
      </w:r>
      <w:r w:rsidR="005A792F">
        <w:rPr>
          <w:rFonts w:ascii="Times New Roman" w:hAnsi="Times New Roman"/>
          <w:sz w:val="28"/>
          <w:szCs w:val="28"/>
        </w:rPr>
        <w:t>по предоставлению</w:t>
      </w:r>
      <w:r>
        <w:rPr>
          <w:rFonts w:ascii="Times New Roman" w:hAnsi="Times New Roman"/>
          <w:sz w:val="28"/>
          <w:szCs w:val="28"/>
        </w:rPr>
        <w:t xml:space="preserve"> муниципальной услуги</w:t>
      </w:r>
      <w:r w:rsidR="00511577" w:rsidRPr="00DC2E6D">
        <w:rPr>
          <w:rFonts w:ascii="Times New Roman" w:hAnsi="Times New Roman"/>
          <w:sz w:val="28"/>
          <w:szCs w:val="28"/>
        </w:rPr>
        <w:t xml:space="preserve"> </w:t>
      </w:r>
      <w:r w:rsidR="003D38B0" w:rsidRPr="00DC2E6D">
        <w:rPr>
          <w:rFonts w:ascii="Times New Roman" w:hAnsi="Times New Roman"/>
          <w:sz w:val="28"/>
          <w:szCs w:val="28"/>
        </w:rPr>
        <w:t xml:space="preserve">«Предоставление информации об организации </w:t>
      </w:r>
      <w:r w:rsidR="00347959">
        <w:rPr>
          <w:rFonts w:ascii="Times New Roman" w:hAnsi="Times New Roman"/>
          <w:sz w:val="28"/>
          <w:szCs w:val="28"/>
        </w:rPr>
        <w:t xml:space="preserve"> альтернативных форм дошкольного образования для неорганизованных детей в муниципальных бюджетн</w:t>
      </w:r>
      <w:r w:rsidR="00AD34AA">
        <w:rPr>
          <w:rFonts w:ascii="Times New Roman" w:hAnsi="Times New Roman"/>
          <w:sz w:val="28"/>
          <w:szCs w:val="28"/>
        </w:rPr>
        <w:t>ых дошкольных образовательных учреждениях</w:t>
      </w:r>
      <w:r w:rsidR="003D38B0" w:rsidRPr="00DC2E6D">
        <w:rPr>
          <w:rFonts w:ascii="Times New Roman" w:hAnsi="Times New Roman"/>
          <w:sz w:val="28"/>
          <w:szCs w:val="28"/>
        </w:rPr>
        <w:t>, расположенных на территории</w:t>
      </w:r>
      <w:r w:rsidR="003D38B0" w:rsidRPr="00DC2E6D">
        <w:rPr>
          <w:rFonts w:ascii="Times New Roman" w:hAnsi="Times New Roman"/>
          <w:b/>
          <w:sz w:val="28"/>
          <w:szCs w:val="28"/>
        </w:rPr>
        <w:t xml:space="preserve"> </w:t>
      </w:r>
      <w:r w:rsidR="003D38B0" w:rsidRPr="00DC2E6D">
        <w:rPr>
          <w:rFonts w:ascii="Times New Roman" w:hAnsi="Times New Roman"/>
          <w:sz w:val="28"/>
          <w:szCs w:val="28"/>
        </w:rPr>
        <w:t>городского округа «Город Чита» (далее - муниципальная услуга)</w:t>
      </w:r>
      <w:r w:rsidR="003D38B0">
        <w:rPr>
          <w:rFonts w:ascii="Times New Roman" w:hAnsi="Times New Roman"/>
          <w:sz w:val="28"/>
          <w:szCs w:val="28"/>
        </w:rPr>
        <w:t xml:space="preserve"> </w:t>
      </w:r>
      <w:r w:rsidR="00511577" w:rsidRPr="00DC2E6D">
        <w:rPr>
          <w:rFonts w:ascii="Times New Roman" w:hAnsi="Times New Roman"/>
          <w:sz w:val="28"/>
          <w:szCs w:val="28"/>
        </w:rPr>
        <w:t>разработан в целях повышения качества оказания данной муниципальной услуги</w:t>
      </w:r>
      <w:r w:rsidR="00511577" w:rsidRPr="00DC2E6D">
        <w:rPr>
          <w:rFonts w:ascii="Times New Roman" w:hAnsi="Times New Roman"/>
          <w:color w:val="FF0000"/>
          <w:sz w:val="28"/>
          <w:szCs w:val="28"/>
        </w:rPr>
        <w:t xml:space="preserve"> </w:t>
      </w:r>
      <w:r w:rsidR="00511577" w:rsidRPr="00DC2E6D">
        <w:rPr>
          <w:rFonts w:ascii="Times New Roman" w:hAnsi="Times New Roman"/>
          <w:sz w:val="28"/>
          <w:szCs w:val="28"/>
        </w:rPr>
        <w:t>и определяет последовательность осуществления действий (административных процедур) и сроки при ее оказании.</w:t>
      </w:r>
    </w:p>
    <w:p w:rsidR="00DA2019" w:rsidRDefault="00DC2E6D" w:rsidP="003D38B0">
      <w:pPr>
        <w:spacing w:after="0" w:line="240" w:lineRule="auto"/>
        <w:ind w:firstLine="567"/>
        <w:jc w:val="both"/>
        <w:rPr>
          <w:rFonts w:ascii="Times New Roman" w:hAnsi="Times New Roman" w:cs="Times New Roman"/>
          <w:sz w:val="28"/>
          <w:szCs w:val="28"/>
        </w:rPr>
      </w:pPr>
      <w:r w:rsidRPr="00DC2E6D">
        <w:rPr>
          <w:rFonts w:ascii="Times New Roman" w:hAnsi="Times New Roman" w:cs="Times New Roman"/>
          <w:sz w:val="28"/>
          <w:szCs w:val="28"/>
        </w:rPr>
        <w:t xml:space="preserve">Предметом регулирования настоящего регламента является осуществление полномочий по предоставлению информации об организации </w:t>
      </w:r>
      <w:r w:rsidR="00DA2019">
        <w:rPr>
          <w:rFonts w:ascii="Times New Roman" w:hAnsi="Times New Roman" w:cs="Times New Roman"/>
          <w:sz w:val="28"/>
          <w:szCs w:val="28"/>
        </w:rPr>
        <w:t xml:space="preserve"> </w:t>
      </w:r>
    </w:p>
    <w:p w:rsidR="00DC2E6D" w:rsidRDefault="00DA2019" w:rsidP="00DA2019">
      <w:pPr>
        <w:spacing w:after="0" w:line="240" w:lineRule="auto"/>
        <w:jc w:val="both"/>
        <w:rPr>
          <w:rFonts w:ascii="Times New Roman" w:hAnsi="Times New Roman"/>
          <w:sz w:val="28"/>
          <w:szCs w:val="28"/>
        </w:rPr>
      </w:pPr>
      <w:r>
        <w:rPr>
          <w:rFonts w:ascii="Times New Roman" w:hAnsi="Times New Roman" w:cs="Times New Roman"/>
          <w:sz w:val="28"/>
          <w:szCs w:val="28"/>
        </w:rPr>
        <w:t>альтернативных форм дошкольного образования для неорганизованных детей в муниципальных бюджетных дошкольных образовательных</w:t>
      </w:r>
      <w:r w:rsidR="00DC2E6D" w:rsidRPr="00DC2E6D">
        <w:rPr>
          <w:rFonts w:ascii="Times New Roman" w:hAnsi="Times New Roman"/>
          <w:sz w:val="28"/>
          <w:szCs w:val="28"/>
        </w:rPr>
        <w:t xml:space="preserve"> учреждениях, расположенных на территории</w:t>
      </w:r>
      <w:r w:rsidR="00DC2E6D" w:rsidRPr="00DC2E6D">
        <w:rPr>
          <w:rFonts w:ascii="Times New Roman" w:hAnsi="Times New Roman"/>
          <w:b/>
          <w:sz w:val="28"/>
          <w:szCs w:val="28"/>
        </w:rPr>
        <w:t xml:space="preserve"> </w:t>
      </w:r>
      <w:r w:rsidR="00DC2E6D" w:rsidRPr="00DC2E6D">
        <w:rPr>
          <w:rFonts w:ascii="Times New Roman" w:hAnsi="Times New Roman"/>
          <w:sz w:val="28"/>
          <w:szCs w:val="28"/>
        </w:rPr>
        <w:t>городского округа «Город Чита»</w:t>
      </w:r>
      <w:r w:rsidR="00072F69">
        <w:rPr>
          <w:rFonts w:ascii="Times New Roman" w:hAnsi="Times New Roman"/>
          <w:sz w:val="28"/>
          <w:szCs w:val="28"/>
        </w:rPr>
        <w:t>.</w:t>
      </w:r>
    </w:p>
    <w:p w:rsidR="003D38B0" w:rsidRDefault="003D38B0" w:rsidP="003D38B0">
      <w:pPr>
        <w:spacing w:after="0" w:line="240" w:lineRule="auto"/>
        <w:ind w:firstLine="567"/>
        <w:jc w:val="both"/>
        <w:rPr>
          <w:rFonts w:ascii="Times New Roman" w:hAnsi="Times New Roman"/>
          <w:sz w:val="28"/>
          <w:szCs w:val="28"/>
        </w:rPr>
      </w:pPr>
    </w:p>
    <w:p w:rsidR="003D38B0" w:rsidRDefault="003D38B0" w:rsidP="003D38B0">
      <w:pPr>
        <w:numPr>
          <w:ilvl w:val="1"/>
          <w:numId w:val="2"/>
        </w:numPr>
        <w:spacing w:after="0" w:line="240" w:lineRule="auto"/>
        <w:ind w:left="0" w:firstLine="567"/>
        <w:jc w:val="center"/>
        <w:rPr>
          <w:rFonts w:ascii="Times New Roman" w:hAnsi="Times New Roman"/>
          <w:b/>
          <w:sz w:val="28"/>
          <w:szCs w:val="28"/>
        </w:rPr>
      </w:pPr>
      <w:r w:rsidRPr="003D38B0">
        <w:rPr>
          <w:rFonts w:ascii="Times New Roman" w:hAnsi="Times New Roman"/>
          <w:b/>
          <w:sz w:val="28"/>
          <w:szCs w:val="28"/>
        </w:rPr>
        <w:t>Круг заявителей</w:t>
      </w:r>
    </w:p>
    <w:p w:rsidR="003D38B0" w:rsidRPr="003D38B0" w:rsidRDefault="003D38B0" w:rsidP="003D38B0">
      <w:pPr>
        <w:spacing w:after="0" w:line="240" w:lineRule="auto"/>
        <w:ind w:left="567"/>
        <w:jc w:val="center"/>
        <w:rPr>
          <w:rFonts w:ascii="Times New Roman" w:hAnsi="Times New Roman"/>
          <w:b/>
          <w:sz w:val="28"/>
          <w:szCs w:val="28"/>
        </w:rPr>
      </w:pPr>
    </w:p>
    <w:p w:rsidR="00DC2E6D" w:rsidRPr="00DC2E6D" w:rsidRDefault="003D38B0" w:rsidP="003D38B0">
      <w:pPr>
        <w:spacing w:after="0" w:line="240" w:lineRule="auto"/>
        <w:ind w:firstLine="567"/>
        <w:jc w:val="both"/>
        <w:rPr>
          <w:rFonts w:ascii="Times New Roman" w:hAnsi="Times New Roman"/>
          <w:sz w:val="28"/>
          <w:szCs w:val="28"/>
        </w:rPr>
      </w:pPr>
      <w:r>
        <w:rPr>
          <w:rFonts w:ascii="Times New Roman" w:hAnsi="Times New Roman"/>
          <w:sz w:val="28"/>
          <w:szCs w:val="28"/>
        </w:rPr>
        <w:t>П</w:t>
      </w:r>
      <w:r w:rsidR="00DC2E6D" w:rsidRPr="00DC2E6D">
        <w:rPr>
          <w:rFonts w:ascii="Times New Roman" w:hAnsi="Times New Roman"/>
          <w:sz w:val="28"/>
          <w:szCs w:val="28"/>
        </w:rPr>
        <w:t xml:space="preserve">олучателями муниципальной услуги являются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 (далее - </w:t>
      </w:r>
      <w:r>
        <w:rPr>
          <w:rFonts w:ascii="Times New Roman" w:hAnsi="Times New Roman"/>
          <w:sz w:val="28"/>
          <w:szCs w:val="28"/>
        </w:rPr>
        <w:t>з</w:t>
      </w:r>
      <w:r w:rsidR="00DC2E6D" w:rsidRPr="00DC2E6D">
        <w:rPr>
          <w:rFonts w:ascii="Times New Roman" w:hAnsi="Times New Roman"/>
          <w:sz w:val="28"/>
          <w:szCs w:val="28"/>
        </w:rPr>
        <w:t>аявители).</w:t>
      </w:r>
    </w:p>
    <w:p w:rsidR="00DA2019" w:rsidRDefault="000775D7" w:rsidP="00DC2E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775D7" w:rsidRDefault="000775D7" w:rsidP="00DC2E6D">
      <w:pPr>
        <w:spacing w:after="0" w:line="240" w:lineRule="auto"/>
        <w:jc w:val="both"/>
        <w:rPr>
          <w:rFonts w:ascii="Times New Roman" w:hAnsi="Times New Roman" w:cs="Times New Roman"/>
          <w:sz w:val="28"/>
          <w:szCs w:val="28"/>
        </w:rPr>
      </w:pPr>
    </w:p>
    <w:p w:rsidR="00DC2E6D" w:rsidRDefault="00DC2E6D" w:rsidP="003D38B0">
      <w:pPr>
        <w:numPr>
          <w:ilvl w:val="1"/>
          <w:numId w:val="2"/>
        </w:numPr>
        <w:autoSpaceDE w:val="0"/>
        <w:autoSpaceDN w:val="0"/>
        <w:adjustRightInd w:val="0"/>
        <w:spacing w:after="0" w:line="240" w:lineRule="auto"/>
        <w:ind w:left="0" w:firstLine="851"/>
        <w:jc w:val="center"/>
        <w:rPr>
          <w:rFonts w:ascii="Times New Roman" w:hAnsi="Times New Roman" w:cs="Times New Roman"/>
          <w:b/>
          <w:bCs/>
          <w:sz w:val="28"/>
          <w:szCs w:val="28"/>
        </w:rPr>
      </w:pPr>
      <w:r w:rsidRPr="003D38B0">
        <w:rPr>
          <w:rFonts w:ascii="Times New Roman" w:hAnsi="Times New Roman" w:cs="Times New Roman"/>
          <w:b/>
          <w:bCs/>
          <w:sz w:val="28"/>
          <w:szCs w:val="28"/>
        </w:rPr>
        <w:t xml:space="preserve">Требования к порядку </w:t>
      </w:r>
      <w:r w:rsidR="003D38B0">
        <w:rPr>
          <w:rFonts w:ascii="Times New Roman" w:hAnsi="Times New Roman" w:cs="Times New Roman"/>
          <w:b/>
          <w:bCs/>
          <w:sz w:val="28"/>
          <w:szCs w:val="28"/>
        </w:rPr>
        <w:t>информирования о предоставлении</w:t>
      </w:r>
      <w:r w:rsidRPr="003D38B0">
        <w:rPr>
          <w:rFonts w:ascii="Times New Roman" w:hAnsi="Times New Roman" w:cs="Times New Roman"/>
          <w:b/>
          <w:bCs/>
          <w:sz w:val="28"/>
          <w:szCs w:val="28"/>
        </w:rPr>
        <w:t xml:space="preserve"> </w:t>
      </w:r>
      <w:r w:rsidR="002C50CE" w:rsidRPr="003D38B0">
        <w:rPr>
          <w:rFonts w:ascii="Times New Roman" w:hAnsi="Times New Roman" w:cs="Times New Roman"/>
          <w:b/>
          <w:bCs/>
          <w:sz w:val="28"/>
          <w:szCs w:val="28"/>
        </w:rPr>
        <w:t>муниципальной у</w:t>
      </w:r>
      <w:r w:rsidRPr="003D38B0">
        <w:rPr>
          <w:rFonts w:ascii="Times New Roman" w:hAnsi="Times New Roman" w:cs="Times New Roman"/>
          <w:b/>
          <w:bCs/>
          <w:sz w:val="28"/>
          <w:szCs w:val="28"/>
        </w:rPr>
        <w:t>слуги</w:t>
      </w:r>
    </w:p>
    <w:p w:rsidR="003D38B0" w:rsidRPr="003D38B0" w:rsidRDefault="003D38B0" w:rsidP="003D38B0">
      <w:pPr>
        <w:autoSpaceDE w:val="0"/>
        <w:autoSpaceDN w:val="0"/>
        <w:adjustRightInd w:val="0"/>
        <w:spacing w:after="0" w:line="240" w:lineRule="auto"/>
        <w:ind w:left="851"/>
        <w:jc w:val="center"/>
        <w:rPr>
          <w:rFonts w:ascii="Times New Roman" w:hAnsi="Times New Roman" w:cs="Times New Roman"/>
          <w:b/>
          <w:bCs/>
          <w:sz w:val="28"/>
          <w:szCs w:val="28"/>
        </w:rPr>
      </w:pPr>
    </w:p>
    <w:p w:rsidR="00F02172" w:rsidRPr="00DC2E6D" w:rsidRDefault="00F02172" w:rsidP="00F734DA">
      <w:pPr>
        <w:spacing w:after="0" w:line="240" w:lineRule="auto"/>
        <w:jc w:val="both"/>
        <w:rPr>
          <w:rFonts w:ascii="Times New Roman" w:hAnsi="Times New Roman" w:cs="Times New Roman"/>
          <w:sz w:val="28"/>
          <w:szCs w:val="28"/>
        </w:rPr>
      </w:pPr>
      <w:r w:rsidRPr="00DC2E6D">
        <w:rPr>
          <w:b/>
          <w:sz w:val="28"/>
          <w:szCs w:val="28"/>
        </w:rPr>
        <w:tab/>
      </w:r>
      <w:r w:rsidR="003D38B0">
        <w:rPr>
          <w:rFonts w:ascii="Times New Roman" w:hAnsi="Times New Roman" w:cs="Times New Roman"/>
          <w:sz w:val="28"/>
          <w:szCs w:val="28"/>
        </w:rPr>
        <w:t>1.3</w:t>
      </w:r>
      <w:r w:rsidRPr="00DC2E6D">
        <w:rPr>
          <w:rFonts w:ascii="Times New Roman" w:hAnsi="Times New Roman" w:cs="Times New Roman"/>
          <w:sz w:val="28"/>
          <w:szCs w:val="28"/>
        </w:rPr>
        <w:t>.1. Порядок информирования о правилах предоставления муниципальной услуги.</w:t>
      </w:r>
    </w:p>
    <w:p w:rsidR="00F02172" w:rsidRPr="00DC2E6D" w:rsidRDefault="003D38B0" w:rsidP="00F734D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t>1.3.2</w:t>
      </w:r>
      <w:r w:rsidR="00F02172" w:rsidRPr="00DC2E6D">
        <w:rPr>
          <w:rFonts w:ascii="Times New Roman" w:hAnsi="Times New Roman" w:cs="Times New Roman"/>
          <w:sz w:val="28"/>
          <w:szCs w:val="28"/>
        </w:rPr>
        <w:t>. Информация, предоставляемая гражданам о муниципальной услуге, является открытой и общедоступной.</w:t>
      </w:r>
    </w:p>
    <w:p w:rsidR="00F02172" w:rsidRPr="00DC2E6D" w:rsidRDefault="003D38B0" w:rsidP="00F734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1.3.3</w:t>
      </w:r>
      <w:r w:rsidR="00F02172" w:rsidRPr="00DC2E6D">
        <w:rPr>
          <w:rFonts w:ascii="Times New Roman" w:hAnsi="Times New Roman" w:cs="Times New Roman"/>
          <w:sz w:val="28"/>
          <w:szCs w:val="28"/>
        </w:rPr>
        <w:t xml:space="preserve">. Информационное обеспечение по предоставлению муниципальной услуги осуществляется </w:t>
      </w:r>
      <w:r w:rsidR="00FE51A4" w:rsidRPr="00DC2E6D">
        <w:rPr>
          <w:rFonts w:ascii="Times New Roman" w:hAnsi="Times New Roman" w:cs="Times New Roman"/>
          <w:sz w:val="28"/>
          <w:szCs w:val="28"/>
        </w:rPr>
        <w:t>Комитетом</w:t>
      </w:r>
      <w:r w:rsidR="00F02172" w:rsidRPr="00DC2E6D">
        <w:rPr>
          <w:rFonts w:ascii="Times New Roman" w:hAnsi="Times New Roman" w:cs="Times New Roman"/>
          <w:sz w:val="28"/>
          <w:szCs w:val="28"/>
        </w:rPr>
        <w:t xml:space="preserve"> образования</w:t>
      </w:r>
      <w:r w:rsidR="006B4F0B">
        <w:rPr>
          <w:rFonts w:ascii="Times New Roman" w:hAnsi="Times New Roman" w:cs="Times New Roman"/>
          <w:sz w:val="28"/>
          <w:szCs w:val="28"/>
        </w:rPr>
        <w:t xml:space="preserve"> администрации городского округа «Город Чита» (далее – комитет образования)</w:t>
      </w:r>
      <w:r w:rsidR="00F02172" w:rsidRPr="00DC2E6D">
        <w:rPr>
          <w:rFonts w:ascii="Times New Roman" w:hAnsi="Times New Roman" w:cs="Times New Roman"/>
          <w:sz w:val="28"/>
          <w:szCs w:val="28"/>
        </w:rPr>
        <w:t>, муниципальными</w:t>
      </w:r>
      <w:r w:rsidR="00DA2019">
        <w:rPr>
          <w:rFonts w:ascii="Times New Roman" w:hAnsi="Times New Roman" w:cs="Times New Roman"/>
          <w:sz w:val="28"/>
          <w:szCs w:val="28"/>
        </w:rPr>
        <w:t xml:space="preserve"> бюджетными дошкольными </w:t>
      </w:r>
      <w:r w:rsidR="00F02172" w:rsidRPr="00DC2E6D">
        <w:rPr>
          <w:rFonts w:ascii="Times New Roman" w:hAnsi="Times New Roman" w:cs="Times New Roman"/>
          <w:sz w:val="28"/>
          <w:szCs w:val="28"/>
        </w:rPr>
        <w:t xml:space="preserve"> образовательными учреждениями</w:t>
      </w:r>
      <w:r w:rsidR="00486A05">
        <w:rPr>
          <w:rFonts w:ascii="Times New Roman" w:hAnsi="Times New Roman" w:cs="Times New Roman"/>
          <w:sz w:val="28"/>
          <w:szCs w:val="28"/>
        </w:rPr>
        <w:t xml:space="preserve"> (далее – муниципальные образовательные учреждения)</w:t>
      </w:r>
      <w:r w:rsidR="00F02172" w:rsidRPr="00DC2E6D">
        <w:rPr>
          <w:rFonts w:ascii="Times New Roman" w:hAnsi="Times New Roman" w:cs="Times New Roman"/>
          <w:sz w:val="28"/>
          <w:szCs w:val="28"/>
        </w:rPr>
        <w:t xml:space="preserve"> с использованием средств почтовой, телефонной</w:t>
      </w:r>
      <w:r w:rsidR="002C50CE">
        <w:rPr>
          <w:rFonts w:ascii="Times New Roman" w:hAnsi="Times New Roman" w:cs="Times New Roman"/>
          <w:sz w:val="28"/>
          <w:szCs w:val="28"/>
        </w:rPr>
        <w:t>, факсимильной</w:t>
      </w:r>
      <w:r w:rsidR="00F02172" w:rsidRPr="00DC2E6D">
        <w:rPr>
          <w:rFonts w:ascii="Times New Roman" w:hAnsi="Times New Roman" w:cs="Times New Roman"/>
          <w:sz w:val="28"/>
          <w:szCs w:val="28"/>
        </w:rPr>
        <w:t xml:space="preserve"> связи, электронного информирования, посредством размещения на сайтах </w:t>
      </w:r>
      <w:r w:rsidR="00037473" w:rsidRPr="00DC2E6D">
        <w:rPr>
          <w:rFonts w:ascii="Times New Roman" w:hAnsi="Times New Roman" w:cs="Times New Roman"/>
          <w:sz w:val="28"/>
          <w:szCs w:val="28"/>
        </w:rPr>
        <w:t xml:space="preserve">Комитета образования, муниципальных </w:t>
      </w:r>
      <w:r w:rsidR="00F02172" w:rsidRPr="00DC2E6D">
        <w:rPr>
          <w:rFonts w:ascii="Times New Roman" w:hAnsi="Times New Roman" w:cs="Times New Roman"/>
          <w:sz w:val="28"/>
          <w:szCs w:val="28"/>
        </w:rPr>
        <w:t>образовательных учреждений в сети Интернет</w:t>
      </w:r>
      <w:r w:rsidR="007370A0">
        <w:rPr>
          <w:rFonts w:ascii="Times New Roman" w:hAnsi="Times New Roman" w:cs="Times New Roman"/>
          <w:sz w:val="28"/>
          <w:szCs w:val="28"/>
        </w:rPr>
        <w:t>, на Портале государственных и муниципальных услуг</w:t>
      </w:r>
      <w:r w:rsidR="00486A05">
        <w:rPr>
          <w:rFonts w:ascii="Times New Roman" w:hAnsi="Times New Roman" w:cs="Times New Roman"/>
          <w:sz w:val="28"/>
          <w:szCs w:val="28"/>
        </w:rPr>
        <w:t>, Многофункционального центра Забайкальского края</w:t>
      </w:r>
      <w:r w:rsidR="00F02172" w:rsidRPr="00DC2E6D">
        <w:rPr>
          <w:rFonts w:ascii="Times New Roman" w:hAnsi="Times New Roman" w:cs="Times New Roman"/>
          <w:sz w:val="28"/>
          <w:szCs w:val="28"/>
        </w:rPr>
        <w:t xml:space="preserve">. </w:t>
      </w:r>
    </w:p>
    <w:p w:rsidR="00F02172" w:rsidRPr="00DC2E6D" w:rsidRDefault="00C32954" w:rsidP="00F734DA">
      <w:pPr>
        <w:spacing w:after="0" w:line="240" w:lineRule="auto"/>
        <w:ind w:firstLine="540"/>
        <w:jc w:val="both"/>
        <w:rPr>
          <w:rFonts w:ascii="Times New Roman" w:hAnsi="Times New Roman" w:cs="Times New Roman"/>
          <w:sz w:val="28"/>
          <w:szCs w:val="28"/>
        </w:rPr>
      </w:pPr>
      <w:r w:rsidRPr="00DC2E6D">
        <w:rPr>
          <w:rFonts w:ascii="Times New Roman" w:hAnsi="Times New Roman" w:cs="Times New Roman"/>
          <w:sz w:val="28"/>
          <w:szCs w:val="28"/>
        </w:rPr>
        <w:t xml:space="preserve">  </w:t>
      </w:r>
      <w:r w:rsidR="003D38B0">
        <w:rPr>
          <w:rFonts w:ascii="Times New Roman" w:hAnsi="Times New Roman" w:cs="Times New Roman"/>
          <w:sz w:val="28"/>
          <w:szCs w:val="28"/>
        </w:rPr>
        <w:t>1.3.4</w:t>
      </w:r>
      <w:r w:rsidR="00F02172" w:rsidRPr="00DC2E6D">
        <w:rPr>
          <w:rFonts w:ascii="Times New Roman" w:hAnsi="Times New Roman" w:cs="Times New Roman"/>
          <w:sz w:val="28"/>
          <w:szCs w:val="28"/>
        </w:rPr>
        <w:t xml:space="preserve">. Информация о местонахождении и графике работы </w:t>
      </w:r>
      <w:r w:rsidR="00FE51A4" w:rsidRPr="00DC2E6D">
        <w:rPr>
          <w:rFonts w:ascii="Times New Roman" w:hAnsi="Times New Roman" w:cs="Times New Roman"/>
          <w:sz w:val="28"/>
          <w:szCs w:val="28"/>
        </w:rPr>
        <w:t>Комитета</w:t>
      </w:r>
      <w:r w:rsidR="00F02172" w:rsidRPr="00DC2E6D">
        <w:rPr>
          <w:rFonts w:ascii="Times New Roman" w:hAnsi="Times New Roman" w:cs="Times New Roman"/>
          <w:sz w:val="28"/>
          <w:szCs w:val="28"/>
        </w:rPr>
        <w:t xml:space="preserve"> образования:</w:t>
      </w:r>
    </w:p>
    <w:p w:rsidR="00FE51A4" w:rsidRPr="00DC2E6D" w:rsidRDefault="00FE51A4" w:rsidP="00F734DA">
      <w:pPr>
        <w:pStyle w:val="a9"/>
        <w:ind w:left="1407" w:hanging="698"/>
        <w:rPr>
          <w:rFonts w:cs="Times New Roman"/>
          <w:sz w:val="28"/>
          <w:szCs w:val="28"/>
        </w:rPr>
      </w:pPr>
      <w:r w:rsidRPr="00DC2E6D">
        <w:rPr>
          <w:rFonts w:cs="Times New Roman"/>
          <w:sz w:val="28"/>
          <w:szCs w:val="28"/>
        </w:rPr>
        <w:t xml:space="preserve">672000, город Чита, ул. Забайкальского Рабочего, 94, </w:t>
      </w:r>
    </w:p>
    <w:p w:rsidR="00FE51A4" w:rsidRPr="00DC2E6D" w:rsidRDefault="00FE51A4" w:rsidP="00F734DA">
      <w:pPr>
        <w:pStyle w:val="ConsPlusNormal"/>
        <w:widowControl/>
        <w:ind w:left="709" w:firstLine="0"/>
        <w:jc w:val="both"/>
        <w:rPr>
          <w:rFonts w:ascii="Times New Roman" w:hAnsi="Times New Roman" w:cs="Times New Roman"/>
          <w:sz w:val="28"/>
          <w:szCs w:val="28"/>
        </w:rPr>
      </w:pPr>
      <w:r w:rsidRPr="00DC2E6D">
        <w:rPr>
          <w:rFonts w:ascii="Times New Roman" w:hAnsi="Times New Roman" w:cs="Times New Roman"/>
          <w:sz w:val="28"/>
          <w:szCs w:val="28"/>
        </w:rPr>
        <w:t>Номера телефонов для справок: 8 (3022) 35-33-67, 35-52-59, 35-46-25, 35-30-21, 32-41-13, 32-01-53.</w:t>
      </w:r>
    </w:p>
    <w:p w:rsidR="00FE51A4" w:rsidRPr="00DC2E6D" w:rsidRDefault="00FE51A4" w:rsidP="00F734DA">
      <w:pPr>
        <w:pStyle w:val="ConsPlusNormal"/>
        <w:widowControl/>
        <w:ind w:firstLine="709"/>
        <w:jc w:val="both"/>
        <w:rPr>
          <w:rFonts w:ascii="Times New Roman" w:hAnsi="Times New Roman" w:cs="Times New Roman"/>
          <w:sz w:val="28"/>
          <w:szCs w:val="28"/>
        </w:rPr>
      </w:pPr>
      <w:r w:rsidRPr="00DC2E6D">
        <w:rPr>
          <w:rFonts w:ascii="Times New Roman" w:hAnsi="Times New Roman" w:cs="Times New Roman"/>
          <w:sz w:val="28"/>
          <w:szCs w:val="28"/>
        </w:rPr>
        <w:t xml:space="preserve">Тел./факс: 35-46-25. </w:t>
      </w:r>
    </w:p>
    <w:p w:rsidR="00FE51A4" w:rsidRPr="00DC2E6D" w:rsidRDefault="00FE51A4" w:rsidP="00F734DA">
      <w:pPr>
        <w:pStyle w:val="a9"/>
        <w:ind w:left="1407" w:hanging="698"/>
        <w:rPr>
          <w:rFonts w:cs="Times New Roman"/>
          <w:color w:val="FF0000"/>
          <w:sz w:val="28"/>
          <w:szCs w:val="28"/>
        </w:rPr>
      </w:pPr>
      <w:r w:rsidRPr="00DC2E6D">
        <w:rPr>
          <w:rFonts w:cs="Times New Roman"/>
          <w:sz w:val="28"/>
          <w:szCs w:val="28"/>
        </w:rPr>
        <w:t xml:space="preserve">Официальный сайт Комитета образования: </w:t>
      </w:r>
      <w:hyperlink r:id="rId10" w:history="1">
        <w:r w:rsidRPr="00DC2E6D">
          <w:rPr>
            <w:rStyle w:val="af2"/>
            <w:rFonts w:cs="Times New Roman"/>
            <w:color w:val="auto"/>
            <w:sz w:val="28"/>
            <w:szCs w:val="28"/>
          </w:rPr>
          <w:t>http://edu-chita.ru</w:t>
        </w:r>
      </w:hyperlink>
    </w:p>
    <w:p w:rsidR="00FE51A4" w:rsidRPr="00DC2E6D" w:rsidRDefault="00FE51A4" w:rsidP="00F734DA">
      <w:pPr>
        <w:pStyle w:val="ConsPlusNormal"/>
        <w:widowControl/>
        <w:ind w:firstLine="709"/>
        <w:jc w:val="both"/>
        <w:rPr>
          <w:rFonts w:ascii="Times New Roman" w:hAnsi="Times New Roman" w:cs="Times New Roman"/>
          <w:sz w:val="28"/>
          <w:szCs w:val="28"/>
        </w:rPr>
      </w:pPr>
      <w:r w:rsidRPr="00DC2E6D">
        <w:rPr>
          <w:rFonts w:ascii="Times New Roman" w:hAnsi="Times New Roman" w:cs="Times New Roman"/>
          <w:sz w:val="28"/>
          <w:szCs w:val="28"/>
        </w:rPr>
        <w:t xml:space="preserve">Адрес электронной почты: </w:t>
      </w:r>
      <w:r w:rsidRPr="00DC2E6D">
        <w:rPr>
          <w:rFonts w:ascii="Times New Roman" w:hAnsi="Times New Roman" w:cs="Times New Roman"/>
          <w:sz w:val="28"/>
          <w:szCs w:val="28"/>
          <w:lang w:val="en-US"/>
        </w:rPr>
        <w:t>obrazovanie</w:t>
      </w:r>
      <w:r w:rsidRPr="00DC2E6D">
        <w:rPr>
          <w:rFonts w:ascii="Times New Roman" w:hAnsi="Times New Roman" w:cs="Times New Roman"/>
          <w:sz w:val="28"/>
          <w:szCs w:val="28"/>
        </w:rPr>
        <w:t>@</w:t>
      </w:r>
      <w:r w:rsidRPr="00DC2E6D">
        <w:rPr>
          <w:rFonts w:ascii="Times New Roman" w:hAnsi="Times New Roman" w:cs="Times New Roman"/>
          <w:sz w:val="28"/>
          <w:szCs w:val="28"/>
          <w:lang w:val="en-US"/>
        </w:rPr>
        <w:t>megalink</w:t>
      </w:r>
      <w:r w:rsidRPr="00DC2E6D">
        <w:rPr>
          <w:rFonts w:ascii="Times New Roman" w:hAnsi="Times New Roman" w:cs="Times New Roman"/>
          <w:sz w:val="28"/>
          <w:szCs w:val="28"/>
        </w:rPr>
        <w:t>.</w:t>
      </w:r>
      <w:r w:rsidRPr="00DC2E6D">
        <w:rPr>
          <w:rFonts w:ascii="Times New Roman" w:hAnsi="Times New Roman" w:cs="Times New Roman"/>
          <w:sz w:val="28"/>
          <w:szCs w:val="28"/>
          <w:lang w:val="en-US"/>
        </w:rPr>
        <w:t>ru</w:t>
      </w:r>
      <w:r w:rsidRPr="00DC2E6D">
        <w:rPr>
          <w:rFonts w:ascii="Times New Roman" w:hAnsi="Times New Roman" w:cs="Times New Roman"/>
          <w:sz w:val="28"/>
          <w:szCs w:val="28"/>
        </w:rPr>
        <w:t xml:space="preserve"> </w:t>
      </w:r>
    </w:p>
    <w:p w:rsidR="00FE51A4" w:rsidRPr="00DC2E6D" w:rsidRDefault="00FE51A4" w:rsidP="00F734DA">
      <w:pPr>
        <w:pStyle w:val="ConsPlusNormal"/>
        <w:widowControl/>
        <w:ind w:firstLine="709"/>
        <w:jc w:val="both"/>
        <w:rPr>
          <w:rFonts w:ascii="Times New Roman" w:hAnsi="Times New Roman" w:cs="Times New Roman"/>
          <w:sz w:val="28"/>
          <w:szCs w:val="28"/>
        </w:rPr>
      </w:pPr>
      <w:r w:rsidRPr="00DC2E6D">
        <w:rPr>
          <w:rFonts w:ascii="Times New Roman" w:hAnsi="Times New Roman" w:cs="Times New Roman"/>
          <w:sz w:val="28"/>
          <w:szCs w:val="28"/>
        </w:rPr>
        <w:t>График (режим) работы:</w:t>
      </w:r>
    </w:p>
    <w:p w:rsidR="00FE51A4" w:rsidRPr="00DC2E6D" w:rsidRDefault="00FE51A4" w:rsidP="00F734DA">
      <w:pPr>
        <w:pStyle w:val="ConsPlusNormal"/>
        <w:widowControl/>
        <w:ind w:firstLine="709"/>
        <w:jc w:val="both"/>
        <w:rPr>
          <w:rFonts w:ascii="Times New Roman" w:hAnsi="Times New Roman" w:cs="Times New Roman"/>
          <w:sz w:val="28"/>
          <w:szCs w:val="28"/>
        </w:rPr>
      </w:pPr>
      <w:r w:rsidRPr="00DC2E6D">
        <w:rPr>
          <w:rFonts w:ascii="Times New Roman" w:hAnsi="Times New Roman" w:cs="Times New Roman"/>
          <w:sz w:val="28"/>
          <w:szCs w:val="28"/>
        </w:rPr>
        <w:t>Понедельник – четверг с  08.30 - 17.45 час.</w:t>
      </w:r>
    </w:p>
    <w:p w:rsidR="00FE51A4" w:rsidRPr="00DC2E6D" w:rsidRDefault="00FE51A4" w:rsidP="00F734DA">
      <w:pPr>
        <w:pStyle w:val="ConsPlusNormal"/>
        <w:widowControl/>
        <w:ind w:firstLine="709"/>
        <w:jc w:val="both"/>
        <w:rPr>
          <w:rFonts w:ascii="Times New Roman" w:hAnsi="Times New Roman" w:cs="Times New Roman"/>
          <w:sz w:val="28"/>
          <w:szCs w:val="28"/>
        </w:rPr>
      </w:pPr>
      <w:r w:rsidRPr="00DC2E6D">
        <w:rPr>
          <w:rFonts w:ascii="Times New Roman" w:hAnsi="Times New Roman" w:cs="Times New Roman"/>
          <w:sz w:val="28"/>
          <w:szCs w:val="28"/>
        </w:rPr>
        <w:t>пятница с  8.30 до 16.30 час.</w:t>
      </w:r>
    </w:p>
    <w:p w:rsidR="00FE51A4" w:rsidRPr="00DC2E6D" w:rsidRDefault="00FE51A4" w:rsidP="00F734DA">
      <w:pPr>
        <w:pStyle w:val="ConsPlusNormal"/>
        <w:widowControl/>
        <w:ind w:firstLine="709"/>
        <w:jc w:val="both"/>
        <w:rPr>
          <w:rFonts w:ascii="Times New Roman" w:hAnsi="Times New Roman" w:cs="Times New Roman"/>
          <w:sz w:val="28"/>
          <w:szCs w:val="28"/>
        </w:rPr>
      </w:pPr>
      <w:r w:rsidRPr="00DC2E6D">
        <w:rPr>
          <w:rFonts w:ascii="Times New Roman" w:hAnsi="Times New Roman" w:cs="Times New Roman"/>
          <w:sz w:val="28"/>
          <w:szCs w:val="28"/>
        </w:rPr>
        <w:t>Перерыв: 13:00 – 14:00.</w:t>
      </w:r>
    </w:p>
    <w:p w:rsidR="00FE51A4" w:rsidRPr="00DC2E6D" w:rsidRDefault="00FE51A4" w:rsidP="00F734DA">
      <w:pPr>
        <w:pStyle w:val="ConsPlusNormal"/>
        <w:widowControl/>
        <w:ind w:firstLine="709"/>
        <w:jc w:val="both"/>
        <w:rPr>
          <w:rFonts w:ascii="Times New Roman" w:hAnsi="Times New Roman" w:cs="Times New Roman"/>
          <w:sz w:val="28"/>
          <w:szCs w:val="28"/>
        </w:rPr>
      </w:pPr>
      <w:r w:rsidRPr="00DC2E6D">
        <w:rPr>
          <w:rFonts w:ascii="Times New Roman" w:hAnsi="Times New Roman" w:cs="Times New Roman"/>
          <w:sz w:val="28"/>
          <w:szCs w:val="28"/>
        </w:rPr>
        <w:t>Выходной: суббота, воскресенье.</w:t>
      </w:r>
    </w:p>
    <w:p w:rsidR="00F02172" w:rsidRPr="00DC2E6D" w:rsidRDefault="00F02172" w:rsidP="00F734DA">
      <w:pPr>
        <w:spacing w:after="0" w:line="240" w:lineRule="auto"/>
        <w:jc w:val="both"/>
        <w:rPr>
          <w:rFonts w:ascii="Times New Roman" w:hAnsi="Times New Roman" w:cs="Times New Roman"/>
          <w:sz w:val="28"/>
          <w:szCs w:val="28"/>
          <w:highlight w:val="yellow"/>
        </w:rPr>
      </w:pPr>
      <w:r w:rsidRPr="00DC2E6D">
        <w:rPr>
          <w:sz w:val="28"/>
          <w:szCs w:val="28"/>
        </w:rPr>
        <w:tab/>
      </w:r>
      <w:r w:rsidR="003D38B0">
        <w:rPr>
          <w:rFonts w:ascii="Times New Roman" w:hAnsi="Times New Roman" w:cs="Times New Roman"/>
          <w:sz w:val="28"/>
          <w:szCs w:val="28"/>
        </w:rPr>
        <w:t>1.3.5</w:t>
      </w:r>
      <w:r w:rsidRPr="00DC2E6D">
        <w:rPr>
          <w:rFonts w:ascii="Times New Roman" w:hAnsi="Times New Roman" w:cs="Times New Roman"/>
          <w:sz w:val="28"/>
          <w:szCs w:val="28"/>
        </w:rPr>
        <w:t>. Информация о месте нахождении, номерах телефонов для справок, адресах электронной почты и сайтах муниципальных образовательных учреждений, предоставляющих муниципальную услугу, приведена в Приложении № 1 к настоящему Регламенту.</w:t>
      </w:r>
    </w:p>
    <w:p w:rsidR="00F02172" w:rsidRPr="00DC2E6D" w:rsidRDefault="003D38B0" w:rsidP="00F734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1.3.6</w:t>
      </w:r>
      <w:r w:rsidR="00F02172" w:rsidRPr="00DC2E6D">
        <w:rPr>
          <w:rFonts w:ascii="Times New Roman" w:hAnsi="Times New Roman" w:cs="Times New Roman"/>
          <w:sz w:val="28"/>
          <w:szCs w:val="28"/>
        </w:rPr>
        <w:t xml:space="preserve">. Для получения информации об организации  </w:t>
      </w:r>
      <w:r w:rsidR="00DA2019">
        <w:rPr>
          <w:rFonts w:ascii="Times New Roman" w:hAnsi="Times New Roman" w:cs="Times New Roman"/>
          <w:sz w:val="28"/>
          <w:szCs w:val="28"/>
        </w:rPr>
        <w:t xml:space="preserve"> альтернативных форм дошкольного образования для неорганизованных детей в му</w:t>
      </w:r>
      <w:r w:rsidR="005C0DED">
        <w:rPr>
          <w:rFonts w:ascii="Times New Roman" w:hAnsi="Times New Roman" w:cs="Times New Roman"/>
          <w:sz w:val="28"/>
          <w:szCs w:val="28"/>
        </w:rPr>
        <w:t xml:space="preserve">ниципальных </w:t>
      </w:r>
      <w:r w:rsidR="00DA2019">
        <w:rPr>
          <w:rFonts w:ascii="Times New Roman" w:hAnsi="Times New Roman" w:cs="Times New Roman"/>
          <w:sz w:val="28"/>
          <w:szCs w:val="28"/>
        </w:rPr>
        <w:t>образовательных</w:t>
      </w:r>
      <w:r w:rsidR="00F02172" w:rsidRPr="00DC2E6D">
        <w:rPr>
          <w:rFonts w:ascii="Times New Roman" w:hAnsi="Times New Roman" w:cs="Times New Roman"/>
          <w:sz w:val="28"/>
          <w:szCs w:val="28"/>
        </w:rPr>
        <w:t xml:space="preserve"> учреждениях, расположенных на территории городского округа «Город </w:t>
      </w:r>
      <w:r w:rsidR="00F768DB" w:rsidRPr="00DC2E6D">
        <w:rPr>
          <w:rFonts w:ascii="Times New Roman" w:hAnsi="Times New Roman" w:cs="Times New Roman"/>
          <w:sz w:val="28"/>
          <w:szCs w:val="28"/>
        </w:rPr>
        <w:t>Ч</w:t>
      </w:r>
      <w:r w:rsidR="00FE51A4" w:rsidRPr="00DC2E6D">
        <w:rPr>
          <w:rFonts w:ascii="Times New Roman" w:hAnsi="Times New Roman" w:cs="Times New Roman"/>
          <w:sz w:val="28"/>
          <w:szCs w:val="28"/>
        </w:rPr>
        <w:t>ита</w:t>
      </w:r>
      <w:r w:rsidR="00F02172" w:rsidRPr="00DC2E6D">
        <w:rPr>
          <w:rFonts w:ascii="Times New Roman" w:hAnsi="Times New Roman" w:cs="Times New Roman"/>
          <w:sz w:val="28"/>
          <w:szCs w:val="28"/>
        </w:rPr>
        <w:t>»</w:t>
      </w:r>
      <w:r w:rsidR="005C0DED">
        <w:rPr>
          <w:rFonts w:ascii="Times New Roman" w:hAnsi="Times New Roman" w:cs="Times New Roman"/>
          <w:sz w:val="28"/>
          <w:szCs w:val="28"/>
        </w:rPr>
        <w:t>,</w:t>
      </w:r>
      <w:r w:rsidR="00F02172" w:rsidRPr="00DC2E6D">
        <w:rPr>
          <w:rFonts w:ascii="Times New Roman" w:hAnsi="Times New Roman" w:cs="Times New Roman"/>
          <w:sz w:val="28"/>
          <w:szCs w:val="28"/>
        </w:rPr>
        <w:t xml:space="preserve"> </w:t>
      </w:r>
      <w:r w:rsidR="00F768DB" w:rsidRPr="00DC2E6D">
        <w:rPr>
          <w:rFonts w:ascii="Times New Roman" w:hAnsi="Times New Roman" w:cs="Times New Roman"/>
          <w:sz w:val="28"/>
          <w:szCs w:val="28"/>
        </w:rPr>
        <w:t>З</w:t>
      </w:r>
      <w:r w:rsidR="00F02172" w:rsidRPr="00DC2E6D">
        <w:rPr>
          <w:rFonts w:ascii="Times New Roman" w:hAnsi="Times New Roman" w:cs="Times New Roman"/>
          <w:sz w:val="28"/>
          <w:szCs w:val="28"/>
        </w:rPr>
        <w:t>аявитель вправе обратиться:</w:t>
      </w:r>
    </w:p>
    <w:p w:rsidR="00F02172" w:rsidRPr="00DC2E6D" w:rsidRDefault="00F02172"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DC2E6D">
        <w:rPr>
          <w:rFonts w:ascii="Times New Roman" w:hAnsi="Times New Roman" w:cs="Times New Roman"/>
          <w:sz w:val="28"/>
          <w:szCs w:val="28"/>
        </w:rPr>
        <w:t xml:space="preserve">в устной форме лично в </w:t>
      </w:r>
      <w:r w:rsidR="00FE51A4" w:rsidRPr="00DC2E6D">
        <w:rPr>
          <w:rFonts w:ascii="Times New Roman" w:hAnsi="Times New Roman" w:cs="Times New Roman"/>
          <w:sz w:val="28"/>
          <w:szCs w:val="28"/>
        </w:rPr>
        <w:t>Комитет образования</w:t>
      </w:r>
      <w:r w:rsidR="00F768DB" w:rsidRPr="00DC2E6D">
        <w:rPr>
          <w:rFonts w:ascii="Times New Roman" w:hAnsi="Times New Roman" w:cs="Times New Roman"/>
          <w:sz w:val="28"/>
          <w:szCs w:val="28"/>
        </w:rPr>
        <w:t xml:space="preserve"> </w:t>
      </w:r>
      <w:r w:rsidR="005E35F5" w:rsidRPr="00DC2E6D">
        <w:rPr>
          <w:rFonts w:ascii="Times New Roman" w:hAnsi="Times New Roman" w:cs="Times New Roman"/>
          <w:sz w:val="28"/>
          <w:szCs w:val="28"/>
        </w:rPr>
        <w:t>/</w:t>
      </w:r>
      <w:r w:rsidR="00F768DB" w:rsidRPr="00DC2E6D">
        <w:rPr>
          <w:rFonts w:ascii="Times New Roman" w:hAnsi="Times New Roman" w:cs="Times New Roman"/>
          <w:sz w:val="28"/>
          <w:szCs w:val="28"/>
        </w:rPr>
        <w:t xml:space="preserve"> </w:t>
      </w:r>
      <w:r w:rsidRPr="00DC2E6D">
        <w:rPr>
          <w:rFonts w:ascii="Times New Roman" w:hAnsi="Times New Roman" w:cs="Times New Roman"/>
          <w:sz w:val="28"/>
          <w:szCs w:val="28"/>
        </w:rPr>
        <w:t>муниципальное образовательное учреждение;</w:t>
      </w:r>
    </w:p>
    <w:p w:rsidR="00F02172" w:rsidRPr="00DC2E6D" w:rsidRDefault="00F02172"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DC2E6D">
        <w:rPr>
          <w:rFonts w:ascii="Times New Roman" w:hAnsi="Times New Roman" w:cs="Times New Roman"/>
          <w:sz w:val="28"/>
          <w:szCs w:val="28"/>
        </w:rPr>
        <w:t>по телефону в</w:t>
      </w:r>
      <w:r w:rsidR="005E35F5" w:rsidRPr="00DC2E6D">
        <w:rPr>
          <w:rFonts w:ascii="Times New Roman" w:hAnsi="Times New Roman" w:cs="Times New Roman"/>
          <w:sz w:val="28"/>
          <w:szCs w:val="28"/>
        </w:rPr>
        <w:t xml:space="preserve"> Комитет образования /</w:t>
      </w:r>
      <w:r w:rsidRPr="00DC2E6D">
        <w:rPr>
          <w:rFonts w:ascii="Times New Roman" w:hAnsi="Times New Roman" w:cs="Times New Roman"/>
          <w:sz w:val="28"/>
          <w:szCs w:val="28"/>
        </w:rPr>
        <w:t xml:space="preserve"> муниципальное образовательное учреждение;</w:t>
      </w:r>
    </w:p>
    <w:p w:rsidR="00F02172" w:rsidRPr="00DC2E6D" w:rsidRDefault="00F02172"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DC2E6D">
        <w:rPr>
          <w:rFonts w:ascii="Times New Roman" w:hAnsi="Times New Roman" w:cs="Times New Roman"/>
          <w:sz w:val="28"/>
          <w:szCs w:val="28"/>
        </w:rPr>
        <w:t xml:space="preserve">по адресу электронной почты </w:t>
      </w:r>
      <w:r w:rsidR="005E35F5" w:rsidRPr="00DC2E6D">
        <w:rPr>
          <w:rFonts w:ascii="Times New Roman" w:hAnsi="Times New Roman" w:cs="Times New Roman"/>
          <w:sz w:val="28"/>
          <w:szCs w:val="28"/>
        </w:rPr>
        <w:t xml:space="preserve">Комитета образования / </w:t>
      </w:r>
      <w:r w:rsidRPr="00DC2E6D">
        <w:rPr>
          <w:rFonts w:ascii="Times New Roman" w:hAnsi="Times New Roman" w:cs="Times New Roman"/>
          <w:sz w:val="28"/>
          <w:szCs w:val="28"/>
        </w:rPr>
        <w:t>муниципального образовательного учр</w:t>
      </w:r>
      <w:r w:rsidRPr="00DC2E6D">
        <w:rPr>
          <w:rFonts w:ascii="Times New Roman" w:hAnsi="Times New Roman" w:cs="Times New Roman"/>
          <w:sz w:val="28"/>
          <w:szCs w:val="28"/>
        </w:rPr>
        <w:t>е</w:t>
      </w:r>
      <w:r w:rsidRPr="00DC2E6D">
        <w:rPr>
          <w:rFonts w:ascii="Times New Roman" w:hAnsi="Times New Roman" w:cs="Times New Roman"/>
          <w:sz w:val="28"/>
          <w:szCs w:val="28"/>
        </w:rPr>
        <w:t>ждения;</w:t>
      </w:r>
    </w:p>
    <w:p w:rsidR="00F02172" w:rsidRDefault="00F02172"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DC2E6D">
        <w:rPr>
          <w:rFonts w:ascii="Times New Roman" w:hAnsi="Times New Roman" w:cs="Times New Roman"/>
          <w:sz w:val="28"/>
          <w:szCs w:val="28"/>
        </w:rPr>
        <w:t>через Интернет-сайт</w:t>
      </w:r>
      <w:r w:rsidR="005E35F5" w:rsidRPr="00DC2E6D">
        <w:rPr>
          <w:rFonts w:ascii="Times New Roman" w:hAnsi="Times New Roman" w:cs="Times New Roman"/>
          <w:sz w:val="28"/>
          <w:szCs w:val="28"/>
        </w:rPr>
        <w:t xml:space="preserve"> Комитета образования /</w:t>
      </w:r>
      <w:r w:rsidRPr="00DC2E6D">
        <w:rPr>
          <w:rFonts w:ascii="Times New Roman" w:hAnsi="Times New Roman" w:cs="Times New Roman"/>
          <w:sz w:val="28"/>
          <w:szCs w:val="28"/>
        </w:rPr>
        <w:t xml:space="preserve"> муниципальн</w:t>
      </w:r>
      <w:r w:rsidR="002A6EC1">
        <w:rPr>
          <w:rFonts w:ascii="Times New Roman" w:hAnsi="Times New Roman" w:cs="Times New Roman"/>
          <w:sz w:val="28"/>
          <w:szCs w:val="28"/>
        </w:rPr>
        <w:t>ого образовательного учреждения;</w:t>
      </w:r>
    </w:p>
    <w:p w:rsidR="002A6EC1" w:rsidRDefault="002A6EC1"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Pr>
          <w:rFonts w:ascii="Times New Roman" w:hAnsi="Times New Roman" w:cs="Times New Roman"/>
          <w:sz w:val="28"/>
          <w:szCs w:val="28"/>
        </w:rPr>
        <w:t>через Портал государственных и муниципальных услуг;</w:t>
      </w:r>
    </w:p>
    <w:p w:rsidR="002A6EC1" w:rsidRDefault="002A6EC1"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Pr>
          <w:rFonts w:ascii="Times New Roman" w:hAnsi="Times New Roman" w:cs="Times New Roman"/>
          <w:sz w:val="28"/>
          <w:szCs w:val="28"/>
        </w:rPr>
        <w:t>через Многофункциональный центр Забайкальского края;</w:t>
      </w:r>
    </w:p>
    <w:p w:rsidR="002A6EC1" w:rsidRPr="00DC2E6D" w:rsidRDefault="002A6EC1"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Pr>
          <w:rFonts w:ascii="Times New Roman" w:hAnsi="Times New Roman" w:cs="Times New Roman"/>
          <w:sz w:val="28"/>
          <w:szCs w:val="28"/>
        </w:rPr>
        <w:t>с помощью универсальной электронной карты.</w:t>
      </w:r>
    </w:p>
    <w:p w:rsidR="00F02172" w:rsidRPr="00DC2E6D" w:rsidRDefault="00F02172" w:rsidP="00F734DA">
      <w:pPr>
        <w:spacing w:after="0" w:line="240" w:lineRule="auto"/>
        <w:jc w:val="both"/>
        <w:rPr>
          <w:rFonts w:ascii="Times New Roman" w:hAnsi="Times New Roman" w:cs="Times New Roman"/>
          <w:sz w:val="28"/>
          <w:szCs w:val="28"/>
        </w:rPr>
      </w:pPr>
      <w:r w:rsidRPr="00DC2E6D">
        <w:rPr>
          <w:rFonts w:ascii="Times New Roman" w:hAnsi="Times New Roman" w:cs="Times New Roman"/>
          <w:sz w:val="28"/>
          <w:szCs w:val="28"/>
        </w:rPr>
        <w:tab/>
      </w:r>
      <w:r w:rsidR="003D38B0">
        <w:rPr>
          <w:rFonts w:ascii="Times New Roman" w:hAnsi="Times New Roman" w:cs="Times New Roman"/>
          <w:sz w:val="28"/>
          <w:szCs w:val="28"/>
        </w:rPr>
        <w:t>1.3.7</w:t>
      </w:r>
      <w:r w:rsidR="00DA2019">
        <w:rPr>
          <w:rFonts w:ascii="Times New Roman" w:hAnsi="Times New Roman" w:cs="Times New Roman"/>
          <w:sz w:val="28"/>
          <w:szCs w:val="28"/>
        </w:rPr>
        <w:t>.</w:t>
      </w:r>
      <w:r w:rsidR="003D38B0">
        <w:rPr>
          <w:rFonts w:ascii="Times New Roman" w:hAnsi="Times New Roman" w:cs="Times New Roman"/>
          <w:sz w:val="28"/>
          <w:szCs w:val="28"/>
        </w:rPr>
        <w:t xml:space="preserve"> </w:t>
      </w:r>
      <w:r w:rsidRPr="00DC2E6D">
        <w:rPr>
          <w:rFonts w:ascii="Times New Roman" w:hAnsi="Times New Roman" w:cs="Times New Roman"/>
          <w:sz w:val="28"/>
          <w:szCs w:val="28"/>
        </w:rPr>
        <w:t xml:space="preserve">Если информация, полученная в муниципальном </w:t>
      </w:r>
      <w:r w:rsidR="00DA2019">
        <w:rPr>
          <w:rFonts w:ascii="Times New Roman" w:hAnsi="Times New Roman" w:cs="Times New Roman"/>
          <w:sz w:val="28"/>
          <w:szCs w:val="28"/>
        </w:rPr>
        <w:t xml:space="preserve"> </w:t>
      </w:r>
      <w:r w:rsidRPr="00DC2E6D">
        <w:rPr>
          <w:rFonts w:ascii="Times New Roman" w:hAnsi="Times New Roman" w:cs="Times New Roman"/>
          <w:sz w:val="28"/>
          <w:szCs w:val="28"/>
        </w:rPr>
        <w:t xml:space="preserve">образовательном учреждении, не удовлетворяет гражданина, то он вправе в письменном виде (в том числе и по электронной почте), устно (лично, по </w:t>
      </w:r>
      <w:r w:rsidRPr="00DC2E6D">
        <w:rPr>
          <w:rFonts w:ascii="Times New Roman" w:hAnsi="Times New Roman" w:cs="Times New Roman"/>
          <w:sz w:val="28"/>
          <w:szCs w:val="28"/>
        </w:rPr>
        <w:lastRenderedPageBreak/>
        <w:t xml:space="preserve">телефону) или через Интернет-сайт </w:t>
      </w:r>
      <w:r w:rsidR="005E35F5" w:rsidRPr="00DC2E6D">
        <w:rPr>
          <w:rFonts w:ascii="Times New Roman" w:hAnsi="Times New Roman" w:cs="Times New Roman"/>
          <w:sz w:val="28"/>
          <w:szCs w:val="28"/>
        </w:rPr>
        <w:t>Комитета образования</w:t>
      </w:r>
      <w:r w:rsidRPr="00DC2E6D">
        <w:rPr>
          <w:rFonts w:ascii="Times New Roman" w:hAnsi="Times New Roman" w:cs="Times New Roman"/>
          <w:sz w:val="28"/>
          <w:szCs w:val="28"/>
        </w:rPr>
        <w:t xml:space="preserve"> обратиться в адрес начальника </w:t>
      </w:r>
      <w:r w:rsidR="005E35F5" w:rsidRPr="00DC2E6D">
        <w:rPr>
          <w:rFonts w:ascii="Times New Roman" w:hAnsi="Times New Roman" w:cs="Times New Roman"/>
          <w:sz w:val="28"/>
          <w:szCs w:val="28"/>
        </w:rPr>
        <w:t xml:space="preserve">отдела общего образования </w:t>
      </w:r>
      <w:r w:rsidRPr="00DC2E6D">
        <w:rPr>
          <w:rFonts w:ascii="Times New Roman" w:hAnsi="Times New Roman" w:cs="Times New Roman"/>
          <w:sz w:val="28"/>
          <w:szCs w:val="28"/>
        </w:rPr>
        <w:t xml:space="preserve">и (или) специалистов </w:t>
      </w:r>
      <w:r w:rsidR="005E35F5" w:rsidRPr="00DC2E6D">
        <w:rPr>
          <w:rFonts w:ascii="Times New Roman" w:hAnsi="Times New Roman" w:cs="Times New Roman"/>
          <w:sz w:val="28"/>
          <w:szCs w:val="28"/>
        </w:rPr>
        <w:t xml:space="preserve">Комитета </w:t>
      </w:r>
      <w:r w:rsidRPr="00DC2E6D">
        <w:rPr>
          <w:rFonts w:ascii="Times New Roman" w:hAnsi="Times New Roman" w:cs="Times New Roman"/>
          <w:sz w:val="28"/>
          <w:szCs w:val="28"/>
        </w:rPr>
        <w:t>образования.</w:t>
      </w:r>
    </w:p>
    <w:p w:rsidR="00F02172" w:rsidRPr="00DC2E6D" w:rsidRDefault="003D38B0" w:rsidP="00F734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1.3.8</w:t>
      </w:r>
      <w:r w:rsidR="00F02172" w:rsidRPr="00DC2E6D">
        <w:rPr>
          <w:rFonts w:ascii="Times New Roman" w:hAnsi="Times New Roman" w:cs="Times New Roman"/>
          <w:sz w:val="28"/>
          <w:szCs w:val="28"/>
        </w:rPr>
        <w:t xml:space="preserve">. Основными требованиями к информированию </w:t>
      </w:r>
      <w:r w:rsidR="00037473" w:rsidRPr="00DC2E6D">
        <w:rPr>
          <w:rFonts w:ascii="Times New Roman" w:hAnsi="Times New Roman" w:cs="Times New Roman"/>
          <w:sz w:val="28"/>
          <w:szCs w:val="28"/>
        </w:rPr>
        <w:t>З</w:t>
      </w:r>
      <w:r w:rsidR="00F02172" w:rsidRPr="00DC2E6D">
        <w:rPr>
          <w:rFonts w:ascii="Times New Roman" w:hAnsi="Times New Roman" w:cs="Times New Roman"/>
          <w:sz w:val="28"/>
          <w:szCs w:val="28"/>
        </w:rPr>
        <w:t>аявителей о правилах исполнения муниципальной услуги (далее - информирование) являются:</w:t>
      </w:r>
    </w:p>
    <w:p w:rsidR="00F02172" w:rsidRPr="00DC2E6D" w:rsidRDefault="00F02172"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DC2E6D">
        <w:rPr>
          <w:rFonts w:ascii="Times New Roman" w:hAnsi="Times New Roman" w:cs="Times New Roman"/>
          <w:sz w:val="28"/>
          <w:szCs w:val="28"/>
        </w:rPr>
        <w:t>достоверность предоставляемой информации;</w:t>
      </w:r>
    </w:p>
    <w:p w:rsidR="00F02172" w:rsidRPr="00DC2E6D" w:rsidRDefault="00F02172"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DC2E6D">
        <w:rPr>
          <w:rFonts w:ascii="Times New Roman" w:hAnsi="Times New Roman" w:cs="Times New Roman"/>
          <w:sz w:val="28"/>
          <w:szCs w:val="28"/>
        </w:rPr>
        <w:t>четкость в изложении информации;</w:t>
      </w:r>
    </w:p>
    <w:p w:rsidR="00F02172" w:rsidRPr="00DC2E6D" w:rsidRDefault="00F02172"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DC2E6D">
        <w:rPr>
          <w:rFonts w:ascii="Times New Roman" w:hAnsi="Times New Roman" w:cs="Times New Roman"/>
          <w:sz w:val="28"/>
          <w:szCs w:val="28"/>
        </w:rPr>
        <w:t>полнота информирования;</w:t>
      </w:r>
    </w:p>
    <w:p w:rsidR="00F02172" w:rsidRPr="00DC2E6D" w:rsidRDefault="00F02172"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DC2E6D">
        <w:rPr>
          <w:rFonts w:ascii="Times New Roman" w:hAnsi="Times New Roman" w:cs="Times New Roman"/>
          <w:sz w:val="28"/>
          <w:szCs w:val="28"/>
        </w:rPr>
        <w:t>наглядность форм предоставляемой информации (при письменном информировании);</w:t>
      </w:r>
    </w:p>
    <w:p w:rsidR="00F02172" w:rsidRPr="00DC2E6D" w:rsidRDefault="00F02172"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DC2E6D">
        <w:rPr>
          <w:rFonts w:ascii="Times New Roman" w:hAnsi="Times New Roman" w:cs="Times New Roman"/>
          <w:sz w:val="28"/>
          <w:szCs w:val="28"/>
        </w:rPr>
        <w:t>удобство и доступность получения информации;</w:t>
      </w:r>
    </w:p>
    <w:p w:rsidR="00F02172" w:rsidRPr="00DC2E6D" w:rsidRDefault="00F02172"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DC2E6D">
        <w:rPr>
          <w:rFonts w:ascii="Times New Roman" w:hAnsi="Times New Roman" w:cs="Times New Roman"/>
          <w:sz w:val="28"/>
          <w:szCs w:val="28"/>
        </w:rPr>
        <w:t>оперативность предоставления информации.</w:t>
      </w:r>
    </w:p>
    <w:p w:rsidR="00F02172" w:rsidRPr="00DC2E6D" w:rsidRDefault="00F02172" w:rsidP="00F734DA">
      <w:pPr>
        <w:spacing w:after="0" w:line="240" w:lineRule="auto"/>
        <w:jc w:val="both"/>
        <w:rPr>
          <w:rFonts w:ascii="Times New Roman" w:hAnsi="Times New Roman" w:cs="Times New Roman"/>
          <w:sz w:val="28"/>
          <w:szCs w:val="28"/>
        </w:rPr>
      </w:pPr>
      <w:r w:rsidRPr="00DC2E6D">
        <w:rPr>
          <w:rFonts w:ascii="Times New Roman" w:hAnsi="Times New Roman" w:cs="Times New Roman"/>
          <w:sz w:val="28"/>
          <w:szCs w:val="28"/>
        </w:rPr>
        <w:tab/>
      </w:r>
      <w:r w:rsidR="003D38B0">
        <w:rPr>
          <w:rFonts w:ascii="Times New Roman" w:hAnsi="Times New Roman" w:cs="Times New Roman"/>
          <w:sz w:val="28"/>
          <w:szCs w:val="28"/>
        </w:rPr>
        <w:t>1.3.9</w:t>
      </w:r>
      <w:r w:rsidRPr="00DC2E6D">
        <w:rPr>
          <w:rFonts w:ascii="Times New Roman" w:hAnsi="Times New Roman" w:cs="Times New Roman"/>
          <w:sz w:val="28"/>
          <w:szCs w:val="28"/>
        </w:rPr>
        <w:t>. Информирование граждан организуется следующим образом:</w:t>
      </w:r>
    </w:p>
    <w:p w:rsidR="00F02172" w:rsidRPr="00DC2E6D" w:rsidRDefault="00F02172"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DC2E6D">
        <w:rPr>
          <w:rFonts w:ascii="Times New Roman" w:hAnsi="Times New Roman" w:cs="Times New Roman"/>
          <w:sz w:val="28"/>
          <w:szCs w:val="28"/>
        </w:rPr>
        <w:t>индивидуальное информирование;</w:t>
      </w:r>
    </w:p>
    <w:p w:rsidR="00F02172" w:rsidRPr="00DC2E6D" w:rsidRDefault="00F02172"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DC2E6D">
        <w:rPr>
          <w:rFonts w:ascii="Times New Roman" w:hAnsi="Times New Roman" w:cs="Times New Roman"/>
          <w:sz w:val="28"/>
          <w:szCs w:val="28"/>
        </w:rPr>
        <w:t>публичное информирование.</w:t>
      </w:r>
    </w:p>
    <w:p w:rsidR="00F02172" w:rsidRPr="00DC2E6D" w:rsidRDefault="00F02172" w:rsidP="00F734DA">
      <w:pPr>
        <w:spacing w:after="0" w:line="240" w:lineRule="auto"/>
        <w:jc w:val="both"/>
        <w:rPr>
          <w:rFonts w:ascii="Times New Roman" w:hAnsi="Times New Roman" w:cs="Times New Roman"/>
          <w:sz w:val="28"/>
          <w:szCs w:val="28"/>
        </w:rPr>
      </w:pPr>
      <w:r w:rsidRPr="00DC2E6D">
        <w:rPr>
          <w:rFonts w:ascii="Times New Roman" w:hAnsi="Times New Roman" w:cs="Times New Roman"/>
          <w:sz w:val="28"/>
          <w:szCs w:val="28"/>
        </w:rPr>
        <w:t xml:space="preserve">         </w:t>
      </w:r>
      <w:r w:rsidR="00C32954" w:rsidRPr="00DC2E6D">
        <w:rPr>
          <w:rFonts w:ascii="Times New Roman" w:hAnsi="Times New Roman" w:cs="Times New Roman"/>
          <w:sz w:val="28"/>
          <w:szCs w:val="28"/>
        </w:rPr>
        <w:t xml:space="preserve"> </w:t>
      </w:r>
      <w:r w:rsidR="003D38B0">
        <w:rPr>
          <w:rFonts w:ascii="Times New Roman" w:hAnsi="Times New Roman" w:cs="Times New Roman"/>
          <w:sz w:val="28"/>
          <w:szCs w:val="28"/>
        </w:rPr>
        <w:t>1.3.10</w:t>
      </w:r>
      <w:r w:rsidRPr="00DC2E6D">
        <w:rPr>
          <w:rFonts w:ascii="Times New Roman" w:hAnsi="Times New Roman" w:cs="Times New Roman"/>
          <w:sz w:val="28"/>
          <w:szCs w:val="28"/>
        </w:rPr>
        <w:t>. Информирование проводится в форме:</w:t>
      </w:r>
    </w:p>
    <w:p w:rsidR="00F02172" w:rsidRPr="00DC2E6D" w:rsidRDefault="00F02172"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DC2E6D">
        <w:rPr>
          <w:rFonts w:ascii="Times New Roman" w:hAnsi="Times New Roman" w:cs="Times New Roman"/>
          <w:sz w:val="28"/>
          <w:szCs w:val="28"/>
        </w:rPr>
        <w:t>устного информирования;</w:t>
      </w:r>
    </w:p>
    <w:p w:rsidR="00F02172" w:rsidRPr="00DC2E6D" w:rsidRDefault="00F02172"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DC2E6D">
        <w:rPr>
          <w:rFonts w:ascii="Times New Roman" w:hAnsi="Times New Roman" w:cs="Times New Roman"/>
          <w:sz w:val="28"/>
          <w:szCs w:val="28"/>
        </w:rPr>
        <w:t>письменного информирования;</w:t>
      </w:r>
    </w:p>
    <w:p w:rsidR="00F02172" w:rsidRPr="00DC2E6D" w:rsidRDefault="00F02172"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DC2E6D">
        <w:rPr>
          <w:rFonts w:ascii="Times New Roman" w:hAnsi="Times New Roman" w:cs="Times New Roman"/>
          <w:sz w:val="28"/>
          <w:szCs w:val="28"/>
        </w:rPr>
        <w:t>размещения информации на сайте.</w:t>
      </w:r>
    </w:p>
    <w:p w:rsidR="00F02172" w:rsidRPr="00DC2E6D" w:rsidRDefault="00F02172" w:rsidP="00767E8D">
      <w:pPr>
        <w:suppressAutoHyphens w:val="0"/>
        <w:spacing w:after="0" w:line="240" w:lineRule="auto"/>
        <w:jc w:val="both"/>
        <w:rPr>
          <w:rFonts w:ascii="Times New Roman" w:hAnsi="Times New Roman" w:cs="Times New Roman"/>
          <w:sz w:val="28"/>
          <w:szCs w:val="28"/>
        </w:rPr>
      </w:pPr>
      <w:r w:rsidRPr="00DC2E6D">
        <w:rPr>
          <w:rFonts w:ascii="Times New Roman" w:hAnsi="Times New Roman" w:cs="Times New Roman"/>
          <w:sz w:val="28"/>
          <w:szCs w:val="28"/>
        </w:rPr>
        <w:t xml:space="preserve">        </w:t>
      </w:r>
      <w:r w:rsidR="00C32954" w:rsidRPr="00DC2E6D">
        <w:rPr>
          <w:rFonts w:ascii="Times New Roman" w:hAnsi="Times New Roman" w:cs="Times New Roman"/>
          <w:sz w:val="28"/>
          <w:szCs w:val="28"/>
        </w:rPr>
        <w:t xml:space="preserve"> </w:t>
      </w:r>
      <w:r w:rsidR="003D38B0">
        <w:rPr>
          <w:rFonts w:ascii="Times New Roman" w:hAnsi="Times New Roman" w:cs="Times New Roman"/>
          <w:sz w:val="28"/>
          <w:szCs w:val="28"/>
        </w:rPr>
        <w:t>1.3.11</w:t>
      </w:r>
      <w:r w:rsidRPr="00DC2E6D">
        <w:rPr>
          <w:rFonts w:ascii="Times New Roman" w:hAnsi="Times New Roman" w:cs="Times New Roman"/>
          <w:sz w:val="28"/>
          <w:szCs w:val="28"/>
        </w:rPr>
        <w:t>. Информирование осуществляется на русском языке.</w:t>
      </w:r>
    </w:p>
    <w:p w:rsidR="00F02172" w:rsidRPr="00DC2E6D" w:rsidRDefault="00F02172" w:rsidP="00C32954">
      <w:pPr>
        <w:tabs>
          <w:tab w:val="left" w:pos="567"/>
        </w:tabs>
        <w:spacing w:after="0" w:line="240" w:lineRule="auto"/>
        <w:jc w:val="both"/>
        <w:rPr>
          <w:rFonts w:ascii="Times New Roman" w:hAnsi="Times New Roman" w:cs="Times New Roman"/>
          <w:sz w:val="28"/>
          <w:szCs w:val="28"/>
        </w:rPr>
      </w:pPr>
      <w:r w:rsidRPr="00DC2E6D">
        <w:rPr>
          <w:rFonts w:ascii="Times New Roman" w:hAnsi="Times New Roman" w:cs="Times New Roman"/>
          <w:sz w:val="28"/>
          <w:szCs w:val="28"/>
        </w:rPr>
        <w:t xml:space="preserve">         </w:t>
      </w:r>
      <w:r w:rsidR="003D38B0">
        <w:rPr>
          <w:rFonts w:ascii="Times New Roman" w:hAnsi="Times New Roman" w:cs="Times New Roman"/>
          <w:sz w:val="28"/>
          <w:szCs w:val="28"/>
        </w:rPr>
        <w:t>1.3.11.1</w:t>
      </w:r>
      <w:r w:rsidRPr="00DC2E6D">
        <w:rPr>
          <w:rFonts w:ascii="Times New Roman" w:hAnsi="Times New Roman" w:cs="Times New Roman"/>
          <w:sz w:val="28"/>
          <w:szCs w:val="28"/>
        </w:rPr>
        <w:t xml:space="preserve">. Индивидуальное устное информирование граждан осуществляется специалистами </w:t>
      </w:r>
      <w:r w:rsidR="005E35F5" w:rsidRPr="00DC2E6D">
        <w:rPr>
          <w:rFonts w:ascii="Times New Roman" w:hAnsi="Times New Roman" w:cs="Times New Roman"/>
          <w:sz w:val="28"/>
          <w:szCs w:val="28"/>
        </w:rPr>
        <w:t xml:space="preserve">Комитета </w:t>
      </w:r>
      <w:r w:rsidRPr="00DC2E6D">
        <w:rPr>
          <w:rFonts w:ascii="Times New Roman" w:hAnsi="Times New Roman" w:cs="Times New Roman"/>
          <w:sz w:val="28"/>
          <w:szCs w:val="28"/>
        </w:rPr>
        <w:t>образования,</w:t>
      </w:r>
      <w:r w:rsidR="005C0DED">
        <w:rPr>
          <w:rFonts w:ascii="Times New Roman" w:hAnsi="Times New Roman" w:cs="Times New Roman"/>
          <w:sz w:val="28"/>
          <w:szCs w:val="28"/>
        </w:rPr>
        <w:t xml:space="preserve"> М</w:t>
      </w:r>
      <w:r w:rsidR="002A6EC1">
        <w:rPr>
          <w:rFonts w:ascii="Times New Roman" w:hAnsi="Times New Roman" w:cs="Times New Roman"/>
          <w:sz w:val="28"/>
          <w:szCs w:val="28"/>
        </w:rPr>
        <w:t xml:space="preserve">ногофункционального центра Забайкальского края, </w:t>
      </w:r>
      <w:r w:rsidRPr="00DC2E6D">
        <w:rPr>
          <w:rFonts w:ascii="Times New Roman" w:hAnsi="Times New Roman" w:cs="Times New Roman"/>
          <w:sz w:val="28"/>
          <w:szCs w:val="28"/>
        </w:rPr>
        <w:t xml:space="preserve"> а также</w:t>
      </w:r>
      <w:r w:rsidR="002A6EC1">
        <w:rPr>
          <w:rFonts w:ascii="Times New Roman" w:hAnsi="Times New Roman" w:cs="Times New Roman"/>
          <w:sz w:val="28"/>
          <w:szCs w:val="28"/>
        </w:rPr>
        <w:t xml:space="preserve"> в</w:t>
      </w:r>
      <w:r w:rsidRPr="00DC2E6D">
        <w:rPr>
          <w:rFonts w:ascii="Times New Roman" w:hAnsi="Times New Roman" w:cs="Times New Roman"/>
          <w:sz w:val="28"/>
          <w:szCs w:val="28"/>
        </w:rPr>
        <w:t xml:space="preserve"> муниципальных образовательных учреждений при обращении граждан за информацией:</w:t>
      </w:r>
    </w:p>
    <w:p w:rsidR="00F02172" w:rsidRPr="00DC2E6D" w:rsidRDefault="00F02172"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DC2E6D">
        <w:rPr>
          <w:rFonts w:ascii="Times New Roman" w:hAnsi="Times New Roman" w:cs="Times New Roman"/>
          <w:sz w:val="28"/>
          <w:szCs w:val="28"/>
        </w:rPr>
        <w:t>при личном обращении;</w:t>
      </w:r>
    </w:p>
    <w:p w:rsidR="00F02172" w:rsidRPr="00DC2E6D" w:rsidRDefault="00F02172"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DC2E6D">
        <w:rPr>
          <w:rFonts w:ascii="Times New Roman" w:hAnsi="Times New Roman" w:cs="Times New Roman"/>
          <w:sz w:val="28"/>
          <w:szCs w:val="28"/>
        </w:rPr>
        <w:t>по телефону.</w:t>
      </w:r>
    </w:p>
    <w:p w:rsidR="00F02172" w:rsidRPr="00DC2E6D" w:rsidRDefault="00037473" w:rsidP="00F734DA">
      <w:pPr>
        <w:spacing w:after="0" w:line="240" w:lineRule="auto"/>
        <w:jc w:val="both"/>
        <w:rPr>
          <w:rFonts w:ascii="Times New Roman" w:hAnsi="Times New Roman" w:cs="Times New Roman"/>
          <w:sz w:val="28"/>
          <w:szCs w:val="28"/>
        </w:rPr>
      </w:pPr>
      <w:r w:rsidRPr="00DC2E6D">
        <w:rPr>
          <w:rFonts w:ascii="Times New Roman" w:hAnsi="Times New Roman" w:cs="Times New Roman"/>
          <w:sz w:val="28"/>
          <w:szCs w:val="28"/>
        </w:rPr>
        <w:t xml:space="preserve">         </w:t>
      </w:r>
      <w:r w:rsidR="00C32954" w:rsidRPr="00DC2E6D">
        <w:rPr>
          <w:rFonts w:ascii="Times New Roman" w:hAnsi="Times New Roman" w:cs="Times New Roman"/>
          <w:sz w:val="28"/>
          <w:szCs w:val="28"/>
        </w:rPr>
        <w:t xml:space="preserve">  </w:t>
      </w:r>
      <w:r w:rsidR="003D38B0">
        <w:rPr>
          <w:rFonts w:ascii="Times New Roman" w:hAnsi="Times New Roman" w:cs="Times New Roman"/>
          <w:sz w:val="28"/>
          <w:szCs w:val="28"/>
        </w:rPr>
        <w:t>1.3.11</w:t>
      </w:r>
      <w:r w:rsidRPr="00DC2E6D">
        <w:rPr>
          <w:rFonts w:ascii="Times New Roman" w:hAnsi="Times New Roman" w:cs="Times New Roman"/>
          <w:sz w:val="28"/>
          <w:szCs w:val="28"/>
        </w:rPr>
        <w:t>.</w:t>
      </w:r>
      <w:r w:rsidR="003D38B0">
        <w:rPr>
          <w:rFonts w:ascii="Times New Roman" w:hAnsi="Times New Roman" w:cs="Times New Roman"/>
          <w:sz w:val="28"/>
          <w:szCs w:val="28"/>
        </w:rPr>
        <w:t>2.</w:t>
      </w:r>
      <w:r w:rsidRPr="00DC2E6D">
        <w:rPr>
          <w:rFonts w:ascii="Times New Roman" w:hAnsi="Times New Roman" w:cs="Times New Roman"/>
          <w:sz w:val="28"/>
          <w:szCs w:val="28"/>
        </w:rPr>
        <w:t xml:space="preserve"> </w:t>
      </w:r>
      <w:r w:rsidR="00F02172" w:rsidRPr="00DC2E6D">
        <w:rPr>
          <w:rFonts w:ascii="Times New Roman" w:hAnsi="Times New Roman" w:cs="Times New Roman"/>
          <w:sz w:val="28"/>
          <w:szCs w:val="28"/>
        </w:rPr>
        <w:t xml:space="preserve">Специалист,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w:t>
      </w:r>
      <w:r w:rsidR="00F02172" w:rsidRPr="00DC2E6D">
        <w:rPr>
          <w:rFonts w:ascii="Times New Roman" w:hAnsi="Times New Roman" w:cs="Times New Roman"/>
          <w:color w:val="000000"/>
          <w:sz w:val="28"/>
          <w:szCs w:val="28"/>
        </w:rPr>
        <w:t>может прев</w:t>
      </w:r>
      <w:r w:rsidR="005859A5">
        <w:rPr>
          <w:rFonts w:ascii="Times New Roman" w:hAnsi="Times New Roman" w:cs="Times New Roman"/>
          <w:color w:val="000000"/>
          <w:sz w:val="28"/>
          <w:szCs w:val="28"/>
        </w:rPr>
        <w:t>ышать 15</w:t>
      </w:r>
      <w:r w:rsidR="00F02172" w:rsidRPr="00DC2E6D">
        <w:rPr>
          <w:rFonts w:ascii="Times New Roman" w:hAnsi="Times New Roman" w:cs="Times New Roman"/>
          <w:color w:val="000000"/>
          <w:sz w:val="28"/>
          <w:szCs w:val="28"/>
        </w:rPr>
        <w:t xml:space="preserve"> минут. Индивидуальное устное информирование каждого гражданина специалист осуществляет не более 15 минут.</w:t>
      </w:r>
    </w:p>
    <w:p w:rsidR="00F02172" w:rsidRPr="00DC2E6D" w:rsidRDefault="00F02172" w:rsidP="00F734DA">
      <w:pPr>
        <w:spacing w:after="0" w:line="240" w:lineRule="auto"/>
        <w:jc w:val="both"/>
        <w:rPr>
          <w:rFonts w:ascii="Times New Roman" w:hAnsi="Times New Roman" w:cs="Times New Roman"/>
          <w:sz w:val="28"/>
          <w:szCs w:val="28"/>
        </w:rPr>
      </w:pPr>
      <w:r w:rsidRPr="00DC2E6D">
        <w:rPr>
          <w:rFonts w:ascii="Times New Roman" w:hAnsi="Times New Roman" w:cs="Times New Roman"/>
          <w:sz w:val="28"/>
          <w:szCs w:val="28"/>
        </w:rPr>
        <w:tab/>
        <w:t>В случае если для подготовки ответа требуется продолжительное время, специалист, осуществляющий устное информирование, может предложить гражданину обратиться за необходимой информацией в письменном виде,  либо назначить другое удобное для гражданина время для устного информирования.</w:t>
      </w:r>
    </w:p>
    <w:p w:rsidR="00F02172" w:rsidRPr="00DC2E6D" w:rsidRDefault="00F02172" w:rsidP="00F734DA">
      <w:pPr>
        <w:spacing w:after="0" w:line="240" w:lineRule="auto"/>
        <w:jc w:val="both"/>
        <w:rPr>
          <w:rFonts w:ascii="Times New Roman" w:hAnsi="Times New Roman" w:cs="Times New Roman"/>
          <w:sz w:val="28"/>
          <w:szCs w:val="28"/>
        </w:rPr>
      </w:pPr>
      <w:r w:rsidRPr="00DC2E6D">
        <w:rPr>
          <w:rFonts w:ascii="Times New Roman" w:hAnsi="Times New Roman" w:cs="Times New Roman"/>
          <w:sz w:val="28"/>
          <w:szCs w:val="28"/>
        </w:rPr>
        <w:tab/>
        <w:t xml:space="preserve">Звонки от граждан по вопросу информирования о порядке предоставления муниципальной услуги принимаются в соответствии с графиком работы </w:t>
      </w:r>
      <w:r w:rsidR="005E35F5" w:rsidRPr="00DC2E6D">
        <w:rPr>
          <w:rFonts w:ascii="Times New Roman" w:hAnsi="Times New Roman" w:cs="Times New Roman"/>
          <w:sz w:val="28"/>
          <w:szCs w:val="28"/>
        </w:rPr>
        <w:t xml:space="preserve">Комитета </w:t>
      </w:r>
      <w:r w:rsidRPr="00DC2E6D">
        <w:rPr>
          <w:rFonts w:ascii="Times New Roman" w:hAnsi="Times New Roman" w:cs="Times New Roman"/>
          <w:sz w:val="28"/>
          <w:szCs w:val="28"/>
        </w:rPr>
        <w:t>образования или муниципального образовательного учреждения. Разговор не должен продолжаться более 15 минут.</w:t>
      </w:r>
    </w:p>
    <w:p w:rsidR="00F02172" w:rsidRPr="00DC2E6D" w:rsidRDefault="00F02172" w:rsidP="00516212">
      <w:pPr>
        <w:tabs>
          <w:tab w:val="left" w:pos="709"/>
        </w:tabs>
        <w:spacing w:after="0" w:line="240" w:lineRule="auto"/>
        <w:jc w:val="both"/>
        <w:rPr>
          <w:rFonts w:ascii="Times New Roman" w:hAnsi="Times New Roman" w:cs="Times New Roman"/>
          <w:sz w:val="28"/>
          <w:szCs w:val="28"/>
        </w:rPr>
      </w:pPr>
      <w:r w:rsidRPr="00DC2E6D">
        <w:rPr>
          <w:rFonts w:ascii="Times New Roman" w:hAnsi="Times New Roman" w:cs="Times New Roman"/>
          <w:sz w:val="28"/>
          <w:szCs w:val="28"/>
        </w:rPr>
        <w:lastRenderedPageBreak/>
        <w:t xml:space="preserve">            </w:t>
      </w:r>
      <w:r w:rsidR="003D38B0">
        <w:rPr>
          <w:rFonts w:ascii="Times New Roman" w:hAnsi="Times New Roman" w:cs="Times New Roman"/>
          <w:sz w:val="28"/>
          <w:szCs w:val="28"/>
        </w:rPr>
        <w:t>1.3.11.3</w:t>
      </w:r>
      <w:r w:rsidRPr="00DC2E6D">
        <w:rPr>
          <w:rFonts w:ascii="Times New Roman" w:hAnsi="Times New Roman" w:cs="Times New Roman"/>
          <w:sz w:val="28"/>
          <w:szCs w:val="28"/>
        </w:rPr>
        <w:t>. Индивидуальное письменное информирование при обращении граждан осуществляется путем почтовых отправлений.</w:t>
      </w:r>
    </w:p>
    <w:p w:rsidR="00F02172" w:rsidRPr="00DC2E6D" w:rsidRDefault="00F02172" w:rsidP="00F734DA">
      <w:pPr>
        <w:spacing w:after="0" w:line="240" w:lineRule="auto"/>
        <w:jc w:val="both"/>
        <w:rPr>
          <w:rFonts w:ascii="Times New Roman" w:hAnsi="Times New Roman" w:cs="Times New Roman"/>
          <w:sz w:val="28"/>
          <w:szCs w:val="28"/>
        </w:rPr>
      </w:pPr>
      <w:r w:rsidRPr="00DC2E6D">
        <w:rPr>
          <w:rFonts w:ascii="Times New Roman" w:hAnsi="Times New Roman" w:cs="Times New Roman"/>
          <w:sz w:val="28"/>
          <w:szCs w:val="28"/>
        </w:rPr>
        <w:tab/>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F02172" w:rsidRPr="00554862" w:rsidRDefault="00F02172" w:rsidP="00516212">
      <w:pPr>
        <w:spacing w:after="0" w:line="240" w:lineRule="auto"/>
        <w:jc w:val="both"/>
        <w:rPr>
          <w:rFonts w:ascii="Times New Roman" w:hAnsi="Times New Roman" w:cs="Times New Roman"/>
          <w:sz w:val="28"/>
          <w:szCs w:val="28"/>
        </w:rPr>
      </w:pPr>
      <w:r w:rsidRPr="00DC2E6D">
        <w:rPr>
          <w:rFonts w:ascii="Times New Roman" w:hAnsi="Times New Roman" w:cs="Times New Roman"/>
          <w:sz w:val="28"/>
          <w:szCs w:val="28"/>
        </w:rPr>
        <w:t xml:space="preserve"> </w:t>
      </w:r>
      <w:r w:rsidRPr="00DC2E6D">
        <w:rPr>
          <w:rFonts w:ascii="Times New Roman" w:hAnsi="Times New Roman" w:cs="Times New Roman"/>
          <w:sz w:val="28"/>
          <w:szCs w:val="28"/>
        </w:rPr>
        <w:tab/>
        <w:t xml:space="preserve">Основанием для начала предоставления муниципальной услуги </w:t>
      </w:r>
      <w:r w:rsidRPr="00554862">
        <w:rPr>
          <w:rFonts w:ascii="Times New Roman" w:hAnsi="Times New Roman" w:cs="Times New Roman"/>
          <w:sz w:val="28"/>
          <w:szCs w:val="28"/>
        </w:rPr>
        <w:t xml:space="preserve">является обращение </w:t>
      </w:r>
      <w:r w:rsidR="00037473" w:rsidRPr="00554862">
        <w:rPr>
          <w:rFonts w:ascii="Times New Roman" w:hAnsi="Times New Roman" w:cs="Times New Roman"/>
          <w:sz w:val="28"/>
          <w:szCs w:val="28"/>
        </w:rPr>
        <w:t>З</w:t>
      </w:r>
      <w:r w:rsidRPr="00554862">
        <w:rPr>
          <w:rFonts w:ascii="Times New Roman" w:hAnsi="Times New Roman" w:cs="Times New Roman"/>
          <w:sz w:val="28"/>
          <w:szCs w:val="28"/>
        </w:rPr>
        <w:t>аявителя с заявлением</w:t>
      </w:r>
      <w:r w:rsidR="00DF4A79">
        <w:rPr>
          <w:rFonts w:ascii="Times New Roman" w:hAnsi="Times New Roman" w:cs="Times New Roman"/>
          <w:sz w:val="28"/>
          <w:szCs w:val="28"/>
        </w:rPr>
        <w:t>.</w:t>
      </w:r>
    </w:p>
    <w:p w:rsidR="00554862" w:rsidRPr="00554862" w:rsidRDefault="00F02172" w:rsidP="00516212">
      <w:pPr>
        <w:spacing w:line="240" w:lineRule="auto"/>
        <w:ind w:firstLine="567"/>
        <w:contextualSpacing/>
        <w:jc w:val="both"/>
        <w:rPr>
          <w:rFonts w:ascii="Times New Roman" w:hAnsi="Times New Roman" w:cs="Times New Roman"/>
          <w:sz w:val="28"/>
          <w:szCs w:val="28"/>
        </w:rPr>
      </w:pPr>
      <w:r w:rsidRPr="00554862">
        <w:rPr>
          <w:rFonts w:ascii="Times New Roman" w:hAnsi="Times New Roman" w:cs="Times New Roman"/>
          <w:sz w:val="28"/>
          <w:szCs w:val="28"/>
        </w:rPr>
        <w:tab/>
      </w:r>
      <w:r w:rsidR="00554862" w:rsidRPr="00554862">
        <w:rPr>
          <w:rFonts w:ascii="Times New Roman" w:hAnsi="Times New Roman" w:cs="Times New Roman"/>
          <w:sz w:val="28"/>
          <w:szCs w:val="28"/>
        </w:rPr>
        <w:t xml:space="preserve">Письменный ответ направляется </w:t>
      </w:r>
      <w:r w:rsidR="00CA24CB">
        <w:rPr>
          <w:rFonts w:ascii="Times New Roman" w:hAnsi="Times New Roman" w:cs="Times New Roman"/>
          <w:sz w:val="28"/>
          <w:szCs w:val="28"/>
        </w:rPr>
        <w:t xml:space="preserve"> </w:t>
      </w:r>
      <w:r w:rsidR="00554862" w:rsidRPr="00554862">
        <w:rPr>
          <w:rFonts w:ascii="Times New Roman" w:hAnsi="Times New Roman" w:cs="Times New Roman"/>
          <w:sz w:val="28"/>
          <w:szCs w:val="28"/>
        </w:rPr>
        <w:t>обратившемуся</w:t>
      </w:r>
      <w:r w:rsidR="00CA24CB">
        <w:rPr>
          <w:rFonts w:ascii="Times New Roman" w:hAnsi="Times New Roman" w:cs="Times New Roman"/>
          <w:sz w:val="28"/>
          <w:szCs w:val="28"/>
        </w:rPr>
        <w:t xml:space="preserve"> </w:t>
      </w:r>
      <w:r w:rsidR="005C0DED">
        <w:rPr>
          <w:rFonts w:ascii="Times New Roman" w:hAnsi="Times New Roman" w:cs="Times New Roman"/>
          <w:sz w:val="28"/>
          <w:szCs w:val="28"/>
        </w:rPr>
        <w:t xml:space="preserve"> не позднее 15</w:t>
      </w:r>
      <w:r w:rsidR="00554862" w:rsidRPr="00554862">
        <w:rPr>
          <w:rFonts w:ascii="Times New Roman" w:hAnsi="Times New Roman" w:cs="Times New Roman"/>
          <w:sz w:val="28"/>
          <w:szCs w:val="28"/>
        </w:rPr>
        <w:t xml:space="preserve"> дней  со дня регистрации Письменного обращения.</w:t>
      </w:r>
    </w:p>
    <w:p w:rsidR="00F02172" w:rsidRPr="00DC2E6D" w:rsidRDefault="00F02172" w:rsidP="00F734DA">
      <w:pPr>
        <w:tabs>
          <w:tab w:val="left" w:pos="709"/>
        </w:tabs>
        <w:spacing w:after="0" w:line="240" w:lineRule="auto"/>
        <w:jc w:val="both"/>
        <w:rPr>
          <w:rFonts w:ascii="Times New Roman" w:hAnsi="Times New Roman" w:cs="Times New Roman"/>
          <w:sz w:val="28"/>
          <w:szCs w:val="28"/>
        </w:rPr>
      </w:pPr>
      <w:r w:rsidRPr="00DC2E6D">
        <w:rPr>
          <w:rFonts w:ascii="Times New Roman" w:hAnsi="Times New Roman" w:cs="Times New Roman"/>
          <w:sz w:val="28"/>
          <w:szCs w:val="28"/>
        </w:rPr>
        <w:t xml:space="preserve">         </w:t>
      </w:r>
      <w:r w:rsidR="003D38B0">
        <w:rPr>
          <w:rFonts w:ascii="Times New Roman" w:hAnsi="Times New Roman" w:cs="Times New Roman"/>
          <w:sz w:val="28"/>
          <w:szCs w:val="28"/>
        </w:rPr>
        <w:t>1.3.11.4</w:t>
      </w:r>
      <w:r w:rsidRPr="00DC2E6D">
        <w:rPr>
          <w:rFonts w:ascii="Times New Roman" w:hAnsi="Times New Roman" w:cs="Times New Roman"/>
          <w:sz w:val="28"/>
          <w:szCs w:val="28"/>
        </w:rPr>
        <w:t>. Пуб</w:t>
      </w:r>
      <w:r w:rsidR="00CA24CB">
        <w:rPr>
          <w:rFonts w:ascii="Times New Roman" w:hAnsi="Times New Roman" w:cs="Times New Roman"/>
          <w:sz w:val="28"/>
          <w:szCs w:val="28"/>
        </w:rPr>
        <w:t>личное устное информирование осу</w:t>
      </w:r>
      <w:r w:rsidRPr="00DC2E6D">
        <w:rPr>
          <w:rFonts w:ascii="Times New Roman" w:hAnsi="Times New Roman" w:cs="Times New Roman"/>
          <w:sz w:val="28"/>
          <w:szCs w:val="28"/>
        </w:rPr>
        <w:t>ществляется с привлечением средств массовой информации (далее - СМИ).</w:t>
      </w:r>
    </w:p>
    <w:p w:rsidR="00F02172" w:rsidRPr="00DC2E6D" w:rsidRDefault="008F469B" w:rsidP="00516212">
      <w:pPr>
        <w:tabs>
          <w:tab w:val="left" w:pos="709"/>
        </w:tabs>
        <w:spacing w:after="0" w:line="240" w:lineRule="auto"/>
        <w:ind w:firstLine="567"/>
        <w:jc w:val="both"/>
        <w:rPr>
          <w:rFonts w:ascii="Times New Roman" w:hAnsi="Times New Roman" w:cs="Times New Roman"/>
          <w:sz w:val="28"/>
          <w:szCs w:val="28"/>
        </w:rPr>
      </w:pPr>
      <w:r w:rsidRPr="00DC2E6D">
        <w:rPr>
          <w:rFonts w:ascii="Times New Roman" w:hAnsi="Times New Roman" w:cs="Times New Roman"/>
          <w:sz w:val="28"/>
          <w:szCs w:val="28"/>
        </w:rPr>
        <w:t> </w:t>
      </w:r>
      <w:r w:rsidR="003D38B0">
        <w:rPr>
          <w:rFonts w:ascii="Times New Roman" w:hAnsi="Times New Roman" w:cs="Times New Roman"/>
          <w:sz w:val="28"/>
          <w:szCs w:val="28"/>
        </w:rPr>
        <w:t>1.3.11.5</w:t>
      </w:r>
      <w:r w:rsidR="00F02172" w:rsidRPr="00DC2E6D">
        <w:rPr>
          <w:rFonts w:ascii="Times New Roman" w:hAnsi="Times New Roman" w:cs="Times New Roman"/>
          <w:sz w:val="28"/>
          <w:szCs w:val="28"/>
        </w:rPr>
        <w:t xml:space="preserve">. Публичное письменное информирование осуществляется путем публикации информационных материалов в СМИ, размещении на официальном Интернет-сайте </w:t>
      </w:r>
      <w:r w:rsidR="005E35F5" w:rsidRPr="00DC2E6D">
        <w:rPr>
          <w:rFonts w:ascii="Times New Roman" w:hAnsi="Times New Roman" w:cs="Times New Roman"/>
          <w:sz w:val="28"/>
          <w:szCs w:val="28"/>
        </w:rPr>
        <w:t>Комитета</w:t>
      </w:r>
      <w:r w:rsidR="00F02172" w:rsidRPr="00DC2E6D">
        <w:rPr>
          <w:rFonts w:ascii="Times New Roman" w:hAnsi="Times New Roman" w:cs="Times New Roman"/>
          <w:sz w:val="28"/>
          <w:szCs w:val="28"/>
        </w:rPr>
        <w:t xml:space="preserve"> образования</w:t>
      </w:r>
      <w:hyperlink r:id="rId11" w:history="1"/>
      <w:r w:rsidR="00F02172" w:rsidRPr="00DC2E6D">
        <w:rPr>
          <w:rFonts w:ascii="Times New Roman" w:hAnsi="Times New Roman" w:cs="Times New Roman"/>
          <w:color w:val="000000"/>
          <w:sz w:val="28"/>
          <w:szCs w:val="28"/>
        </w:rPr>
        <w:t>,</w:t>
      </w:r>
      <w:r w:rsidR="005C0DED">
        <w:rPr>
          <w:rFonts w:ascii="Times New Roman" w:hAnsi="Times New Roman" w:cs="Times New Roman"/>
          <w:color w:val="000000"/>
          <w:sz w:val="28"/>
          <w:szCs w:val="28"/>
        </w:rPr>
        <w:t xml:space="preserve"> М</w:t>
      </w:r>
      <w:r w:rsidR="005859A5">
        <w:rPr>
          <w:rFonts w:ascii="Times New Roman" w:hAnsi="Times New Roman" w:cs="Times New Roman"/>
          <w:color w:val="000000"/>
          <w:sz w:val="28"/>
          <w:szCs w:val="28"/>
        </w:rPr>
        <w:t>ногофункционального центра Забайкальского края,</w:t>
      </w:r>
      <w:r w:rsidR="00F02172" w:rsidRPr="00DC2E6D">
        <w:rPr>
          <w:rFonts w:ascii="Times New Roman" w:hAnsi="Times New Roman" w:cs="Times New Roman"/>
          <w:color w:val="000000"/>
          <w:sz w:val="28"/>
          <w:szCs w:val="28"/>
        </w:rPr>
        <w:t xml:space="preserve"> официальных</w:t>
      </w:r>
      <w:r w:rsidR="00F02172" w:rsidRPr="00DC2E6D">
        <w:rPr>
          <w:rFonts w:ascii="Times New Roman" w:hAnsi="Times New Roman" w:cs="Times New Roman"/>
          <w:sz w:val="28"/>
          <w:szCs w:val="28"/>
        </w:rPr>
        <w:t xml:space="preserve"> Интернет - сайтах муниципальных образовательных учреждений (Приложение № 1 </w:t>
      </w:r>
      <w:r w:rsidR="00F02172" w:rsidRPr="00DC2E6D">
        <w:rPr>
          <w:rFonts w:ascii="Times New Roman" w:hAnsi="Times New Roman" w:cs="Times New Roman"/>
          <w:color w:val="000000"/>
          <w:sz w:val="28"/>
          <w:szCs w:val="28"/>
        </w:rPr>
        <w:t>к</w:t>
      </w:r>
      <w:r w:rsidR="00F02172" w:rsidRPr="00DC2E6D">
        <w:rPr>
          <w:rFonts w:ascii="Times New Roman" w:hAnsi="Times New Roman" w:cs="Times New Roman"/>
          <w:sz w:val="28"/>
          <w:szCs w:val="28"/>
        </w:rPr>
        <w:t xml:space="preserve"> Регламенту), </w:t>
      </w:r>
      <w:r w:rsidR="00554862">
        <w:rPr>
          <w:rFonts w:ascii="Times New Roman" w:hAnsi="Times New Roman" w:cs="Times New Roman"/>
          <w:sz w:val="28"/>
          <w:szCs w:val="28"/>
        </w:rPr>
        <w:t xml:space="preserve">на портале государственных и муниципальных услуг Забайкальского края, </w:t>
      </w:r>
      <w:r w:rsidR="00F02172" w:rsidRPr="00DC2E6D">
        <w:rPr>
          <w:rFonts w:ascii="Times New Roman" w:hAnsi="Times New Roman" w:cs="Times New Roman"/>
          <w:sz w:val="28"/>
          <w:szCs w:val="28"/>
        </w:rPr>
        <w:t>путем использования информационных стендов, размещающихся в муниципальных образовательных учреждениях.</w:t>
      </w:r>
    </w:p>
    <w:p w:rsidR="00F02172" w:rsidRPr="00DC2E6D" w:rsidRDefault="00F02172" w:rsidP="00F734DA">
      <w:pPr>
        <w:spacing w:after="0" w:line="240" w:lineRule="auto"/>
        <w:jc w:val="both"/>
        <w:rPr>
          <w:rFonts w:ascii="Times New Roman" w:hAnsi="Times New Roman" w:cs="Times New Roman"/>
          <w:sz w:val="28"/>
          <w:szCs w:val="28"/>
        </w:rPr>
      </w:pPr>
      <w:r w:rsidRPr="00DC2E6D">
        <w:rPr>
          <w:rFonts w:ascii="Times New Roman" w:hAnsi="Times New Roman" w:cs="Times New Roman"/>
          <w:sz w:val="28"/>
          <w:szCs w:val="28"/>
        </w:rPr>
        <w:tab/>
        <w:t xml:space="preserve">Информационные стенды в </w:t>
      </w:r>
      <w:r w:rsidR="00C32954" w:rsidRPr="00DC2E6D">
        <w:rPr>
          <w:rFonts w:ascii="Times New Roman" w:hAnsi="Times New Roman" w:cs="Times New Roman"/>
          <w:sz w:val="28"/>
          <w:szCs w:val="28"/>
        </w:rPr>
        <w:t xml:space="preserve">муниципальных </w:t>
      </w:r>
      <w:r w:rsidRPr="00DC2E6D">
        <w:rPr>
          <w:rFonts w:ascii="Times New Roman" w:hAnsi="Times New Roman" w:cs="Times New Roman"/>
          <w:sz w:val="28"/>
          <w:szCs w:val="28"/>
        </w:rPr>
        <w:t>образовательных учреждениях, предоставляющих услугу, оборудуются в доступном для получателя муниципальной услуги месте и содержат следующую обязательную информацию:</w:t>
      </w:r>
    </w:p>
    <w:p w:rsidR="00F02172" w:rsidRPr="00DC2E6D" w:rsidRDefault="00F02172"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DC2E6D">
        <w:rPr>
          <w:rFonts w:ascii="Times New Roman" w:hAnsi="Times New Roman" w:cs="Times New Roman"/>
          <w:sz w:val="28"/>
          <w:szCs w:val="28"/>
        </w:rPr>
        <w:t xml:space="preserve">адрес образовательного учреждения, адрес </w:t>
      </w:r>
      <w:r w:rsidR="005E35F5" w:rsidRPr="00DC2E6D">
        <w:rPr>
          <w:rFonts w:ascii="Times New Roman" w:hAnsi="Times New Roman" w:cs="Times New Roman"/>
          <w:sz w:val="28"/>
          <w:szCs w:val="28"/>
        </w:rPr>
        <w:t>Комитета</w:t>
      </w:r>
      <w:r w:rsidRPr="00DC2E6D">
        <w:rPr>
          <w:rFonts w:ascii="Times New Roman" w:hAnsi="Times New Roman" w:cs="Times New Roman"/>
          <w:sz w:val="28"/>
          <w:szCs w:val="28"/>
        </w:rPr>
        <w:t xml:space="preserve"> образования, в т.ч. адрес Интернет-сайта, номера телефонов, адрес электронной почты;</w:t>
      </w:r>
    </w:p>
    <w:p w:rsidR="00F02172" w:rsidRPr="00DC2E6D" w:rsidRDefault="00F02172"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DC2E6D">
        <w:rPr>
          <w:rFonts w:ascii="Times New Roman" w:hAnsi="Times New Roman" w:cs="Times New Roman"/>
          <w:sz w:val="28"/>
          <w:szCs w:val="28"/>
        </w:rPr>
        <w:t>процедуры предоставления муниципальной услуги в текстовом виде.</w:t>
      </w:r>
    </w:p>
    <w:p w:rsidR="00F02172" w:rsidRPr="00DC2E6D" w:rsidRDefault="003D38B0" w:rsidP="00F734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1.3.11.6.</w:t>
      </w:r>
      <w:r w:rsidR="005859A5">
        <w:rPr>
          <w:rFonts w:ascii="Times New Roman" w:hAnsi="Times New Roman" w:cs="Times New Roman"/>
          <w:sz w:val="28"/>
          <w:szCs w:val="28"/>
        </w:rPr>
        <w:t xml:space="preserve"> </w:t>
      </w:r>
      <w:r w:rsidR="00F02172" w:rsidRPr="00DC2E6D">
        <w:rPr>
          <w:rFonts w:ascii="Times New Roman" w:hAnsi="Times New Roman" w:cs="Times New Roman"/>
          <w:sz w:val="28"/>
          <w:szCs w:val="28"/>
        </w:rPr>
        <w:t xml:space="preserve">Специалист,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специалист </w:t>
      </w:r>
      <w:r w:rsidR="005E35F5" w:rsidRPr="00DC2E6D">
        <w:rPr>
          <w:rFonts w:ascii="Times New Roman" w:hAnsi="Times New Roman" w:cs="Times New Roman"/>
          <w:sz w:val="28"/>
          <w:szCs w:val="28"/>
        </w:rPr>
        <w:t>Комитета</w:t>
      </w:r>
      <w:r w:rsidR="00F02172" w:rsidRPr="00DC2E6D">
        <w:rPr>
          <w:rFonts w:ascii="Times New Roman" w:hAnsi="Times New Roman" w:cs="Times New Roman"/>
          <w:sz w:val="28"/>
          <w:szCs w:val="28"/>
        </w:rPr>
        <w:t xml:space="preserve"> образования, </w:t>
      </w:r>
      <w:r w:rsidR="005C0DED">
        <w:rPr>
          <w:rFonts w:ascii="Times New Roman" w:hAnsi="Times New Roman" w:cs="Times New Roman"/>
          <w:sz w:val="28"/>
          <w:szCs w:val="28"/>
        </w:rPr>
        <w:t>М</w:t>
      </w:r>
      <w:r w:rsidR="005859A5">
        <w:rPr>
          <w:rFonts w:ascii="Times New Roman" w:hAnsi="Times New Roman" w:cs="Times New Roman"/>
          <w:sz w:val="28"/>
          <w:szCs w:val="28"/>
        </w:rPr>
        <w:t xml:space="preserve">ногофункционального центра Забайкальского края, </w:t>
      </w:r>
      <w:r w:rsidR="00F02172" w:rsidRPr="00DC2E6D">
        <w:rPr>
          <w:rFonts w:ascii="Times New Roman" w:hAnsi="Times New Roman" w:cs="Times New Roman"/>
          <w:sz w:val="28"/>
          <w:szCs w:val="28"/>
        </w:rPr>
        <w:t xml:space="preserve">а также муниципального образовательного учреждения, сняв трубку, должен представиться: назвать фамилию, имя, отчество, должность, название </w:t>
      </w:r>
      <w:r w:rsidR="002C50CE">
        <w:rPr>
          <w:rFonts w:ascii="Times New Roman" w:hAnsi="Times New Roman" w:cs="Times New Roman"/>
          <w:sz w:val="28"/>
          <w:szCs w:val="28"/>
        </w:rPr>
        <w:t>комитета</w:t>
      </w:r>
      <w:r w:rsidR="00F02172" w:rsidRPr="00DC2E6D">
        <w:rPr>
          <w:rFonts w:ascii="Times New Roman" w:hAnsi="Times New Roman" w:cs="Times New Roman"/>
          <w:sz w:val="28"/>
          <w:szCs w:val="28"/>
        </w:rPr>
        <w:t xml:space="preserve"> образования или наименование муниципального образовательного учреждения.</w:t>
      </w:r>
    </w:p>
    <w:p w:rsidR="00F02172" w:rsidRPr="00DC2E6D" w:rsidRDefault="00F02172" w:rsidP="00F734DA">
      <w:pPr>
        <w:spacing w:after="0" w:line="240" w:lineRule="auto"/>
        <w:jc w:val="both"/>
        <w:rPr>
          <w:rFonts w:ascii="Times New Roman" w:hAnsi="Times New Roman" w:cs="Times New Roman"/>
          <w:sz w:val="28"/>
          <w:szCs w:val="28"/>
        </w:rPr>
      </w:pPr>
      <w:r w:rsidRPr="00DC2E6D">
        <w:rPr>
          <w:rFonts w:ascii="Times New Roman" w:hAnsi="Times New Roman" w:cs="Times New Roman"/>
          <w:sz w:val="28"/>
          <w:szCs w:val="28"/>
        </w:rPr>
        <w:tab/>
        <w:t>В конце информирования специалист,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F02172" w:rsidRPr="00DC2E6D" w:rsidRDefault="00F02172" w:rsidP="00F734DA">
      <w:pPr>
        <w:spacing w:after="0" w:line="240" w:lineRule="auto"/>
        <w:jc w:val="both"/>
        <w:rPr>
          <w:rFonts w:ascii="Times New Roman" w:hAnsi="Times New Roman" w:cs="Times New Roman"/>
          <w:sz w:val="28"/>
          <w:szCs w:val="28"/>
        </w:rPr>
      </w:pPr>
      <w:r w:rsidRPr="00DC2E6D">
        <w:rPr>
          <w:rFonts w:ascii="Times New Roman" w:hAnsi="Times New Roman" w:cs="Times New Roman"/>
          <w:sz w:val="28"/>
          <w:szCs w:val="28"/>
        </w:rPr>
        <w:tab/>
      </w:r>
      <w:r w:rsidR="003D38B0">
        <w:rPr>
          <w:rFonts w:ascii="Times New Roman" w:hAnsi="Times New Roman" w:cs="Times New Roman"/>
          <w:sz w:val="28"/>
          <w:szCs w:val="28"/>
        </w:rPr>
        <w:t>1.3.11.7</w:t>
      </w:r>
      <w:r w:rsidRPr="00DC2E6D">
        <w:rPr>
          <w:rFonts w:ascii="Times New Roman" w:hAnsi="Times New Roman" w:cs="Times New Roman"/>
          <w:sz w:val="28"/>
          <w:szCs w:val="28"/>
        </w:rPr>
        <w:t xml:space="preserve">. </w:t>
      </w:r>
      <w:r w:rsidR="005859A5">
        <w:rPr>
          <w:rFonts w:ascii="Times New Roman" w:hAnsi="Times New Roman" w:cs="Times New Roman"/>
          <w:sz w:val="28"/>
          <w:szCs w:val="28"/>
        </w:rPr>
        <w:t>Текст настоящего</w:t>
      </w:r>
      <w:r w:rsidRPr="00DC2E6D">
        <w:rPr>
          <w:rFonts w:ascii="Times New Roman" w:hAnsi="Times New Roman" w:cs="Times New Roman"/>
          <w:sz w:val="28"/>
          <w:szCs w:val="28"/>
        </w:rPr>
        <w:t xml:space="preserve"> регламент</w:t>
      </w:r>
      <w:r w:rsidR="005859A5">
        <w:rPr>
          <w:rFonts w:ascii="Times New Roman" w:hAnsi="Times New Roman" w:cs="Times New Roman"/>
          <w:sz w:val="28"/>
          <w:szCs w:val="28"/>
        </w:rPr>
        <w:t>а</w:t>
      </w:r>
      <w:r w:rsidRPr="00DC2E6D">
        <w:rPr>
          <w:rFonts w:ascii="Times New Roman" w:hAnsi="Times New Roman" w:cs="Times New Roman"/>
          <w:sz w:val="28"/>
          <w:szCs w:val="28"/>
        </w:rPr>
        <w:t xml:space="preserve"> размещается на официальном сайте </w:t>
      </w:r>
      <w:r w:rsidR="005E35F5" w:rsidRPr="00DC2E6D">
        <w:rPr>
          <w:rFonts w:ascii="Times New Roman" w:hAnsi="Times New Roman" w:cs="Times New Roman"/>
          <w:sz w:val="28"/>
          <w:szCs w:val="28"/>
        </w:rPr>
        <w:t>Комитета</w:t>
      </w:r>
      <w:r w:rsidR="005859A5">
        <w:rPr>
          <w:rFonts w:ascii="Times New Roman" w:hAnsi="Times New Roman" w:cs="Times New Roman"/>
          <w:sz w:val="28"/>
          <w:szCs w:val="28"/>
        </w:rPr>
        <w:t xml:space="preserve"> образования, официальном сайте администрации городского округа «Город Чита», на Портале государственных и муниципальных услуг.</w:t>
      </w:r>
    </w:p>
    <w:p w:rsidR="00DC2E6D" w:rsidRPr="00DC2E6D" w:rsidRDefault="003D38B0" w:rsidP="003D38B0">
      <w:pPr>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1.3.12. </w:t>
      </w:r>
      <w:r w:rsidR="00DC2E6D" w:rsidRPr="00DC2E6D">
        <w:rPr>
          <w:rFonts w:ascii="Times New Roman" w:hAnsi="Times New Roman" w:cs="Times New Roman"/>
          <w:sz w:val="28"/>
          <w:szCs w:val="28"/>
        </w:rPr>
        <w:t xml:space="preserve">За предоставление муниципальной услуги плата не взимается.  </w:t>
      </w:r>
    </w:p>
    <w:p w:rsidR="00F02172" w:rsidRPr="00DC2E6D" w:rsidRDefault="003D38B0" w:rsidP="005162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1.3.13</w:t>
      </w:r>
      <w:r w:rsidR="00F02172" w:rsidRPr="00DC2E6D">
        <w:rPr>
          <w:rFonts w:ascii="Times New Roman" w:hAnsi="Times New Roman" w:cs="Times New Roman"/>
          <w:sz w:val="28"/>
          <w:szCs w:val="28"/>
        </w:rPr>
        <w:t>. Сроки исполнения муниципальной услуги.</w:t>
      </w:r>
    </w:p>
    <w:p w:rsidR="00F02172" w:rsidRPr="00DC2E6D" w:rsidRDefault="00516212" w:rsidP="00F734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2172" w:rsidRPr="00DC2E6D">
        <w:rPr>
          <w:rFonts w:ascii="Times New Roman" w:hAnsi="Times New Roman" w:cs="Times New Roman"/>
          <w:sz w:val="28"/>
          <w:szCs w:val="28"/>
        </w:rPr>
        <w:t xml:space="preserve"> Срок непосредственного предоставления муниципальной услуги                    – с момента зачисления в </w:t>
      </w:r>
      <w:r>
        <w:rPr>
          <w:rFonts w:ascii="Times New Roman" w:hAnsi="Times New Roman" w:cs="Times New Roman"/>
          <w:sz w:val="28"/>
          <w:szCs w:val="28"/>
        </w:rPr>
        <w:t xml:space="preserve">муниципальное </w:t>
      </w:r>
      <w:r w:rsidR="00F02172" w:rsidRPr="00DC2E6D">
        <w:rPr>
          <w:rFonts w:ascii="Times New Roman" w:hAnsi="Times New Roman" w:cs="Times New Roman"/>
          <w:sz w:val="28"/>
          <w:szCs w:val="28"/>
        </w:rPr>
        <w:t>образовательное учреждение на период нормативных сроков освоения  основных програ</w:t>
      </w:r>
      <w:r w:rsidR="005C0DED">
        <w:rPr>
          <w:rFonts w:ascii="Times New Roman" w:hAnsi="Times New Roman" w:cs="Times New Roman"/>
          <w:sz w:val="28"/>
          <w:szCs w:val="28"/>
        </w:rPr>
        <w:t>мм дошкольного</w:t>
      </w:r>
      <w:r w:rsidR="00F02172" w:rsidRPr="00DC2E6D">
        <w:rPr>
          <w:rFonts w:ascii="Times New Roman" w:hAnsi="Times New Roman" w:cs="Times New Roman"/>
          <w:sz w:val="28"/>
          <w:szCs w:val="28"/>
        </w:rPr>
        <w:t xml:space="preserve"> образования.</w:t>
      </w:r>
    </w:p>
    <w:p w:rsidR="00DF4A79" w:rsidRDefault="00F02172" w:rsidP="00DF4A79">
      <w:pPr>
        <w:spacing w:after="0" w:line="240" w:lineRule="auto"/>
        <w:jc w:val="both"/>
        <w:rPr>
          <w:rFonts w:ascii="Times New Roman" w:hAnsi="Times New Roman" w:cs="Times New Roman"/>
          <w:sz w:val="28"/>
          <w:szCs w:val="28"/>
        </w:rPr>
      </w:pPr>
      <w:r w:rsidRPr="00DC2E6D">
        <w:rPr>
          <w:rFonts w:ascii="Times New Roman" w:hAnsi="Times New Roman" w:cs="Times New Roman"/>
          <w:sz w:val="28"/>
          <w:szCs w:val="28"/>
        </w:rPr>
        <w:tab/>
      </w:r>
    </w:p>
    <w:p w:rsidR="00FB16F3" w:rsidRDefault="00FB16F3" w:rsidP="008B4A81">
      <w:pPr>
        <w:numPr>
          <w:ilvl w:val="0"/>
          <w:numId w:val="22"/>
        </w:numPr>
        <w:spacing w:after="0" w:line="240" w:lineRule="auto"/>
        <w:jc w:val="center"/>
        <w:rPr>
          <w:rFonts w:ascii="Times New Roman" w:hAnsi="Times New Roman" w:cs="Times New Roman"/>
          <w:b/>
          <w:sz w:val="28"/>
          <w:szCs w:val="28"/>
        </w:rPr>
      </w:pPr>
      <w:r w:rsidRPr="00FB16F3">
        <w:rPr>
          <w:rFonts w:ascii="Times New Roman" w:hAnsi="Times New Roman" w:cs="Times New Roman"/>
          <w:b/>
          <w:sz w:val="28"/>
          <w:szCs w:val="28"/>
        </w:rPr>
        <w:t xml:space="preserve">Стандарт предоставления </w:t>
      </w:r>
      <w:r>
        <w:rPr>
          <w:rFonts w:ascii="Times New Roman" w:hAnsi="Times New Roman" w:cs="Times New Roman"/>
          <w:b/>
          <w:sz w:val="28"/>
          <w:szCs w:val="28"/>
        </w:rPr>
        <w:t>муниципальной у</w:t>
      </w:r>
      <w:r w:rsidRPr="00FB16F3">
        <w:rPr>
          <w:rFonts w:ascii="Times New Roman" w:hAnsi="Times New Roman" w:cs="Times New Roman"/>
          <w:b/>
          <w:sz w:val="28"/>
          <w:szCs w:val="28"/>
        </w:rPr>
        <w:t>слуги</w:t>
      </w:r>
    </w:p>
    <w:p w:rsidR="00DF4A79" w:rsidRPr="00FB16F3" w:rsidRDefault="00DF4A79" w:rsidP="00DF4A79">
      <w:pPr>
        <w:spacing w:after="0" w:line="240" w:lineRule="auto"/>
        <w:ind w:left="450"/>
        <w:rPr>
          <w:rFonts w:ascii="Times New Roman" w:hAnsi="Times New Roman" w:cs="Times New Roman"/>
          <w:b/>
          <w:sz w:val="28"/>
          <w:szCs w:val="28"/>
        </w:rPr>
      </w:pPr>
    </w:p>
    <w:p w:rsidR="00FB16F3" w:rsidRDefault="00C00A17" w:rsidP="00C00A17">
      <w:pPr>
        <w:pStyle w:val="ConsPlusNormal"/>
        <w:widowControl/>
        <w:ind w:firstLine="0"/>
        <w:jc w:val="both"/>
        <w:rPr>
          <w:rFonts w:ascii="Times New Roman" w:hAnsi="Times New Roman"/>
          <w:sz w:val="28"/>
          <w:szCs w:val="28"/>
        </w:rPr>
      </w:pPr>
      <w:r>
        <w:rPr>
          <w:rFonts w:ascii="Times New Roman" w:hAnsi="Times New Roman" w:cs="Times New Roman"/>
          <w:sz w:val="28"/>
          <w:szCs w:val="28"/>
        </w:rPr>
        <w:t xml:space="preserve">          </w:t>
      </w:r>
      <w:r w:rsidR="003D38B0">
        <w:rPr>
          <w:rFonts w:ascii="Times New Roman" w:hAnsi="Times New Roman" w:cs="Times New Roman"/>
          <w:sz w:val="28"/>
          <w:szCs w:val="28"/>
        </w:rPr>
        <w:t>2</w:t>
      </w:r>
      <w:r w:rsidR="00F02172" w:rsidRPr="00DC2E6D">
        <w:rPr>
          <w:rFonts w:ascii="Times New Roman" w:hAnsi="Times New Roman" w:cs="Times New Roman"/>
          <w:sz w:val="28"/>
          <w:szCs w:val="28"/>
        </w:rPr>
        <w:t xml:space="preserve">.1. </w:t>
      </w:r>
      <w:r w:rsidR="00FB16F3">
        <w:rPr>
          <w:rFonts w:ascii="Times New Roman" w:hAnsi="Times New Roman"/>
          <w:sz w:val="28"/>
          <w:szCs w:val="28"/>
        </w:rPr>
        <w:t xml:space="preserve">Наименование </w:t>
      </w:r>
      <w:r w:rsidR="00FB16F3" w:rsidRPr="00DC2E6D">
        <w:rPr>
          <w:rFonts w:ascii="Times New Roman" w:hAnsi="Times New Roman"/>
          <w:sz w:val="28"/>
          <w:szCs w:val="28"/>
        </w:rPr>
        <w:t>муниципальной услуги</w:t>
      </w:r>
      <w:r w:rsidR="00FB16F3">
        <w:rPr>
          <w:rFonts w:ascii="Times New Roman" w:hAnsi="Times New Roman"/>
          <w:sz w:val="28"/>
          <w:szCs w:val="28"/>
        </w:rPr>
        <w:t xml:space="preserve"> -</w:t>
      </w:r>
      <w:r w:rsidR="00FB16F3" w:rsidRPr="00DC2E6D">
        <w:rPr>
          <w:rFonts w:ascii="Times New Roman" w:hAnsi="Times New Roman"/>
          <w:sz w:val="28"/>
          <w:szCs w:val="28"/>
        </w:rPr>
        <w:t xml:space="preserve"> «Предоставление информации об организации </w:t>
      </w:r>
      <w:r w:rsidR="00DA2019">
        <w:rPr>
          <w:rFonts w:ascii="Times New Roman" w:hAnsi="Times New Roman"/>
          <w:sz w:val="28"/>
          <w:szCs w:val="28"/>
        </w:rPr>
        <w:t xml:space="preserve"> </w:t>
      </w:r>
      <w:r w:rsidR="00DA2019">
        <w:rPr>
          <w:rFonts w:ascii="Times New Roman" w:hAnsi="Times New Roman" w:cs="Times New Roman"/>
          <w:sz w:val="28"/>
          <w:szCs w:val="28"/>
        </w:rPr>
        <w:t xml:space="preserve">альтернативных форм дошкольного образования для неорганизованных детей в муниципальных бюджетных дошкольных образовательных </w:t>
      </w:r>
      <w:r w:rsidR="00FB16F3" w:rsidRPr="00DC2E6D">
        <w:rPr>
          <w:rFonts w:ascii="Times New Roman" w:hAnsi="Times New Roman"/>
          <w:sz w:val="28"/>
          <w:szCs w:val="28"/>
        </w:rPr>
        <w:t xml:space="preserve"> учреждениях, расположенных на территории</w:t>
      </w:r>
      <w:r w:rsidR="00FB16F3" w:rsidRPr="00DC2E6D">
        <w:rPr>
          <w:rFonts w:ascii="Times New Roman" w:hAnsi="Times New Roman"/>
          <w:b/>
          <w:sz w:val="28"/>
          <w:szCs w:val="28"/>
        </w:rPr>
        <w:t xml:space="preserve"> </w:t>
      </w:r>
      <w:r w:rsidR="00FB16F3" w:rsidRPr="00DC2E6D">
        <w:rPr>
          <w:rFonts w:ascii="Times New Roman" w:hAnsi="Times New Roman"/>
          <w:sz w:val="28"/>
          <w:szCs w:val="28"/>
        </w:rPr>
        <w:t>городского округа «Город Чита»</w:t>
      </w:r>
      <w:r w:rsidR="00FB16F3">
        <w:rPr>
          <w:rFonts w:ascii="Times New Roman" w:hAnsi="Times New Roman"/>
          <w:sz w:val="28"/>
          <w:szCs w:val="28"/>
        </w:rPr>
        <w:t>.</w:t>
      </w:r>
    </w:p>
    <w:p w:rsidR="00FB16F3" w:rsidRPr="00DC2E6D" w:rsidRDefault="00FB16F3" w:rsidP="003D38B0">
      <w:pPr>
        <w:numPr>
          <w:ilvl w:val="1"/>
          <w:numId w:val="22"/>
        </w:numPr>
        <w:spacing w:after="0" w:line="240" w:lineRule="auto"/>
        <w:ind w:left="0" w:firstLine="851"/>
        <w:jc w:val="both"/>
        <w:rPr>
          <w:rFonts w:ascii="Times New Roman" w:hAnsi="Times New Roman"/>
          <w:sz w:val="28"/>
          <w:szCs w:val="28"/>
        </w:rPr>
      </w:pPr>
      <w:r w:rsidRPr="00DC2E6D">
        <w:rPr>
          <w:rFonts w:ascii="Times New Roman" w:hAnsi="Times New Roman"/>
          <w:sz w:val="28"/>
          <w:szCs w:val="28"/>
        </w:rPr>
        <w:t>Ответственным за предоставление муниципальной услуги, является комитет образования администрации городского округа «Город Чита».</w:t>
      </w:r>
    </w:p>
    <w:p w:rsidR="003D38B0" w:rsidRPr="005859A5" w:rsidRDefault="00FB16F3" w:rsidP="005859A5">
      <w:pPr>
        <w:numPr>
          <w:ilvl w:val="1"/>
          <w:numId w:val="22"/>
        </w:numPr>
        <w:spacing w:after="0" w:line="240" w:lineRule="auto"/>
        <w:ind w:left="0" w:firstLine="851"/>
        <w:jc w:val="both"/>
        <w:rPr>
          <w:rFonts w:ascii="Times New Roman" w:hAnsi="Times New Roman"/>
          <w:sz w:val="28"/>
          <w:szCs w:val="28"/>
        </w:rPr>
      </w:pPr>
      <w:r w:rsidRPr="006B4F0B">
        <w:rPr>
          <w:rFonts w:ascii="Times New Roman" w:hAnsi="Times New Roman"/>
          <w:sz w:val="28"/>
          <w:szCs w:val="28"/>
        </w:rPr>
        <w:t>Муниципальная услуга предоставляется муниципальными образовательными учреждениями городского округа «Город Чита»</w:t>
      </w:r>
      <w:r w:rsidRPr="006B4F0B">
        <w:rPr>
          <w:rFonts w:ascii="Times New Roman" w:hAnsi="Times New Roman"/>
          <w:i/>
          <w:sz w:val="28"/>
          <w:szCs w:val="28"/>
        </w:rPr>
        <w:t xml:space="preserve"> </w:t>
      </w:r>
      <w:r w:rsidR="005859A5">
        <w:rPr>
          <w:rFonts w:ascii="Times New Roman" w:hAnsi="Times New Roman"/>
          <w:sz w:val="28"/>
          <w:szCs w:val="28"/>
        </w:rPr>
        <w:t>различных видов, реализующих</w:t>
      </w:r>
      <w:r w:rsidRPr="006B4F0B">
        <w:rPr>
          <w:rFonts w:ascii="Times New Roman" w:hAnsi="Times New Roman"/>
          <w:sz w:val="28"/>
          <w:szCs w:val="28"/>
        </w:rPr>
        <w:t xml:space="preserve"> программы общедоступного и бесплатного дошкольного образования, а так</w:t>
      </w:r>
      <w:r w:rsidR="005859A5">
        <w:rPr>
          <w:rFonts w:ascii="Times New Roman" w:hAnsi="Times New Roman"/>
          <w:sz w:val="28"/>
          <w:szCs w:val="28"/>
        </w:rPr>
        <w:t>же дополнительного образования</w:t>
      </w:r>
      <w:r w:rsidRPr="006B4F0B">
        <w:rPr>
          <w:rFonts w:ascii="Times New Roman" w:hAnsi="Times New Roman"/>
          <w:sz w:val="28"/>
          <w:szCs w:val="28"/>
        </w:rPr>
        <w:t>,</w:t>
      </w:r>
      <w:r w:rsidRPr="006B4F0B">
        <w:rPr>
          <w:sz w:val="28"/>
          <w:szCs w:val="28"/>
        </w:rPr>
        <w:t xml:space="preserve"> </w:t>
      </w:r>
      <w:r w:rsidRPr="006B4F0B">
        <w:rPr>
          <w:rFonts w:ascii="Times New Roman" w:hAnsi="Times New Roman" w:cs="Times New Roman"/>
          <w:sz w:val="28"/>
          <w:szCs w:val="28"/>
        </w:rPr>
        <w:t>имеющими лицензию на право ведения образовательной деятельност</w:t>
      </w:r>
      <w:r w:rsidR="005859A5">
        <w:rPr>
          <w:rFonts w:ascii="Times New Roman" w:hAnsi="Times New Roman" w:cs="Times New Roman"/>
          <w:sz w:val="28"/>
          <w:szCs w:val="28"/>
        </w:rPr>
        <w:t>и</w:t>
      </w:r>
      <w:r w:rsidR="003D38B0" w:rsidRPr="006B4F0B">
        <w:rPr>
          <w:rFonts w:ascii="Times New Roman" w:hAnsi="Times New Roman"/>
          <w:sz w:val="28"/>
          <w:szCs w:val="28"/>
        </w:rPr>
        <w:t>:</w:t>
      </w:r>
    </w:p>
    <w:p w:rsidR="003D38B0" w:rsidRPr="005859A5" w:rsidRDefault="003D38B0" w:rsidP="005859A5">
      <w:pPr>
        <w:pStyle w:val="ab"/>
        <w:numPr>
          <w:ilvl w:val="0"/>
          <w:numId w:val="32"/>
        </w:numPr>
        <w:suppressAutoHyphens w:val="0"/>
        <w:spacing w:after="0" w:line="240" w:lineRule="auto"/>
        <w:contextualSpacing/>
        <w:jc w:val="both"/>
        <w:rPr>
          <w:rFonts w:ascii="Times New Roman" w:hAnsi="Times New Roman" w:cs="Times New Roman"/>
          <w:sz w:val="28"/>
          <w:szCs w:val="28"/>
        </w:rPr>
      </w:pPr>
      <w:r w:rsidRPr="00DC2E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2E6D">
        <w:rPr>
          <w:rFonts w:ascii="Times New Roman" w:hAnsi="Times New Roman" w:cs="Times New Roman"/>
          <w:sz w:val="28"/>
          <w:szCs w:val="28"/>
        </w:rPr>
        <w:t xml:space="preserve">детский сад (реализует основную общеобразовательную программу дошкольного образования в группах общеразвивающей направленности); </w:t>
      </w:r>
    </w:p>
    <w:p w:rsidR="003D38B0" w:rsidRPr="00DC2E6D" w:rsidRDefault="003D38B0" w:rsidP="003D38B0">
      <w:pPr>
        <w:pStyle w:val="ab"/>
        <w:numPr>
          <w:ilvl w:val="0"/>
          <w:numId w:val="32"/>
        </w:numPr>
        <w:suppressAutoHyphens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C2E6D">
        <w:rPr>
          <w:rFonts w:ascii="Times New Roman" w:hAnsi="Times New Roman" w:cs="Times New Roman"/>
          <w:sz w:val="28"/>
          <w:szCs w:val="28"/>
        </w:rPr>
        <w:t>детский сад компенсирующего вида (реализует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(или) психическом развитии одной и более категорий детей с ограниченными возможностями здоровья);</w:t>
      </w:r>
    </w:p>
    <w:p w:rsidR="003D38B0" w:rsidRPr="00DC2E6D" w:rsidRDefault="003D38B0" w:rsidP="003D38B0">
      <w:pPr>
        <w:pStyle w:val="ab"/>
        <w:numPr>
          <w:ilvl w:val="0"/>
          <w:numId w:val="32"/>
        </w:numPr>
        <w:suppressAutoHyphens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C2E6D">
        <w:rPr>
          <w:rFonts w:ascii="Times New Roman" w:hAnsi="Times New Roman" w:cs="Times New Roman"/>
          <w:sz w:val="28"/>
          <w:szCs w:val="28"/>
        </w:rPr>
        <w:t>детский сад комбинированного вида (реализует основную общеобразовательную программу дошкольного образования в группах общеразвивающей, компенсирующей, оздоровительной и комбинированной направленности в разном сочетании);</w:t>
      </w:r>
    </w:p>
    <w:p w:rsidR="003D38B0" w:rsidRPr="00DC2E6D" w:rsidRDefault="003D38B0" w:rsidP="003D38B0">
      <w:pPr>
        <w:pStyle w:val="ab"/>
        <w:numPr>
          <w:ilvl w:val="0"/>
          <w:numId w:val="32"/>
        </w:numPr>
        <w:suppressAutoHyphens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C2E6D">
        <w:rPr>
          <w:rFonts w:ascii="Times New Roman" w:hAnsi="Times New Roman" w:cs="Times New Roman"/>
          <w:sz w:val="28"/>
          <w:szCs w:val="28"/>
        </w:rPr>
        <w:t xml:space="preserve">детский сад общеразвивающего вида с приоритетным осуществлением деятельности по одному из направлений развития детей (реализует основную общеобразовательную программу дошкольного образования в группах общеразвивающей направленности с приоритетным осуществлением деятельности по развитию детей по одному из таких направлений, как познавательно-речевое, социально-личностное, художественно-эстетическое или физическое); </w:t>
      </w:r>
    </w:p>
    <w:p w:rsidR="003D38B0" w:rsidRPr="005859A5" w:rsidRDefault="003D38B0" w:rsidP="005859A5">
      <w:pPr>
        <w:pStyle w:val="ab"/>
        <w:numPr>
          <w:ilvl w:val="0"/>
          <w:numId w:val="32"/>
        </w:numPr>
        <w:suppressAutoHyphens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C2E6D">
        <w:rPr>
          <w:rFonts w:ascii="Times New Roman" w:hAnsi="Times New Roman" w:cs="Times New Roman"/>
          <w:sz w:val="28"/>
          <w:szCs w:val="28"/>
        </w:rPr>
        <w:t xml:space="preserve">центр развития ребенка - детский сад (реализует основную общеобразовательную программу дошкольного образования в группах общеразвивающей направленности с приоритетным </w:t>
      </w:r>
      <w:r w:rsidRPr="00DC2E6D">
        <w:rPr>
          <w:rFonts w:ascii="Times New Roman" w:hAnsi="Times New Roman" w:cs="Times New Roman"/>
          <w:sz w:val="28"/>
          <w:szCs w:val="28"/>
        </w:rPr>
        <w:lastRenderedPageBreak/>
        <w:t>осуществлением деятельности по развитию детей по нескольким направлениям, таким, как познавательно-речевое, социально-личностное, художественно-эстетическое и физическое).</w:t>
      </w:r>
    </w:p>
    <w:p w:rsidR="003D38B0" w:rsidRDefault="003D38B0" w:rsidP="00E570BB">
      <w:pPr>
        <w:numPr>
          <w:ilvl w:val="1"/>
          <w:numId w:val="22"/>
        </w:numPr>
        <w:spacing w:after="0" w:line="240" w:lineRule="auto"/>
        <w:ind w:left="0" w:firstLine="851"/>
        <w:jc w:val="both"/>
        <w:rPr>
          <w:rFonts w:ascii="Times New Roman" w:hAnsi="Times New Roman"/>
          <w:sz w:val="28"/>
          <w:szCs w:val="28"/>
        </w:rPr>
      </w:pPr>
      <w:r w:rsidRPr="00DC2E6D">
        <w:rPr>
          <w:rFonts w:ascii="Times New Roman" w:hAnsi="Times New Roman"/>
          <w:sz w:val="28"/>
          <w:szCs w:val="28"/>
        </w:rPr>
        <w:t>Муниципальная услуга оказывается в соответствии со следующими нормативными правовыми актами:</w:t>
      </w:r>
    </w:p>
    <w:p w:rsidR="003D38B0" w:rsidRDefault="003D38B0" w:rsidP="003D38B0">
      <w:pPr>
        <w:pStyle w:val="ab"/>
        <w:numPr>
          <w:ilvl w:val="0"/>
          <w:numId w:val="32"/>
        </w:numPr>
        <w:suppressAutoHyphens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E714F">
        <w:rPr>
          <w:rFonts w:ascii="Times New Roman" w:hAnsi="Times New Roman" w:cs="Times New Roman"/>
          <w:sz w:val="28"/>
          <w:szCs w:val="28"/>
        </w:rPr>
        <w:t xml:space="preserve">Конституцией Российской Федерации (принята всенародным голосованием 12.12.1993)  (с учетом поправок, внесенных Законами РФ о поправках к Конституции РФ от 30.12.2008 </w:t>
      </w:r>
      <w:r>
        <w:rPr>
          <w:rFonts w:ascii="Times New Roman" w:hAnsi="Times New Roman" w:cs="Times New Roman"/>
          <w:sz w:val="28"/>
          <w:szCs w:val="28"/>
        </w:rPr>
        <w:t>№</w:t>
      </w:r>
      <w:r w:rsidRPr="002E714F">
        <w:rPr>
          <w:rFonts w:ascii="Times New Roman" w:hAnsi="Times New Roman" w:cs="Times New Roman"/>
          <w:sz w:val="28"/>
          <w:szCs w:val="28"/>
        </w:rPr>
        <w:t xml:space="preserve"> 6-ФКЗ, от 30.12.2008 </w:t>
      </w:r>
      <w:r>
        <w:rPr>
          <w:rFonts w:ascii="Times New Roman" w:hAnsi="Times New Roman" w:cs="Times New Roman"/>
          <w:sz w:val="28"/>
          <w:szCs w:val="28"/>
        </w:rPr>
        <w:t>№</w:t>
      </w:r>
      <w:r w:rsidRPr="002E714F">
        <w:rPr>
          <w:rFonts w:ascii="Times New Roman" w:hAnsi="Times New Roman" w:cs="Times New Roman"/>
          <w:sz w:val="28"/>
          <w:szCs w:val="28"/>
        </w:rPr>
        <w:t xml:space="preserve"> 7-ФКЗ);</w:t>
      </w:r>
    </w:p>
    <w:p w:rsidR="003D38B0" w:rsidRPr="008D6AE6" w:rsidRDefault="003D38B0" w:rsidP="003D38B0">
      <w:pPr>
        <w:numPr>
          <w:ilvl w:val="0"/>
          <w:numId w:val="32"/>
        </w:numPr>
        <w:suppressAutoHyphens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D6AE6">
        <w:rPr>
          <w:rFonts w:ascii="Times New Roman" w:hAnsi="Times New Roman" w:cs="Times New Roman"/>
          <w:sz w:val="28"/>
          <w:szCs w:val="28"/>
        </w:rPr>
        <w:t>Конвенцией о правах ребенка, одобренной Генеральной Ассамблеей ООН от 20</w:t>
      </w:r>
      <w:r>
        <w:rPr>
          <w:rFonts w:ascii="Times New Roman" w:hAnsi="Times New Roman" w:cs="Times New Roman"/>
          <w:sz w:val="28"/>
          <w:szCs w:val="28"/>
        </w:rPr>
        <w:t>.11.</w:t>
      </w:r>
      <w:r w:rsidRPr="008D6AE6">
        <w:rPr>
          <w:rFonts w:ascii="Times New Roman" w:hAnsi="Times New Roman" w:cs="Times New Roman"/>
          <w:sz w:val="28"/>
          <w:szCs w:val="28"/>
        </w:rPr>
        <w:t xml:space="preserve">1989 </w:t>
      </w:r>
      <w:r w:rsidRPr="008D6AE6">
        <w:rPr>
          <w:rFonts w:ascii="Times New Roman" w:eastAsia="Times New Roman" w:hAnsi="Times New Roman" w:cs="Times New Roman"/>
          <w:sz w:val="28"/>
          <w:szCs w:val="28"/>
          <w:lang w:eastAsia="ru-RU"/>
        </w:rPr>
        <w:t>(одобрена Генеральной Ассамблеей ООН 20.11.1989);</w:t>
      </w:r>
    </w:p>
    <w:p w:rsidR="003D38B0" w:rsidRPr="002E714F" w:rsidRDefault="003D38B0" w:rsidP="003D38B0">
      <w:pPr>
        <w:numPr>
          <w:ilvl w:val="0"/>
          <w:numId w:val="32"/>
        </w:numPr>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714F">
        <w:rPr>
          <w:rFonts w:ascii="Times New Roman" w:hAnsi="Times New Roman" w:cs="Times New Roman"/>
          <w:sz w:val="28"/>
          <w:szCs w:val="28"/>
        </w:rPr>
        <w:t xml:space="preserve">Законом Российской Федерации «Об образовании» от 10.07.1992  № 3266-1(первоначальный текст документа опубликован в изданиях «Ведомости Съезда народных депутатов Российской Федерации и Верховного Совета Российской Федерации», 30.07.1992, № 30, ст. 1797, «Российская газета», № 172, 31.07.1992); </w:t>
      </w:r>
    </w:p>
    <w:p w:rsidR="003D38B0" w:rsidRPr="002E714F" w:rsidRDefault="003D38B0" w:rsidP="003D38B0">
      <w:pPr>
        <w:numPr>
          <w:ilvl w:val="0"/>
          <w:numId w:val="32"/>
        </w:numPr>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714F">
        <w:rPr>
          <w:rFonts w:ascii="Times New Roman" w:hAnsi="Times New Roman" w:cs="Times New Roman"/>
          <w:sz w:val="28"/>
          <w:szCs w:val="28"/>
        </w:rPr>
        <w:t>Федеральным законом Российской Федерации от 27.07.2010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«Собрание законодательства Российской Федерации», 02.08.2010, № 31, ст. 4179);</w:t>
      </w:r>
    </w:p>
    <w:p w:rsidR="003D38B0" w:rsidRPr="002E714F" w:rsidRDefault="003D38B0" w:rsidP="003D38B0">
      <w:pPr>
        <w:numPr>
          <w:ilvl w:val="0"/>
          <w:numId w:val="32"/>
        </w:numPr>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792F">
        <w:rPr>
          <w:rFonts w:ascii="Times New Roman" w:hAnsi="Times New Roman" w:cs="Times New Roman"/>
          <w:sz w:val="28"/>
          <w:szCs w:val="28"/>
        </w:rPr>
        <w:t>Федеральным з</w:t>
      </w:r>
      <w:r w:rsidRPr="002E714F">
        <w:rPr>
          <w:rFonts w:ascii="Times New Roman" w:hAnsi="Times New Roman" w:cs="Times New Roman"/>
          <w:sz w:val="28"/>
          <w:szCs w:val="28"/>
        </w:rPr>
        <w:t>аконом Российской Федерации от 09.02.2009 №</w:t>
      </w:r>
      <w:r w:rsidR="005C0DED">
        <w:rPr>
          <w:rFonts w:ascii="Times New Roman" w:hAnsi="Times New Roman" w:cs="Times New Roman"/>
          <w:sz w:val="28"/>
          <w:szCs w:val="28"/>
        </w:rPr>
        <w:t xml:space="preserve"> 8</w:t>
      </w:r>
      <w:r w:rsidRPr="002E714F">
        <w:rPr>
          <w:rFonts w:ascii="Times New Roman" w:hAnsi="Times New Roman" w:cs="Times New Roman"/>
          <w:sz w:val="28"/>
          <w:szCs w:val="28"/>
        </w:rPr>
        <w:t>-ФЗ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w:t>
      </w:r>
      <w:r w:rsidR="005C0DED">
        <w:rPr>
          <w:rFonts w:ascii="Times New Roman" w:hAnsi="Times New Roman" w:cs="Times New Roman"/>
          <w:sz w:val="28"/>
          <w:szCs w:val="28"/>
        </w:rPr>
        <w:t>аниях  "Парламентская газета", №</w:t>
      </w:r>
      <w:r w:rsidRPr="002E714F">
        <w:rPr>
          <w:rFonts w:ascii="Times New Roman" w:hAnsi="Times New Roman" w:cs="Times New Roman"/>
          <w:sz w:val="28"/>
          <w:szCs w:val="28"/>
        </w:rPr>
        <w:t xml:space="preserve"> 8, 13-19.02.2009,  «Российская газета», № 25, 13.02.2009,  «Собрание законодательства Российской Федерации», 16.02.2009, № 7, ст. 776);</w:t>
      </w:r>
    </w:p>
    <w:p w:rsidR="003D38B0" w:rsidRPr="002E714F" w:rsidRDefault="003D38B0" w:rsidP="003D38B0">
      <w:pPr>
        <w:numPr>
          <w:ilvl w:val="0"/>
          <w:numId w:val="32"/>
        </w:numPr>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714F">
        <w:rPr>
          <w:rFonts w:ascii="Times New Roman" w:hAnsi="Times New Roman" w:cs="Times New Roman"/>
          <w:sz w:val="28"/>
          <w:szCs w:val="28"/>
        </w:rPr>
        <w:t>Федеральным законом Российской Федерации от 06.10.2003 №</w:t>
      </w:r>
      <w:r w:rsidR="005C0DED">
        <w:rPr>
          <w:rFonts w:ascii="Times New Roman" w:hAnsi="Times New Roman" w:cs="Times New Roman"/>
          <w:sz w:val="28"/>
          <w:szCs w:val="28"/>
        </w:rPr>
        <w:t xml:space="preserve"> </w:t>
      </w:r>
      <w:r w:rsidRPr="002E714F">
        <w:rPr>
          <w:rFonts w:ascii="Times New Roman" w:hAnsi="Times New Roman" w:cs="Times New Roman"/>
          <w:sz w:val="28"/>
          <w:szCs w:val="28"/>
        </w:rPr>
        <w:t>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06.10.2003, № 40, ст. 3822, «Парламентская газета», № 186, 08.10.2003, «Российская газета», № 202, 08.10.2003);</w:t>
      </w:r>
    </w:p>
    <w:p w:rsidR="003D38B0" w:rsidRPr="002E714F" w:rsidRDefault="003D38B0" w:rsidP="003D38B0">
      <w:pPr>
        <w:numPr>
          <w:ilvl w:val="0"/>
          <w:numId w:val="32"/>
        </w:numPr>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792F">
        <w:rPr>
          <w:rFonts w:ascii="Times New Roman" w:hAnsi="Times New Roman" w:cs="Times New Roman"/>
          <w:sz w:val="28"/>
          <w:szCs w:val="28"/>
        </w:rPr>
        <w:t>Федеральным з</w:t>
      </w:r>
      <w:r w:rsidRPr="002E714F">
        <w:rPr>
          <w:rFonts w:ascii="Times New Roman" w:hAnsi="Times New Roman" w:cs="Times New Roman"/>
          <w:sz w:val="28"/>
          <w:szCs w:val="28"/>
        </w:rPr>
        <w:t>аконом Российской Федерации от 02.05.2006 №</w:t>
      </w:r>
      <w:r w:rsidR="005C0DED">
        <w:rPr>
          <w:rFonts w:ascii="Times New Roman" w:hAnsi="Times New Roman" w:cs="Times New Roman"/>
          <w:sz w:val="28"/>
          <w:szCs w:val="28"/>
        </w:rPr>
        <w:t xml:space="preserve"> </w:t>
      </w:r>
      <w:r w:rsidRPr="002E714F">
        <w:rPr>
          <w:rFonts w:ascii="Times New Roman" w:hAnsi="Times New Roman" w:cs="Times New Roman"/>
          <w:sz w:val="28"/>
          <w:szCs w:val="28"/>
        </w:rPr>
        <w:t>59-ФЗ «О порядке рассмотрения обращения граждан  в Российской Федерации» (первоначальный текст документа опубликован в изданиях «Российская газета», № 95, 05.05.2006, «Собрание законодательства Российской Федерации», 08.05.2006, № 19, ст. 2060,  «Парламентская газета», № 70-71, 11.05.2006);</w:t>
      </w:r>
    </w:p>
    <w:p w:rsidR="003D38B0" w:rsidRPr="002E714F" w:rsidRDefault="003D38B0" w:rsidP="003D38B0">
      <w:pPr>
        <w:numPr>
          <w:ilvl w:val="0"/>
          <w:numId w:val="32"/>
        </w:numPr>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714F">
        <w:rPr>
          <w:rFonts w:ascii="Times New Roman" w:hAnsi="Times New Roman" w:cs="Times New Roman"/>
          <w:sz w:val="28"/>
          <w:szCs w:val="28"/>
        </w:rPr>
        <w:t>Законом Российской Федерации от 19.02.1993 №</w:t>
      </w:r>
      <w:r w:rsidR="005C0DED">
        <w:rPr>
          <w:rFonts w:ascii="Times New Roman" w:hAnsi="Times New Roman" w:cs="Times New Roman"/>
          <w:sz w:val="28"/>
          <w:szCs w:val="28"/>
        </w:rPr>
        <w:t xml:space="preserve"> </w:t>
      </w:r>
      <w:r w:rsidRPr="002E714F">
        <w:rPr>
          <w:rFonts w:ascii="Times New Roman" w:hAnsi="Times New Roman" w:cs="Times New Roman"/>
          <w:sz w:val="28"/>
          <w:szCs w:val="28"/>
        </w:rPr>
        <w:t xml:space="preserve">4530-1 «О вынужденных переселенцах» (первоначальный текст документа опубликован в издании «Ведомости Съезда народных депутатов </w:t>
      </w:r>
      <w:r w:rsidRPr="002E714F">
        <w:rPr>
          <w:rFonts w:ascii="Times New Roman" w:hAnsi="Times New Roman" w:cs="Times New Roman"/>
          <w:sz w:val="28"/>
          <w:szCs w:val="28"/>
        </w:rPr>
        <w:lastRenderedPageBreak/>
        <w:t>Российской Федерации и Верховного Совета Российской Федерации», 25.03.1993, № 12, ст. 427);</w:t>
      </w:r>
    </w:p>
    <w:p w:rsidR="003D38B0" w:rsidRPr="002E714F" w:rsidRDefault="003D38B0" w:rsidP="003D38B0">
      <w:pPr>
        <w:numPr>
          <w:ilvl w:val="0"/>
          <w:numId w:val="32"/>
        </w:numPr>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714F">
        <w:rPr>
          <w:rFonts w:ascii="Times New Roman" w:hAnsi="Times New Roman" w:cs="Times New Roman"/>
          <w:sz w:val="28"/>
          <w:szCs w:val="28"/>
        </w:rPr>
        <w:t>Федеральным законом от 25.07.2002 №</w:t>
      </w:r>
      <w:r w:rsidR="005C0DED">
        <w:rPr>
          <w:rFonts w:ascii="Times New Roman" w:hAnsi="Times New Roman" w:cs="Times New Roman"/>
          <w:sz w:val="28"/>
          <w:szCs w:val="28"/>
        </w:rPr>
        <w:t xml:space="preserve"> </w:t>
      </w:r>
      <w:r w:rsidRPr="002E714F">
        <w:rPr>
          <w:rFonts w:ascii="Times New Roman" w:hAnsi="Times New Roman" w:cs="Times New Roman"/>
          <w:sz w:val="28"/>
          <w:szCs w:val="28"/>
        </w:rPr>
        <w:t>115-ФЗ «О правовом положении иностранных граждан в Российской Федерации» (первоначальный текст документа опубликован в изданиях  «Собрание законодательства Российской Федерации», 29.07.2002, № 30, ст. 3032,  «Российская газета», № 140, 31.07.2002, «Парламентская газета», № 144, 31.07.2002);</w:t>
      </w:r>
    </w:p>
    <w:p w:rsidR="003D38B0" w:rsidRPr="002E714F" w:rsidRDefault="003D38B0" w:rsidP="003D38B0">
      <w:pPr>
        <w:numPr>
          <w:ilvl w:val="0"/>
          <w:numId w:val="32"/>
        </w:numPr>
        <w:suppressAutoHyphens w:val="0"/>
        <w:spacing w:after="0" w:line="240" w:lineRule="auto"/>
        <w:jc w:val="both"/>
        <w:rPr>
          <w:rFonts w:ascii="Times New Roman" w:hAnsi="Times New Roman" w:cs="Times New Roman"/>
          <w:sz w:val="28"/>
          <w:szCs w:val="28"/>
        </w:rPr>
      </w:pPr>
      <w:r w:rsidRPr="007E4ACC">
        <w:rPr>
          <w:rFonts w:ascii="Times New Roman" w:hAnsi="Times New Roman" w:cs="Times New Roman"/>
          <w:color w:val="C00000"/>
          <w:sz w:val="28"/>
          <w:szCs w:val="28"/>
        </w:rPr>
        <w:t xml:space="preserve">  </w:t>
      </w:r>
      <w:r w:rsidRPr="006B4F0B">
        <w:rPr>
          <w:rFonts w:ascii="Times New Roman" w:hAnsi="Times New Roman" w:cs="Times New Roman"/>
          <w:color w:val="000000"/>
          <w:sz w:val="28"/>
          <w:szCs w:val="28"/>
        </w:rPr>
        <w:t>Федеральным законом от 19.02.1993 №</w:t>
      </w:r>
      <w:r w:rsidR="005C0DED">
        <w:rPr>
          <w:rFonts w:ascii="Times New Roman" w:hAnsi="Times New Roman" w:cs="Times New Roman"/>
          <w:color w:val="000000"/>
          <w:sz w:val="28"/>
          <w:szCs w:val="28"/>
        </w:rPr>
        <w:t xml:space="preserve"> </w:t>
      </w:r>
      <w:r w:rsidRPr="006B4F0B">
        <w:rPr>
          <w:rFonts w:ascii="Times New Roman" w:hAnsi="Times New Roman" w:cs="Times New Roman"/>
          <w:color w:val="000000"/>
          <w:sz w:val="28"/>
          <w:szCs w:val="28"/>
        </w:rPr>
        <w:t>4528-1 «О беженцах»</w:t>
      </w:r>
      <w:r w:rsidRPr="002E714F">
        <w:rPr>
          <w:rFonts w:ascii="Times New Roman" w:hAnsi="Times New Roman" w:cs="Times New Roman"/>
          <w:sz w:val="28"/>
          <w:szCs w:val="28"/>
        </w:rPr>
        <w:t xml:space="preserve"> (первоначальный текст документа опубликован в </w:t>
      </w:r>
      <w:r w:rsidR="006C32C5">
        <w:rPr>
          <w:rFonts w:ascii="Times New Roman" w:hAnsi="Times New Roman" w:cs="Times New Roman"/>
          <w:sz w:val="28"/>
          <w:szCs w:val="28"/>
        </w:rPr>
        <w:t xml:space="preserve">изданиях «Российская газета», № </w:t>
      </w:r>
      <w:r w:rsidRPr="002E714F">
        <w:rPr>
          <w:rFonts w:ascii="Times New Roman" w:hAnsi="Times New Roman" w:cs="Times New Roman"/>
          <w:sz w:val="28"/>
          <w:szCs w:val="28"/>
        </w:rPr>
        <w:t>126, 03.06.1997,  «Ведомости Съезда народных депутатов Российской Федерации и Верховного Совета Российской Федерации», 25.03.1993, № 12, ст. 425);</w:t>
      </w:r>
    </w:p>
    <w:p w:rsidR="003D38B0" w:rsidRPr="002E714F" w:rsidRDefault="003D38B0" w:rsidP="003D38B0">
      <w:pPr>
        <w:numPr>
          <w:ilvl w:val="0"/>
          <w:numId w:val="32"/>
        </w:numPr>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714F">
        <w:rPr>
          <w:rFonts w:ascii="Times New Roman" w:hAnsi="Times New Roman" w:cs="Times New Roman"/>
          <w:sz w:val="28"/>
          <w:szCs w:val="28"/>
        </w:rPr>
        <w:t>Федеральным законом от 27.07.2006 № 152-ФЗ «О персональных данных»  (первоначальный текст документа опубликован в изданиях «Российская газета», № 165, 29.07.2006, «Собрание законодательства Российской Федерации», 31.07.2006, № 31 (1 ч.), ст. 3451, «Парламентская газета», № 126-127, 03.08.2006);</w:t>
      </w:r>
    </w:p>
    <w:p w:rsidR="003D38B0" w:rsidRPr="002E714F" w:rsidRDefault="003D38B0" w:rsidP="003D38B0">
      <w:pPr>
        <w:numPr>
          <w:ilvl w:val="0"/>
          <w:numId w:val="32"/>
        </w:numPr>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714F">
        <w:rPr>
          <w:rFonts w:ascii="Times New Roman" w:hAnsi="Times New Roman" w:cs="Times New Roman"/>
          <w:sz w:val="28"/>
          <w:szCs w:val="28"/>
        </w:rPr>
        <w:t>Федеральным законом от 27.07.2006 № 149-ФЗ «Об информации, информационных технологиях и о защите информации» (первоначальный текст документа опубликован в изданиях «Российская газета», № 165, 29.07.2006, «Собрание законодательства Российской Федерации», 31.07.2006, № 31 (1 ч.), ст. 3448, «Парламентская газета», № 126-127, 03.08.2006);</w:t>
      </w:r>
    </w:p>
    <w:p w:rsidR="003D38B0" w:rsidRPr="005859A5" w:rsidRDefault="003D38B0" w:rsidP="005859A5">
      <w:pPr>
        <w:numPr>
          <w:ilvl w:val="0"/>
          <w:numId w:val="32"/>
        </w:numPr>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714F">
        <w:rPr>
          <w:rFonts w:ascii="Times New Roman" w:hAnsi="Times New Roman" w:cs="Times New Roman"/>
          <w:sz w:val="28"/>
          <w:szCs w:val="28"/>
        </w:rPr>
        <w:t>Федеральным за</w:t>
      </w:r>
      <w:r w:rsidR="005C0DED">
        <w:rPr>
          <w:rFonts w:ascii="Times New Roman" w:hAnsi="Times New Roman" w:cs="Times New Roman"/>
          <w:sz w:val="28"/>
          <w:szCs w:val="28"/>
        </w:rPr>
        <w:t>коном от 24.07.1998</w:t>
      </w:r>
      <w:r w:rsidRPr="002E714F">
        <w:rPr>
          <w:rFonts w:ascii="Times New Roman" w:hAnsi="Times New Roman" w:cs="Times New Roman"/>
          <w:sz w:val="28"/>
          <w:szCs w:val="28"/>
        </w:rPr>
        <w:t xml:space="preserve"> № 124-ФЗ «Об основных гарантиях прав ребенка в Российской Федерации» (первоначальный текст документа опубликован в изданиях «Собрание законодательства Российской Федерации», 03.08.1998, № 31, ст. 3802, «Российская газета», № 147, 05.08.1998);</w:t>
      </w:r>
    </w:p>
    <w:p w:rsidR="003D38B0" w:rsidRDefault="003D38B0" w:rsidP="003D38B0">
      <w:pPr>
        <w:numPr>
          <w:ilvl w:val="0"/>
          <w:numId w:val="32"/>
        </w:numPr>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714F">
        <w:rPr>
          <w:rFonts w:ascii="Times New Roman" w:hAnsi="Times New Roman" w:cs="Times New Roman"/>
          <w:sz w:val="28"/>
          <w:szCs w:val="28"/>
        </w:rPr>
        <w:t>Постановлением  Правительства Российской Федерации от 19.09.1997 № 1204 «Об утверждении Типового положения об образовательном учреждении для детей дошкольного и младшего школьного возраста» (первоначальный текст документа опубликован в изданиях «Собрание законодательства Российской Федерации», 29.09.1997, № 39, ст. 4542, «Российская газета», № 196, 09.10.1997);</w:t>
      </w:r>
    </w:p>
    <w:p w:rsidR="000775D7" w:rsidRPr="000775D7" w:rsidRDefault="004653E6" w:rsidP="000775D7">
      <w:pPr>
        <w:numPr>
          <w:ilvl w:val="0"/>
          <w:numId w:val="32"/>
        </w:numPr>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75D7" w:rsidRPr="002E714F">
        <w:rPr>
          <w:rFonts w:ascii="Times New Roman" w:hAnsi="Times New Roman" w:cs="Times New Roman"/>
          <w:sz w:val="28"/>
          <w:szCs w:val="28"/>
        </w:rPr>
        <w:t>Постановлением  Правительства Российской Федерации от 12.03.1997 №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  (первоначальный текст документа опубликован в изданиях «Собрание законодательства Российской Федерации», 17.03.1997, № 11, ст. 1326, «Российская газета», № 61, 27.03.1997);</w:t>
      </w:r>
    </w:p>
    <w:p w:rsidR="003D38B0" w:rsidRPr="005859A5" w:rsidRDefault="00EB4347" w:rsidP="00EB4347">
      <w:pPr>
        <w:numPr>
          <w:ilvl w:val="0"/>
          <w:numId w:val="32"/>
        </w:numPr>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Приказ</w:t>
      </w:r>
      <w:r w:rsidR="004653E6">
        <w:rPr>
          <w:rFonts w:ascii="Times New Roman" w:hAnsi="Times New Roman" w:cs="Times New Roman"/>
          <w:sz w:val="28"/>
          <w:szCs w:val="28"/>
        </w:rPr>
        <w:t>ом</w:t>
      </w:r>
      <w:r>
        <w:rPr>
          <w:rFonts w:ascii="Times New Roman" w:hAnsi="Times New Roman" w:cs="Times New Roman"/>
          <w:sz w:val="28"/>
          <w:szCs w:val="28"/>
        </w:rPr>
        <w:t xml:space="preserve"> Министерства образования Р</w:t>
      </w:r>
      <w:r w:rsidR="000775D7">
        <w:rPr>
          <w:rFonts w:ascii="Times New Roman" w:hAnsi="Times New Roman" w:cs="Times New Roman"/>
          <w:sz w:val="28"/>
          <w:szCs w:val="28"/>
        </w:rPr>
        <w:t xml:space="preserve">оссийской </w:t>
      </w:r>
      <w:r>
        <w:rPr>
          <w:rFonts w:ascii="Times New Roman" w:hAnsi="Times New Roman" w:cs="Times New Roman"/>
          <w:sz w:val="28"/>
          <w:szCs w:val="28"/>
        </w:rPr>
        <w:t>Ф</w:t>
      </w:r>
      <w:r w:rsidR="000775D7">
        <w:rPr>
          <w:rFonts w:ascii="Times New Roman" w:hAnsi="Times New Roman" w:cs="Times New Roman"/>
          <w:sz w:val="28"/>
          <w:szCs w:val="28"/>
        </w:rPr>
        <w:t>едерации</w:t>
      </w:r>
      <w:r>
        <w:rPr>
          <w:rFonts w:ascii="Times New Roman" w:hAnsi="Times New Roman" w:cs="Times New Roman"/>
          <w:sz w:val="28"/>
          <w:szCs w:val="28"/>
        </w:rPr>
        <w:t xml:space="preserve"> от </w:t>
      </w:r>
      <w:r w:rsidR="003D38B0" w:rsidRPr="008D6AE6">
        <w:rPr>
          <w:rFonts w:ascii="Times New Roman" w:hAnsi="Times New Roman" w:cs="Times New Roman"/>
          <w:sz w:val="28"/>
          <w:szCs w:val="28"/>
        </w:rPr>
        <w:t>2</w:t>
      </w:r>
      <w:r>
        <w:rPr>
          <w:rFonts w:ascii="Times New Roman" w:hAnsi="Times New Roman" w:cs="Times New Roman"/>
          <w:sz w:val="28"/>
          <w:szCs w:val="28"/>
        </w:rPr>
        <w:t>7.10</w:t>
      </w:r>
      <w:r w:rsidR="003D38B0">
        <w:rPr>
          <w:rFonts w:ascii="Times New Roman" w:hAnsi="Times New Roman" w:cs="Times New Roman"/>
          <w:sz w:val="28"/>
          <w:szCs w:val="28"/>
        </w:rPr>
        <w:t>.</w:t>
      </w:r>
      <w:r>
        <w:rPr>
          <w:rFonts w:ascii="Times New Roman" w:hAnsi="Times New Roman" w:cs="Times New Roman"/>
          <w:sz w:val="28"/>
          <w:szCs w:val="28"/>
        </w:rPr>
        <w:t>2011 № 2562</w:t>
      </w:r>
      <w:r w:rsidR="003D38B0" w:rsidRPr="008D6AE6">
        <w:rPr>
          <w:rFonts w:ascii="Times New Roman" w:hAnsi="Times New Roman" w:cs="Times New Roman"/>
          <w:sz w:val="28"/>
          <w:szCs w:val="28"/>
        </w:rPr>
        <w:t xml:space="preserve"> «Об утверждении Типового положения о дошколь</w:t>
      </w:r>
      <w:r>
        <w:rPr>
          <w:rFonts w:ascii="Times New Roman" w:hAnsi="Times New Roman" w:cs="Times New Roman"/>
          <w:sz w:val="28"/>
          <w:szCs w:val="28"/>
        </w:rPr>
        <w:t>ном образовательном учреждении»</w:t>
      </w:r>
      <w:r w:rsidR="000775D7">
        <w:rPr>
          <w:rFonts w:ascii="Times New Roman" w:hAnsi="Times New Roman" w:cs="Times New Roman"/>
          <w:sz w:val="28"/>
          <w:szCs w:val="28"/>
        </w:rPr>
        <w:t xml:space="preserve"> (первоначальный текст </w:t>
      </w:r>
      <w:r w:rsidR="000775D7">
        <w:rPr>
          <w:rFonts w:ascii="Times New Roman" w:hAnsi="Times New Roman" w:cs="Times New Roman"/>
          <w:sz w:val="28"/>
          <w:szCs w:val="28"/>
        </w:rPr>
        <w:lastRenderedPageBreak/>
        <w:t>документа опубликован в издании «Российская газета», 26.01.2012, №15)</w:t>
      </w:r>
      <w:r w:rsidR="003D38B0" w:rsidRPr="008D6AE6">
        <w:rPr>
          <w:rFonts w:ascii="Times New Roman" w:hAnsi="Times New Roman" w:cs="Times New Roman"/>
          <w:sz w:val="28"/>
          <w:szCs w:val="28"/>
        </w:rPr>
        <w:t>;</w:t>
      </w:r>
    </w:p>
    <w:p w:rsidR="003D38B0" w:rsidRPr="000775D7" w:rsidRDefault="003D38B0" w:rsidP="003D38B0">
      <w:pPr>
        <w:numPr>
          <w:ilvl w:val="0"/>
          <w:numId w:val="32"/>
        </w:numPr>
        <w:suppressAutoHyphens w:val="0"/>
        <w:spacing w:after="0" w:line="240" w:lineRule="auto"/>
        <w:jc w:val="both"/>
        <w:rPr>
          <w:rFonts w:ascii="Times New Roman" w:hAnsi="Times New Roman" w:cs="Times New Roman"/>
          <w:sz w:val="28"/>
          <w:szCs w:val="28"/>
        </w:rPr>
      </w:pPr>
      <w:r w:rsidRPr="000775D7">
        <w:rPr>
          <w:rFonts w:ascii="Times New Roman" w:hAnsi="Times New Roman" w:cs="Times New Roman"/>
          <w:sz w:val="28"/>
          <w:szCs w:val="28"/>
        </w:rPr>
        <w:t xml:space="preserve">  Распоряжением Правительства Российской Федерации от 25.10.2005 № 1789-р «О концепции административной реформы в Российской Федерации в 2006-2010 годах»  (первоначальный текст документа опубликован в издании «Собрание законодательства Российской Федерации», 14.11.2005, № 46, ст. 4720);</w:t>
      </w:r>
    </w:p>
    <w:p w:rsidR="003D38B0" w:rsidRDefault="003D38B0" w:rsidP="003D38B0">
      <w:pPr>
        <w:numPr>
          <w:ilvl w:val="0"/>
          <w:numId w:val="32"/>
        </w:numPr>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D6AE6">
        <w:rPr>
          <w:rFonts w:ascii="Times New Roman" w:hAnsi="Times New Roman" w:cs="Times New Roman"/>
          <w:sz w:val="28"/>
          <w:szCs w:val="28"/>
        </w:rPr>
        <w:t>Распоряжение</w:t>
      </w:r>
      <w:r w:rsidR="004653E6">
        <w:rPr>
          <w:rFonts w:ascii="Times New Roman" w:hAnsi="Times New Roman" w:cs="Times New Roman"/>
          <w:sz w:val="28"/>
          <w:szCs w:val="28"/>
        </w:rPr>
        <w:t xml:space="preserve">м </w:t>
      </w:r>
      <w:r w:rsidRPr="008D6AE6">
        <w:rPr>
          <w:rFonts w:ascii="Times New Roman" w:hAnsi="Times New Roman" w:cs="Times New Roman"/>
          <w:sz w:val="28"/>
          <w:szCs w:val="28"/>
        </w:rPr>
        <w:t xml:space="preserve"> Правительства Р</w:t>
      </w:r>
      <w:r>
        <w:rPr>
          <w:rFonts w:ascii="Times New Roman" w:hAnsi="Times New Roman" w:cs="Times New Roman"/>
          <w:sz w:val="28"/>
          <w:szCs w:val="28"/>
        </w:rPr>
        <w:t xml:space="preserve">оссийской </w:t>
      </w:r>
      <w:r w:rsidRPr="008D6AE6">
        <w:rPr>
          <w:rFonts w:ascii="Times New Roman" w:hAnsi="Times New Roman" w:cs="Times New Roman"/>
          <w:sz w:val="28"/>
          <w:szCs w:val="28"/>
        </w:rPr>
        <w:t>Ф</w:t>
      </w:r>
      <w:r>
        <w:rPr>
          <w:rFonts w:ascii="Times New Roman" w:hAnsi="Times New Roman" w:cs="Times New Roman"/>
          <w:sz w:val="28"/>
          <w:szCs w:val="28"/>
        </w:rPr>
        <w:t>едерации</w:t>
      </w:r>
      <w:r w:rsidRPr="008D6AE6">
        <w:rPr>
          <w:rFonts w:ascii="Times New Roman" w:hAnsi="Times New Roman" w:cs="Times New Roman"/>
          <w:sz w:val="28"/>
          <w:szCs w:val="28"/>
        </w:rPr>
        <w:t xml:space="preserve"> от 25.04.2011 </w:t>
      </w:r>
      <w:r>
        <w:rPr>
          <w:rFonts w:ascii="Times New Roman" w:hAnsi="Times New Roman" w:cs="Times New Roman"/>
          <w:sz w:val="28"/>
          <w:szCs w:val="28"/>
        </w:rPr>
        <w:t>№</w:t>
      </w:r>
      <w:r w:rsidRPr="008D6AE6">
        <w:rPr>
          <w:rFonts w:ascii="Times New Roman" w:hAnsi="Times New Roman" w:cs="Times New Roman"/>
          <w:sz w:val="28"/>
          <w:szCs w:val="28"/>
        </w:rPr>
        <w:t xml:space="preserve"> 729-р</w:t>
      </w:r>
      <w:r>
        <w:rPr>
          <w:rFonts w:ascii="Times New Roman" w:hAnsi="Times New Roman" w:cs="Times New Roman"/>
          <w:sz w:val="28"/>
          <w:szCs w:val="28"/>
        </w:rPr>
        <w:t xml:space="preserve"> «</w:t>
      </w:r>
      <w:r w:rsidRPr="008D6AE6">
        <w:rPr>
          <w:rFonts w:ascii="Times New Roman" w:hAnsi="Times New Roman" w:cs="Times New Roman"/>
          <w:sz w:val="28"/>
          <w:szCs w:val="28"/>
        </w:rPr>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Pr>
          <w:rFonts w:ascii="Times New Roman" w:hAnsi="Times New Roman" w:cs="Times New Roman"/>
          <w:sz w:val="28"/>
          <w:szCs w:val="28"/>
        </w:rPr>
        <w:t>» (</w:t>
      </w:r>
      <w:r w:rsidRPr="002E714F">
        <w:rPr>
          <w:rFonts w:ascii="Times New Roman" w:hAnsi="Times New Roman" w:cs="Times New Roman"/>
          <w:sz w:val="28"/>
          <w:szCs w:val="28"/>
        </w:rPr>
        <w:t>первоначальный текст документа опубликован в изданиях</w:t>
      </w:r>
      <w:r w:rsidRPr="008D6AE6">
        <w:rPr>
          <w:rFonts w:ascii="Times New Roman" w:hAnsi="Times New Roman" w:cs="Times New Roman"/>
          <w:sz w:val="28"/>
          <w:szCs w:val="28"/>
        </w:rPr>
        <w:t xml:space="preserve"> «Российская газета», № 93, 29.04.2011, «</w:t>
      </w:r>
      <w:r w:rsidRPr="00DC1F55">
        <w:rPr>
          <w:rFonts w:ascii="Times New Roman" w:hAnsi="Times New Roman" w:cs="Times New Roman"/>
          <w:sz w:val="28"/>
          <w:szCs w:val="28"/>
        </w:rPr>
        <w:t>Собрание законодательства Р</w:t>
      </w:r>
      <w:r w:rsidRPr="008D6AE6">
        <w:rPr>
          <w:rFonts w:ascii="Times New Roman" w:hAnsi="Times New Roman" w:cs="Times New Roman"/>
          <w:sz w:val="28"/>
          <w:szCs w:val="28"/>
        </w:rPr>
        <w:t xml:space="preserve">оссийской </w:t>
      </w:r>
      <w:r w:rsidRPr="00DC1F55">
        <w:rPr>
          <w:rFonts w:ascii="Times New Roman" w:hAnsi="Times New Roman" w:cs="Times New Roman"/>
          <w:sz w:val="28"/>
          <w:szCs w:val="28"/>
        </w:rPr>
        <w:t>Ф</w:t>
      </w:r>
      <w:r w:rsidRPr="008D6AE6">
        <w:rPr>
          <w:rFonts w:ascii="Times New Roman" w:hAnsi="Times New Roman" w:cs="Times New Roman"/>
          <w:sz w:val="28"/>
          <w:szCs w:val="28"/>
        </w:rPr>
        <w:t>едерации»</w:t>
      </w:r>
      <w:r w:rsidRPr="00DC1F55">
        <w:rPr>
          <w:rFonts w:ascii="Times New Roman" w:hAnsi="Times New Roman" w:cs="Times New Roman"/>
          <w:sz w:val="28"/>
          <w:szCs w:val="28"/>
        </w:rPr>
        <w:t>, 02.05.2011,</w:t>
      </w:r>
      <w:r w:rsidRPr="008D6AE6">
        <w:rPr>
          <w:rFonts w:ascii="Times New Roman" w:hAnsi="Times New Roman" w:cs="Times New Roman"/>
          <w:sz w:val="28"/>
          <w:szCs w:val="28"/>
        </w:rPr>
        <w:t xml:space="preserve"> №</w:t>
      </w:r>
      <w:r w:rsidRPr="00DC1F55">
        <w:rPr>
          <w:rFonts w:ascii="Times New Roman" w:hAnsi="Times New Roman" w:cs="Times New Roman"/>
          <w:sz w:val="28"/>
          <w:szCs w:val="28"/>
        </w:rPr>
        <w:t xml:space="preserve"> 18, ст. 2679</w:t>
      </w:r>
      <w:r w:rsidRPr="008D6AE6">
        <w:rPr>
          <w:rFonts w:ascii="Times New Roman" w:hAnsi="Times New Roman" w:cs="Times New Roman"/>
          <w:sz w:val="28"/>
          <w:szCs w:val="28"/>
        </w:rPr>
        <w:t>)</w:t>
      </w:r>
      <w:r>
        <w:rPr>
          <w:rFonts w:ascii="Times New Roman" w:hAnsi="Times New Roman" w:cs="Times New Roman"/>
          <w:sz w:val="28"/>
          <w:szCs w:val="28"/>
        </w:rPr>
        <w:t>;</w:t>
      </w:r>
    </w:p>
    <w:p w:rsidR="00EB4347" w:rsidRPr="000775D7" w:rsidRDefault="00EB4347" w:rsidP="000775D7">
      <w:pPr>
        <w:numPr>
          <w:ilvl w:val="0"/>
          <w:numId w:val="32"/>
        </w:numPr>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Постановление</w:t>
      </w:r>
      <w:r w:rsidR="004653E6">
        <w:rPr>
          <w:rFonts w:ascii="Times New Roman" w:hAnsi="Times New Roman" w:cs="Times New Roman"/>
          <w:sz w:val="28"/>
          <w:szCs w:val="28"/>
        </w:rPr>
        <w:t xml:space="preserve">м </w:t>
      </w:r>
      <w:r>
        <w:rPr>
          <w:rFonts w:ascii="Times New Roman" w:hAnsi="Times New Roman" w:cs="Times New Roman"/>
          <w:sz w:val="28"/>
          <w:szCs w:val="28"/>
        </w:rPr>
        <w:t xml:space="preserve"> администрации городского округа «Город Чита» от 06.06.2011 № 123 «Об утверждении муниципальной целевой программы «Образование детей дошкольного возраста в городском округе «Город Чита» на 2011-2015 годы»</w:t>
      </w:r>
      <w:r w:rsidR="000775D7" w:rsidRPr="000775D7">
        <w:rPr>
          <w:rFonts w:ascii="Times New Roman" w:hAnsi="Times New Roman" w:cs="Times New Roman"/>
          <w:sz w:val="28"/>
          <w:szCs w:val="28"/>
        </w:rPr>
        <w:t xml:space="preserve"> </w:t>
      </w:r>
      <w:r w:rsidR="000775D7">
        <w:rPr>
          <w:rFonts w:ascii="Times New Roman" w:hAnsi="Times New Roman" w:cs="Times New Roman"/>
          <w:sz w:val="28"/>
          <w:szCs w:val="28"/>
        </w:rPr>
        <w:t>(</w:t>
      </w:r>
      <w:r w:rsidR="000775D7" w:rsidRPr="002E714F">
        <w:rPr>
          <w:rFonts w:ascii="Times New Roman" w:hAnsi="Times New Roman" w:cs="Times New Roman"/>
          <w:sz w:val="28"/>
          <w:szCs w:val="28"/>
        </w:rPr>
        <w:t>первоначальный текст документа опубликован в изда</w:t>
      </w:r>
      <w:r w:rsidR="000775D7">
        <w:rPr>
          <w:rFonts w:ascii="Times New Roman" w:hAnsi="Times New Roman" w:cs="Times New Roman"/>
          <w:sz w:val="28"/>
          <w:szCs w:val="28"/>
        </w:rPr>
        <w:t>нии «Читинское обозрение», 15.06.2011, №</w:t>
      </w:r>
      <w:r w:rsidR="004653E6">
        <w:rPr>
          <w:rFonts w:ascii="Times New Roman" w:hAnsi="Times New Roman" w:cs="Times New Roman"/>
          <w:sz w:val="28"/>
          <w:szCs w:val="28"/>
        </w:rPr>
        <w:t xml:space="preserve"> </w:t>
      </w:r>
      <w:r w:rsidR="000775D7">
        <w:rPr>
          <w:rFonts w:ascii="Times New Roman" w:hAnsi="Times New Roman" w:cs="Times New Roman"/>
          <w:sz w:val="28"/>
          <w:szCs w:val="28"/>
        </w:rPr>
        <w:t>24);</w:t>
      </w:r>
    </w:p>
    <w:p w:rsidR="003D38B0" w:rsidRPr="002E714F" w:rsidRDefault="003D38B0" w:rsidP="003D38B0">
      <w:pPr>
        <w:numPr>
          <w:ilvl w:val="0"/>
          <w:numId w:val="32"/>
        </w:numPr>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714F">
        <w:rPr>
          <w:rFonts w:ascii="Times New Roman" w:hAnsi="Times New Roman" w:cs="Times New Roman"/>
          <w:sz w:val="28"/>
          <w:szCs w:val="28"/>
        </w:rPr>
        <w:t>Распоряжением администрации городского округа «Город Чита» от 06.09.2011 № 1454-р «О разработке и утверждении административных регламентов исполнения муниципальных функций и предоставления муниципальных услуг, проведения экспертизы проектов административных регламентов исполнения муниципальных услуг».</w:t>
      </w:r>
    </w:p>
    <w:p w:rsidR="00F02172" w:rsidRPr="00DC2E6D" w:rsidRDefault="00C00A17" w:rsidP="00C00A17">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2.4. </w:t>
      </w:r>
      <w:r w:rsidR="00F02172" w:rsidRPr="00DC2E6D">
        <w:rPr>
          <w:rFonts w:ascii="Times New Roman" w:hAnsi="Times New Roman" w:cs="Times New Roman"/>
          <w:sz w:val="28"/>
          <w:szCs w:val="28"/>
        </w:rPr>
        <w:t xml:space="preserve">Выполнение административных действий в рамках исполнения муниципальной услуги осуществляется специалистами </w:t>
      </w:r>
      <w:r w:rsidR="005E35F5" w:rsidRPr="00DC2E6D">
        <w:rPr>
          <w:rFonts w:ascii="Times New Roman" w:hAnsi="Times New Roman" w:cs="Times New Roman"/>
          <w:sz w:val="28"/>
          <w:szCs w:val="28"/>
        </w:rPr>
        <w:t>Комитета</w:t>
      </w:r>
      <w:r w:rsidR="00F02172" w:rsidRPr="00DC2E6D">
        <w:rPr>
          <w:rFonts w:ascii="Times New Roman" w:hAnsi="Times New Roman" w:cs="Times New Roman"/>
          <w:sz w:val="28"/>
          <w:szCs w:val="28"/>
        </w:rPr>
        <w:t xml:space="preserve"> образования и работниками </w:t>
      </w:r>
      <w:r>
        <w:rPr>
          <w:rFonts w:ascii="Times New Roman" w:hAnsi="Times New Roman" w:cs="Times New Roman"/>
          <w:sz w:val="28"/>
          <w:szCs w:val="28"/>
        </w:rPr>
        <w:t>му</w:t>
      </w:r>
      <w:r w:rsidR="00EB4347">
        <w:rPr>
          <w:rFonts w:ascii="Times New Roman" w:hAnsi="Times New Roman" w:cs="Times New Roman"/>
          <w:sz w:val="28"/>
          <w:szCs w:val="28"/>
        </w:rPr>
        <w:t>ниципальных</w:t>
      </w:r>
      <w:r>
        <w:rPr>
          <w:rFonts w:ascii="Times New Roman" w:hAnsi="Times New Roman" w:cs="Times New Roman"/>
          <w:sz w:val="28"/>
          <w:szCs w:val="28"/>
        </w:rPr>
        <w:t xml:space="preserve"> </w:t>
      </w:r>
      <w:r w:rsidR="00F02172" w:rsidRPr="00DC2E6D">
        <w:rPr>
          <w:rFonts w:ascii="Times New Roman" w:hAnsi="Times New Roman" w:cs="Times New Roman"/>
          <w:sz w:val="28"/>
          <w:szCs w:val="28"/>
        </w:rPr>
        <w:t xml:space="preserve">образовательных учреждений в соответствии с должностными обязанностями. </w:t>
      </w:r>
    </w:p>
    <w:p w:rsidR="00FB16F3" w:rsidRDefault="00C00A17" w:rsidP="00C00A17">
      <w:pPr>
        <w:pStyle w:val="ConsPlusNormal"/>
        <w:widowControl/>
        <w:ind w:firstLine="0"/>
        <w:jc w:val="both"/>
        <w:rPr>
          <w:rFonts w:ascii="Times New Roman" w:hAnsi="Times New Roman"/>
          <w:sz w:val="28"/>
          <w:szCs w:val="28"/>
        </w:rPr>
      </w:pPr>
      <w:r>
        <w:rPr>
          <w:rFonts w:ascii="Times New Roman" w:hAnsi="Times New Roman"/>
          <w:sz w:val="28"/>
          <w:szCs w:val="28"/>
        </w:rPr>
        <w:t xml:space="preserve">          2.5. </w:t>
      </w:r>
      <w:r w:rsidR="00FB16F3" w:rsidRPr="00FB16F3">
        <w:rPr>
          <w:rFonts w:ascii="Times New Roman" w:hAnsi="Times New Roman"/>
          <w:sz w:val="28"/>
          <w:szCs w:val="28"/>
        </w:rPr>
        <w:t>Результатом предоставления муниципальной услуги я</w:t>
      </w:r>
      <w:r>
        <w:rPr>
          <w:rFonts w:ascii="Times New Roman" w:hAnsi="Times New Roman"/>
          <w:sz w:val="28"/>
          <w:szCs w:val="28"/>
        </w:rPr>
        <w:t xml:space="preserve">вляется получение информации </w:t>
      </w:r>
      <w:r w:rsidRPr="00C00A17">
        <w:rPr>
          <w:rFonts w:ascii="Times New Roman" w:hAnsi="Times New Roman"/>
          <w:sz w:val="28"/>
          <w:szCs w:val="28"/>
        </w:rPr>
        <w:t xml:space="preserve"> </w:t>
      </w:r>
      <w:r w:rsidRPr="00DC2E6D">
        <w:rPr>
          <w:rFonts w:ascii="Times New Roman" w:hAnsi="Times New Roman"/>
          <w:sz w:val="28"/>
          <w:szCs w:val="28"/>
        </w:rPr>
        <w:t xml:space="preserve">об организации </w:t>
      </w:r>
      <w:r>
        <w:rPr>
          <w:rFonts w:ascii="Times New Roman" w:hAnsi="Times New Roman"/>
          <w:sz w:val="28"/>
          <w:szCs w:val="28"/>
        </w:rPr>
        <w:t xml:space="preserve"> </w:t>
      </w:r>
      <w:r>
        <w:rPr>
          <w:rFonts w:ascii="Times New Roman" w:hAnsi="Times New Roman" w:cs="Times New Roman"/>
          <w:sz w:val="28"/>
          <w:szCs w:val="28"/>
        </w:rPr>
        <w:t>альтернативных форм дошкольного образования для неорганизованных детей в му</w:t>
      </w:r>
      <w:r w:rsidR="00EB4347">
        <w:rPr>
          <w:rFonts w:ascii="Times New Roman" w:hAnsi="Times New Roman" w:cs="Times New Roman"/>
          <w:sz w:val="28"/>
          <w:szCs w:val="28"/>
        </w:rPr>
        <w:t xml:space="preserve">ниципальных </w:t>
      </w:r>
      <w:r>
        <w:rPr>
          <w:rFonts w:ascii="Times New Roman" w:hAnsi="Times New Roman" w:cs="Times New Roman"/>
          <w:sz w:val="28"/>
          <w:szCs w:val="28"/>
        </w:rPr>
        <w:t xml:space="preserve"> образовательных </w:t>
      </w:r>
      <w:r w:rsidRPr="00DC2E6D">
        <w:rPr>
          <w:rFonts w:ascii="Times New Roman" w:hAnsi="Times New Roman"/>
          <w:sz w:val="28"/>
          <w:szCs w:val="28"/>
        </w:rPr>
        <w:t xml:space="preserve"> учреждениях, расположенных на территории</w:t>
      </w:r>
      <w:r w:rsidRPr="00DC2E6D">
        <w:rPr>
          <w:rFonts w:ascii="Times New Roman" w:hAnsi="Times New Roman"/>
          <w:b/>
          <w:sz w:val="28"/>
          <w:szCs w:val="28"/>
        </w:rPr>
        <w:t xml:space="preserve"> </w:t>
      </w:r>
      <w:r w:rsidRPr="00DC2E6D">
        <w:rPr>
          <w:rFonts w:ascii="Times New Roman" w:hAnsi="Times New Roman"/>
          <w:sz w:val="28"/>
          <w:szCs w:val="28"/>
        </w:rPr>
        <w:t>городского округа «Город Чита»</w:t>
      </w:r>
      <w:r>
        <w:rPr>
          <w:rFonts w:ascii="Times New Roman" w:hAnsi="Times New Roman"/>
          <w:sz w:val="28"/>
          <w:szCs w:val="28"/>
        </w:rPr>
        <w:t>.</w:t>
      </w:r>
    </w:p>
    <w:p w:rsidR="00FB16F3" w:rsidRPr="00FB16F3" w:rsidRDefault="00C00A17" w:rsidP="00C00A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w:t>
      </w:r>
      <w:r w:rsidR="00FB16F3" w:rsidRPr="00FB16F3">
        <w:rPr>
          <w:rFonts w:ascii="Times New Roman" w:hAnsi="Times New Roman" w:cs="Times New Roman"/>
          <w:sz w:val="28"/>
          <w:szCs w:val="28"/>
        </w:rPr>
        <w:t xml:space="preserve"> Срок непосредственного предоставления муниципальной услуги                    – с момента зачисления в</w:t>
      </w:r>
      <w:r>
        <w:rPr>
          <w:rFonts w:ascii="Times New Roman" w:hAnsi="Times New Roman" w:cs="Times New Roman"/>
          <w:sz w:val="28"/>
          <w:szCs w:val="28"/>
        </w:rPr>
        <w:t xml:space="preserve"> муниципальное бюджетное дошкольное </w:t>
      </w:r>
      <w:r w:rsidR="00FB16F3" w:rsidRPr="00FB16F3">
        <w:rPr>
          <w:rFonts w:ascii="Times New Roman" w:hAnsi="Times New Roman" w:cs="Times New Roman"/>
          <w:sz w:val="28"/>
          <w:szCs w:val="28"/>
        </w:rPr>
        <w:t xml:space="preserve"> образовательное учреждение на период нормативных сроков освоения  основных программ дош</w:t>
      </w:r>
      <w:r>
        <w:rPr>
          <w:rFonts w:ascii="Times New Roman" w:hAnsi="Times New Roman" w:cs="Times New Roman"/>
          <w:sz w:val="28"/>
          <w:szCs w:val="28"/>
        </w:rPr>
        <w:t>кольного</w:t>
      </w:r>
      <w:r w:rsidR="00FB16F3" w:rsidRPr="00FB16F3">
        <w:rPr>
          <w:rFonts w:ascii="Times New Roman" w:hAnsi="Times New Roman" w:cs="Times New Roman"/>
          <w:sz w:val="28"/>
          <w:szCs w:val="28"/>
        </w:rPr>
        <w:t xml:space="preserve"> образования.</w:t>
      </w:r>
    </w:p>
    <w:p w:rsidR="00FB16F3" w:rsidRPr="006B4F0B" w:rsidRDefault="00C00A17" w:rsidP="00C00A17">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2.7.</w:t>
      </w:r>
      <w:r w:rsidR="00FB16F3" w:rsidRPr="006B4F0B">
        <w:rPr>
          <w:rFonts w:ascii="Times New Roman" w:hAnsi="Times New Roman" w:cs="Times New Roman"/>
          <w:sz w:val="28"/>
          <w:szCs w:val="28"/>
        </w:rPr>
        <w:t xml:space="preserve"> Исчерпывающий перечень документов, необходимых для предоставления </w:t>
      </w:r>
      <w:r w:rsidR="002C50CE" w:rsidRPr="006B4F0B">
        <w:rPr>
          <w:rFonts w:ascii="Times New Roman" w:hAnsi="Times New Roman" w:cs="Times New Roman"/>
          <w:sz w:val="28"/>
          <w:szCs w:val="28"/>
        </w:rPr>
        <w:t>муниципальной у</w:t>
      </w:r>
      <w:r w:rsidR="00FB16F3" w:rsidRPr="006B4F0B">
        <w:rPr>
          <w:rFonts w:ascii="Times New Roman" w:hAnsi="Times New Roman" w:cs="Times New Roman"/>
          <w:sz w:val="28"/>
          <w:szCs w:val="28"/>
        </w:rPr>
        <w:t>слуги:</w:t>
      </w:r>
    </w:p>
    <w:p w:rsidR="00CA5AE7" w:rsidRPr="00DC2E6D" w:rsidRDefault="00C00A17" w:rsidP="00C00A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2.7.1.</w:t>
      </w:r>
      <w:r w:rsidR="00CA5AE7">
        <w:rPr>
          <w:rFonts w:ascii="Times New Roman" w:hAnsi="Times New Roman" w:cs="Times New Roman"/>
          <w:sz w:val="28"/>
          <w:szCs w:val="28"/>
        </w:rPr>
        <w:t>п</w:t>
      </w:r>
      <w:r w:rsidR="00CA5AE7" w:rsidRPr="00DC2E6D">
        <w:rPr>
          <w:rFonts w:ascii="Times New Roman" w:hAnsi="Times New Roman" w:cs="Times New Roman"/>
          <w:sz w:val="28"/>
          <w:szCs w:val="28"/>
        </w:rPr>
        <w:t>ри обращении в Комитет образования</w:t>
      </w:r>
      <w:r w:rsidR="00EB4347">
        <w:rPr>
          <w:rFonts w:ascii="Times New Roman" w:hAnsi="Times New Roman" w:cs="Times New Roman"/>
          <w:sz w:val="28"/>
          <w:szCs w:val="28"/>
        </w:rPr>
        <w:t>, М</w:t>
      </w:r>
      <w:r>
        <w:rPr>
          <w:rFonts w:ascii="Times New Roman" w:hAnsi="Times New Roman" w:cs="Times New Roman"/>
          <w:sz w:val="28"/>
          <w:szCs w:val="28"/>
        </w:rPr>
        <w:t>ногофункциональный центр Забайкальского края</w:t>
      </w:r>
      <w:r w:rsidR="00EB4347">
        <w:rPr>
          <w:rFonts w:ascii="Times New Roman" w:hAnsi="Times New Roman" w:cs="Times New Roman"/>
          <w:sz w:val="28"/>
          <w:szCs w:val="28"/>
        </w:rPr>
        <w:t>, а также в муниципальные</w:t>
      </w:r>
      <w:r>
        <w:rPr>
          <w:rFonts w:ascii="Times New Roman" w:hAnsi="Times New Roman" w:cs="Times New Roman"/>
          <w:sz w:val="28"/>
          <w:szCs w:val="28"/>
        </w:rPr>
        <w:t xml:space="preserve"> </w:t>
      </w:r>
      <w:r w:rsidR="00CA5AE7" w:rsidRPr="00DC2E6D">
        <w:rPr>
          <w:rFonts w:ascii="Times New Roman" w:hAnsi="Times New Roman" w:cs="Times New Roman"/>
          <w:sz w:val="28"/>
          <w:szCs w:val="28"/>
        </w:rPr>
        <w:t>образовательные учреждения Заяви</w:t>
      </w:r>
      <w:r>
        <w:rPr>
          <w:rFonts w:ascii="Times New Roman" w:hAnsi="Times New Roman" w:cs="Times New Roman"/>
          <w:sz w:val="28"/>
          <w:szCs w:val="28"/>
        </w:rPr>
        <w:t xml:space="preserve">тель выбирает </w:t>
      </w:r>
      <w:r w:rsidR="00CA5AE7" w:rsidRPr="00DC2E6D">
        <w:rPr>
          <w:rFonts w:ascii="Times New Roman" w:hAnsi="Times New Roman" w:cs="Times New Roman"/>
          <w:sz w:val="28"/>
          <w:szCs w:val="28"/>
        </w:rPr>
        <w:t>форму предоставления муниципальной услуги, а также вариант предоставления документов - в бумажном, электронном или бумаго-электронном виде в соответствии с таблицами 1-2</w:t>
      </w:r>
      <w:r w:rsidR="00CA5AE7">
        <w:rPr>
          <w:rFonts w:ascii="Times New Roman" w:hAnsi="Times New Roman" w:cs="Times New Roman"/>
          <w:sz w:val="28"/>
          <w:szCs w:val="28"/>
        </w:rPr>
        <w:t>;</w:t>
      </w:r>
    </w:p>
    <w:p w:rsidR="00CA5AE7" w:rsidRPr="00DC2E6D" w:rsidRDefault="00C00A17" w:rsidP="00C00A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2.7.2.</w:t>
      </w:r>
      <w:r w:rsidR="00CA5AE7">
        <w:rPr>
          <w:rFonts w:ascii="Times New Roman" w:hAnsi="Times New Roman" w:cs="Times New Roman"/>
          <w:sz w:val="28"/>
          <w:szCs w:val="28"/>
        </w:rPr>
        <w:t>п</w:t>
      </w:r>
      <w:r w:rsidR="00CA5AE7" w:rsidRPr="00DC2E6D">
        <w:rPr>
          <w:rFonts w:ascii="Times New Roman" w:hAnsi="Times New Roman" w:cs="Times New Roman"/>
          <w:sz w:val="28"/>
          <w:szCs w:val="28"/>
        </w:rPr>
        <w:t>ри подаче заявления о предоставлении информации об организации образовательной деятельности в Комитет  образования</w:t>
      </w:r>
      <w:r w:rsidR="00EB4347">
        <w:rPr>
          <w:rFonts w:ascii="Times New Roman" w:hAnsi="Times New Roman" w:cs="Times New Roman"/>
          <w:sz w:val="28"/>
          <w:szCs w:val="28"/>
        </w:rPr>
        <w:t>, М</w:t>
      </w:r>
      <w:r>
        <w:rPr>
          <w:rFonts w:ascii="Times New Roman" w:hAnsi="Times New Roman" w:cs="Times New Roman"/>
          <w:sz w:val="28"/>
          <w:szCs w:val="28"/>
        </w:rPr>
        <w:t>ногофункциональный центр Забайкальского края</w:t>
      </w:r>
      <w:r w:rsidR="00CA5AE7" w:rsidRPr="00DC2E6D">
        <w:rPr>
          <w:rFonts w:ascii="Times New Roman" w:hAnsi="Times New Roman" w:cs="Times New Roman"/>
          <w:sz w:val="28"/>
          <w:szCs w:val="28"/>
        </w:rPr>
        <w:t>, муниципальное образовательное учреждение, в случае если Заявителем является лицо, указанное в заявлении о предоставлении инфор</w:t>
      </w:r>
      <w:r>
        <w:rPr>
          <w:rFonts w:ascii="Times New Roman" w:hAnsi="Times New Roman" w:cs="Times New Roman"/>
          <w:sz w:val="28"/>
          <w:szCs w:val="28"/>
        </w:rPr>
        <w:t>мации об организации альтернативных форм дошкольного образования</w:t>
      </w:r>
      <w:r w:rsidR="00CA24CB">
        <w:rPr>
          <w:rFonts w:ascii="Times New Roman" w:hAnsi="Times New Roman" w:cs="Times New Roman"/>
          <w:sz w:val="28"/>
          <w:szCs w:val="28"/>
        </w:rPr>
        <w:t xml:space="preserve"> для неорганизованных детей дошкольного возраста</w:t>
      </w:r>
      <w:r w:rsidR="00CA5AE7" w:rsidRPr="00DC2E6D">
        <w:rPr>
          <w:rFonts w:ascii="Times New Roman" w:hAnsi="Times New Roman" w:cs="Times New Roman"/>
          <w:sz w:val="28"/>
          <w:szCs w:val="28"/>
        </w:rPr>
        <w:t>, представляются следующие документы:</w:t>
      </w:r>
    </w:p>
    <w:p w:rsidR="00CA5AE7" w:rsidRPr="00DC2E6D" w:rsidRDefault="00CA5AE7"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DC2E6D">
        <w:rPr>
          <w:rFonts w:ascii="Times New Roman" w:hAnsi="Times New Roman" w:cs="Times New Roman"/>
          <w:sz w:val="28"/>
          <w:szCs w:val="28"/>
        </w:rPr>
        <w:t xml:space="preserve">заявление о предоставлении информации об организации </w:t>
      </w:r>
      <w:r w:rsidR="00C00A17">
        <w:rPr>
          <w:rFonts w:ascii="Times New Roman" w:hAnsi="Times New Roman" w:cs="Times New Roman"/>
          <w:sz w:val="28"/>
          <w:szCs w:val="28"/>
        </w:rPr>
        <w:t xml:space="preserve">альтернативных форм дошкольного </w:t>
      </w:r>
      <w:r w:rsidRPr="00DC2E6D">
        <w:rPr>
          <w:rFonts w:ascii="Times New Roman" w:hAnsi="Times New Roman" w:cs="Times New Roman"/>
          <w:sz w:val="28"/>
          <w:szCs w:val="28"/>
        </w:rPr>
        <w:t>образования</w:t>
      </w:r>
      <w:r w:rsidR="00CA24CB">
        <w:rPr>
          <w:rFonts w:ascii="Times New Roman" w:hAnsi="Times New Roman" w:cs="Times New Roman"/>
          <w:sz w:val="28"/>
          <w:szCs w:val="28"/>
        </w:rPr>
        <w:t xml:space="preserve"> для неорганизованных детей дошкольного возраста</w:t>
      </w:r>
      <w:r w:rsidRPr="00DC2E6D">
        <w:rPr>
          <w:rFonts w:ascii="Times New Roman" w:hAnsi="Times New Roman" w:cs="Times New Roman"/>
          <w:sz w:val="28"/>
          <w:szCs w:val="28"/>
        </w:rPr>
        <w:t xml:space="preserve"> (форма документа приведена в Приложении 2);</w:t>
      </w:r>
    </w:p>
    <w:p w:rsidR="00CA5AE7" w:rsidRPr="00EB4347" w:rsidRDefault="00CA5AE7" w:rsidP="00EB4347">
      <w:pPr>
        <w:numPr>
          <w:ilvl w:val="0"/>
          <w:numId w:val="32"/>
        </w:numPr>
        <w:suppressAutoHyphens w:val="0"/>
        <w:spacing w:after="0" w:line="240" w:lineRule="auto"/>
        <w:ind w:left="709" w:hanging="207"/>
        <w:jc w:val="both"/>
        <w:rPr>
          <w:rFonts w:ascii="Times New Roman" w:hAnsi="Times New Roman" w:cs="Times New Roman"/>
          <w:sz w:val="28"/>
          <w:szCs w:val="28"/>
        </w:rPr>
      </w:pPr>
      <w:r w:rsidRPr="00DC2E6D">
        <w:rPr>
          <w:rFonts w:ascii="Times New Roman" w:hAnsi="Times New Roman" w:cs="Times New Roman"/>
          <w:sz w:val="28"/>
          <w:szCs w:val="28"/>
        </w:rPr>
        <w:t>паспорт гражданина Российской Федерации или иной документ, удостоверяющий личность Заявителя.</w:t>
      </w:r>
      <w:r w:rsidR="008845BB" w:rsidRPr="00EB4347">
        <w:rPr>
          <w:rFonts w:ascii="Times New Roman" w:hAnsi="Times New Roman" w:cs="Times New Roman"/>
          <w:sz w:val="28"/>
          <w:szCs w:val="28"/>
        </w:rPr>
        <w:t xml:space="preserve"> </w:t>
      </w:r>
      <w:r w:rsidR="00EB4347" w:rsidRPr="00EB4347">
        <w:rPr>
          <w:rFonts w:ascii="Times New Roman" w:hAnsi="Times New Roman" w:cs="Times New Roman"/>
          <w:sz w:val="28"/>
          <w:szCs w:val="28"/>
        </w:rPr>
        <w:t xml:space="preserve"> </w:t>
      </w:r>
    </w:p>
    <w:p w:rsidR="00CA5AE7" w:rsidRPr="008845BB" w:rsidRDefault="00EB4347" w:rsidP="00A328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2.7.3</w:t>
      </w:r>
      <w:r w:rsidR="00A32888">
        <w:rPr>
          <w:rFonts w:ascii="Times New Roman" w:hAnsi="Times New Roman" w:cs="Times New Roman"/>
          <w:sz w:val="28"/>
          <w:szCs w:val="28"/>
        </w:rPr>
        <w:t xml:space="preserve">. </w:t>
      </w:r>
      <w:r w:rsidR="008845BB">
        <w:rPr>
          <w:rFonts w:ascii="Times New Roman" w:hAnsi="Times New Roman" w:cs="Times New Roman"/>
          <w:sz w:val="28"/>
          <w:szCs w:val="28"/>
        </w:rPr>
        <w:t>При выборе</w:t>
      </w:r>
      <w:r w:rsidR="00CA5AE7" w:rsidRPr="00DC2E6D">
        <w:rPr>
          <w:rFonts w:ascii="Times New Roman" w:hAnsi="Times New Roman" w:cs="Times New Roman"/>
          <w:sz w:val="28"/>
          <w:szCs w:val="28"/>
        </w:rPr>
        <w:t xml:space="preserve"> предоставления муниципальной услуги Заявитель обращается лично и выбирает вариант предоставления указанных документов в соответствии с та</w:t>
      </w:r>
      <w:r w:rsidR="008845BB">
        <w:rPr>
          <w:rFonts w:ascii="Times New Roman" w:hAnsi="Times New Roman" w:cs="Times New Roman"/>
          <w:sz w:val="28"/>
          <w:szCs w:val="28"/>
        </w:rPr>
        <w:t>блицей</w:t>
      </w:r>
      <w:r w:rsidR="00CA5AE7" w:rsidRPr="008845BB">
        <w:rPr>
          <w:rFonts w:ascii="Times New Roman" w:hAnsi="Times New Roman" w:cs="Times New Roman"/>
          <w:sz w:val="28"/>
          <w:szCs w:val="28"/>
        </w:rPr>
        <w:t xml:space="preserve"> в Комитет образования,</w:t>
      </w:r>
      <w:r>
        <w:rPr>
          <w:rFonts w:ascii="Times New Roman" w:hAnsi="Times New Roman" w:cs="Times New Roman"/>
          <w:sz w:val="28"/>
          <w:szCs w:val="28"/>
        </w:rPr>
        <w:t xml:space="preserve"> М</w:t>
      </w:r>
      <w:r w:rsidR="008845BB">
        <w:rPr>
          <w:rFonts w:ascii="Times New Roman" w:hAnsi="Times New Roman" w:cs="Times New Roman"/>
          <w:sz w:val="28"/>
          <w:szCs w:val="28"/>
        </w:rPr>
        <w:t>ногофункциональный центр Забайкальского края,</w:t>
      </w:r>
      <w:r w:rsidR="00CA5AE7" w:rsidRPr="008845BB">
        <w:rPr>
          <w:rFonts w:ascii="Times New Roman" w:hAnsi="Times New Roman" w:cs="Times New Roman"/>
          <w:sz w:val="28"/>
          <w:szCs w:val="28"/>
        </w:rPr>
        <w:t xml:space="preserve"> муниципальное образовательное учреждение</w:t>
      </w:r>
      <w:r w:rsidR="008845BB">
        <w:rPr>
          <w:rFonts w:ascii="Times New Roman" w:hAnsi="Times New Roman" w:cs="Times New Roman"/>
          <w:sz w:val="28"/>
          <w:szCs w:val="28"/>
        </w:rPr>
        <w:t>, а также через Портал государственных или муниципальных услуг или с помощью универсальной электронной карты</w:t>
      </w:r>
      <w:r w:rsidR="00CA5AE7" w:rsidRPr="008845BB">
        <w:rPr>
          <w:rFonts w:ascii="Times New Roman" w:hAnsi="Times New Roman" w:cs="Times New Roman"/>
          <w:sz w:val="28"/>
          <w:szCs w:val="28"/>
        </w:rPr>
        <w:t xml:space="preserve"> одним из следующих способов:</w:t>
      </w:r>
    </w:p>
    <w:p w:rsidR="00CA5AE7" w:rsidRPr="00DC2E6D" w:rsidRDefault="00CA5AE7"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DC2E6D">
        <w:rPr>
          <w:rFonts w:ascii="Times New Roman" w:hAnsi="Times New Roman" w:cs="Times New Roman"/>
          <w:sz w:val="28"/>
          <w:szCs w:val="28"/>
        </w:rPr>
        <w:t>по почте или с помощью курьера;</w:t>
      </w:r>
    </w:p>
    <w:p w:rsidR="00CA5AE7" w:rsidRPr="006B4F0B" w:rsidRDefault="00CA5AE7"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6B4F0B">
        <w:rPr>
          <w:rFonts w:ascii="Times New Roman" w:hAnsi="Times New Roman" w:cs="Times New Roman"/>
          <w:sz w:val="28"/>
          <w:szCs w:val="28"/>
        </w:rPr>
        <w:t>с использованием электронной почты;</w:t>
      </w:r>
      <w:r w:rsidR="006B4F0B">
        <w:rPr>
          <w:rFonts w:ascii="Times New Roman" w:hAnsi="Times New Roman" w:cs="Times New Roman"/>
          <w:sz w:val="28"/>
          <w:szCs w:val="28"/>
        </w:rPr>
        <w:t xml:space="preserve"> п</w:t>
      </w:r>
      <w:r w:rsidRPr="006B4F0B">
        <w:rPr>
          <w:rFonts w:ascii="Times New Roman" w:hAnsi="Times New Roman" w:cs="Times New Roman"/>
          <w:sz w:val="28"/>
          <w:szCs w:val="28"/>
        </w:rPr>
        <w:t>осредством отправки факсимильного сообщения.</w:t>
      </w:r>
    </w:p>
    <w:p w:rsidR="00CA5AE7" w:rsidRPr="00767E8D" w:rsidRDefault="004926ED" w:rsidP="004926ED">
      <w:pPr>
        <w:suppressAutoHyphens w:val="0"/>
        <w:spacing w:after="0" w:line="240" w:lineRule="auto"/>
        <w:ind w:left="709"/>
        <w:jc w:val="center"/>
        <w:rPr>
          <w:rFonts w:ascii="Times New Roman" w:hAnsi="Times New Roman" w:cs="Times New Roman"/>
          <w:sz w:val="28"/>
          <w:szCs w:val="28"/>
        </w:rPr>
      </w:pPr>
      <w:r>
        <w:rPr>
          <w:rFonts w:ascii="Times New Roman" w:hAnsi="Times New Roman" w:cs="Times New Roman"/>
          <w:sz w:val="28"/>
          <w:szCs w:val="28"/>
        </w:rPr>
        <w:t>__________________________</w:t>
      </w:r>
    </w:p>
    <w:p w:rsidR="00CA5AE7" w:rsidRDefault="00CA5AE7" w:rsidP="00CA5AE7">
      <w:pPr>
        <w:spacing w:after="0"/>
        <w:rPr>
          <w:sz w:val="28"/>
          <w:szCs w:val="28"/>
        </w:rPr>
        <w:sectPr w:rsidR="00CA5AE7" w:rsidSect="00F734DA">
          <w:footerReference w:type="default" r:id="rId12"/>
          <w:pgSz w:w="11906" w:h="16838"/>
          <w:pgMar w:top="865" w:right="850" w:bottom="1134" w:left="1701" w:header="11" w:footer="0" w:gutter="0"/>
          <w:cols w:space="720"/>
          <w:docGrid w:linePitch="360"/>
        </w:sectPr>
      </w:pPr>
    </w:p>
    <w:p w:rsidR="00CA5AE7" w:rsidRPr="00DC2E6D" w:rsidRDefault="00CA5AE7" w:rsidP="00CA5AE7">
      <w:pPr>
        <w:spacing w:after="0" w:line="240" w:lineRule="auto"/>
        <w:ind w:firstLine="567"/>
        <w:jc w:val="both"/>
        <w:rPr>
          <w:rFonts w:ascii="Times New Roman" w:hAnsi="Times New Roman"/>
          <w:sz w:val="28"/>
          <w:szCs w:val="28"/>
        </w:rPr>
      </w:pPr>
      <w:r w:rsidRPr="00DC2E6D">
        <w:rPr>
          <w:rFonts w:ascii="Times New Roman" w:hAnsi="Times New Roman"/>
          <w:b/>
          <w:sz w:val="28"/>
          <w:szCs w:val="28"/>
        </w:rPr>
        <w:lastRenderedPageBreak/>
        <w:t>Таблица 1.</w:t>
      </w:r>
      <w:r w:rsidRPr="00DC2E6D">
        <w:rPr>
          <w:rFonts w:ascii="Times New Roman" w:hAnsi="Times New Roman"/>
          <w:sz w:val="28"/>
          <w:szCs w:val="28"/>
        </w:rPr>
        <w:t xml:space="preserve"> Формы и вид обращения Заявителя при обращении в Комитет образования,</w:t>
      </w:r>
      <w:r w:rsidR="00EB4347">
        <w:rPr>
          <w:rFonts w:ascii="Times New Roman" w:hAnsi="Times New Roman"/>
          <w:sz w:val="28"/>
          <w:szCs w:val="28"/>
        </w:rPr>
        <w:t xml:space="preserve"> М</w:t>
      </w:r>
      <w:r w:rsidR="008845BB">
        <w:rPr>
          <w:rFonts w:ascii="Times New Roman" w:hAnsi="Times New Roman"/>
          <w:sz w:val="28"/>
          <w:szCs w:val="28"/>
        </w:rPr>
        <w:t xml:space="preserve">ногофункциональный центр Забайкальского края, </w:t>
      </w:r>
      <w:r w:rsidRPr="00DC2E6D">
        <w:rPr>
          <w:rFonts w:ascii="Times New Roman" w:hAnsi="Times New Roman"/>
          <w:sz w:val="28"/>
          <w:szCs w:val="28"/>
        </w:rPr>
        <w:t xml:space="preserve"> муниципальное</w:t>
      </w:r>
      <w:r w:rsidR="00EB4347">
        <w:rPr>
          <w:rFonts w:ascii="Times New Roman" w:hAnsi="Times New Roman"/>
          <w:sz w:val="28"/>
          <w:szCs w:val="28"/>
        </w:rPr>
        <w:t xml:space="preserve"> </w:t>
      </w:r>
      <w:r w:rsidR="005B03A1">
        <w:rPr>
          <w:rFonts w:ascii="Times New Roman" w:hAnsi="Times New Roman"/>
          <w:sz w:val="28"/>
          <w:szCs w:val="28"/>
        </w:rPr>
        <w:t xml:space="preserve"> </w:t>
      </w:r>
      <w:r w:rsidRPr="00DC2E6D">
        <w:rPr>
          <w:rFonts w:ascii="Times New Roman" w:hAnsi="Times New Roman"/>
          <w:sz w:val="28"/>
          <w:szCs w:val="28"/>
        </w:rPr>
        <w:t>образовательное учреждение при подаче заявления о предоставлении информации об организа</w:t>
      </w:r>
      <w:r w:rsidR="008845BB">
        <w:rPr>
          <w:rFonts w:ascii="Times New Roman" w:hAnsi="Times New Roman"/>
          <w:sz w:val="28"/>
          <w:szCs w:val="28"/>
        </w:rPr>
        <w:t xml:space="preserve">ции альтернативных форм дошкольного образования </w:t>
      </w:r>
      <w:r w:rsidR="00CA24CB">
        <w:rPr>
          <w:rFonts w:ascii="Times New Roman" w:hAnsi="Times New Roman"/>
          <w:sz w:val="28"/>
          <w:szCs w:val="28"/>
        </w:rPr>
        <w:t>для неорганизованных детей дошкольного возраста</w:t>
      </w:r>
      <w:r w:rsidRPr="00DC2E6D">
        <w:rPr>
          <w:rFonts w:ascii="Times New Roman" w:hAnsi="Times New Roman"/>
          <w:sz w:val="28"/>
          <w:szCs w:val="28"/>
        </w:rPr>
        <w:t xml:space="preserve"> (в случае если Заявителем является лицо, указанное в заявлении о предоставлении информации об организа</w:t>
      </w:r>
      <w:r w:rsidR="00A32888">
        <w:rPr>
          <w:rFonts w:ascii="Times New Roman" w:hAnsi="Times New Roman"/>
          <w:sz w:val="28"/>
          <w:szCs w:val="28"/>
        </w:rPr>
        <w:t>ции альтернативных форм дошкольного образования</w:t>
      </w:r>
      <w:r w:rsidR="00CA24CB">
        <w:rPr>
          <w:rFonts w:ascii="Times New Roman" w:hAnsi="Times New Roman"/>
          <w:sz w:val="28"/>
          <w:szCs w:val="28"/>
        </w:rPr>
        <w:t xml:space="preserve"> для неорганизованных детей дошкольного возраста</w:t>
      </w:r>
      <w:r w:rsidRPr="00DC2E6D">
        <w:rPr>
          <w:rFonts w:ascii="Times New Roman" w:hAnsi="Times New Roman"/>
          <w:sz w:val="28"/>
          <w:szCs w:val="28"/>
        </w:rPr>
        <w:t>)</w:t>
      </w:r>
    </w:p>
    <w:p w:rsidR="00CA5AE7" w:rsidRPr="00DC2E6D" w:rsidRDefault="00CA5AE7" w:rsidP="00CA5AE7">
      <w:pPr>
        <w:spacing w:after="0" w:line="360" w:lineRule="auto"/>
        <w:ind w:left="1287"/>
        <w:jc w:val="both"/>
        <w:rPr>
          <w:rFonts w:ascii="Times New Roman" w:hAnsi="Times New Roman"/>
          <w:sz w:val="28"/>
          <w:szCs w:val="28"/>
        </w:rPr>
      </w:pPr>
    </w:p>
    <w:tbl>
      <w:tblPr>
        <w:tblW w:w="0" w:type="auto"/>
        <w:tblInd w:w="108" w:type="dxa"/>
        <w:tblLayout w:type="fixed"/>
        <w:tblLook w:val="0000"/>
      </w:tblPr>
      <w:tblGrid>
        <w:gridCol w:w="458"/>
        <w:gridCol w:w="1952"/>
        <w:gridCol w:w="1418"/>
        <w:gridCol w:w="1134"/>
        <w:gridCol w:w="1842"/>
        <w:gridCol w:w="1418"/>
        <w:gridCol w:w="1061"/>
        <w:gridCol w:w="2044"/>
        <w:gridCol w:w="2990"/>
      </w:tblGrid>
      <w:tr w:rsidR="00CA5AE7" w:rsidRPr="00DC2E6D" w:rsidTr="00583369">
        <w:trPr>
          <w:trHeight w:val="331"/>
        </w:trPr>
        <w:tc>
          <w:tcPr>
            <w:tcW w:w="458" w:type="dxa"/>
            <w:vMerge w:val="restart"/>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rPr>
                <w:rFonts w:ascii="Times New Roman" w:hAnsi="Times New Roman"/>
                <w:b/>
                <w:sz w:val="28"/>
                <w:szCs w:val="28"/>
              </w:rPr>
            </w:pPr>
            <w:r w:rsidRPr="00DC2E6D">
              <w:rPr>
                <w:rFonts w:ascii="Times New Roman" w:hAnsi="Times New Roman"/>
                <w:b/>
                <w:sz w:val="28"/>
                <w:szCs w:val="28"/>
              </w:rPr>
              <w:t>№</w:t>
            </w:r>
          </w:p>
        </w:tc>
        <w:tc>
          <w:tcPr>
            <w:tcW w:w="1952" w:type="dxa"/>
            <w:vMerge w:val="restart"/>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Наименование документа</w:t>
            </w:r>
          </w:p>
        </w:tc>
        <w:tc>
          <w:tcPr>
            <w:tcW w:w="4394" w:type="dxa"/>
            <w:gridSpan w:val="3"/>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При очной форме предоставления услуги</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При заочной форме предоставления услуги</w:t>
            </w:r>
          </w:p>
        </w:tc>
      </w:tr>
      <w:tr w:rsidR="00CA5AE7" w:rsidRPr="00DC2E6D" w:rsidTr="00583369">
        <w:trPr>
          <w:trHeight w:val="459"/>
        </w:trPr>
        <w:tc>
          <w:tcPr>
            <w:tcW w:w="458" w:type="dxa"/>
            <w:vMerge/>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rPr>
                <w:rFonts w:ascii="Times New Roman" w:hAnsi="Times New Roman"/>
                <w:b/>
                <w:sz w:val="28"/>
                <w:szCs w:val="28"/>
              </w:rPr>
            </w:pPr>
          </w:p>
        </w:tc>
        <w:tc>
          <w:tcPr>
            <w:tcW w:w="1952" w:type="dxa"/>
            <w:vMerge/>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rPr>
                <w:rFonts w:ascii="Times New Roman" w:hAnsi="Times New Roman"/>
                <w:b/>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Бумажный вид</w:t>
            </w:r>
          </w:p>
        </w:tc>
        <w:tc>
          <w:tcPr>
            <w:tcW w:w="1842" w:type="dxa"/>
            <w:tcBorders>
              <w:top w:val="single" w:sz="4" w:space="0" w:color="000000"/>
              <w:left w:val="single" w:sz="4" w:space="0" w:color="000000"/>
              <w:bottom w:val="single" w:sz="4" w:space="0" w:color="000000"/>
            </w:tcBorders>
            <w:shd w:val="clear" w:color="auto" w:fill="auto"/>
          </w:tcPr>
          <w:p w:rsidR="00583369"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Электрон</w:t>
            </w:r>
          </w:p>
          <w:p w:rsidR="00CA5AE7" w:rsidRPr="00DC2E6D"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ный вид</w:t>
            </w:r>
          </w:p>
        </w:tc>
        <w:tc>
          <w:tcPr>
            <w:tcW w:w="2479" w:type="dxa"/>
            <w:gridSpan w:val="2"/>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Бумажный вид</w:t>
            </w:r>
          </w:p>
        </w:tc>
        <w:tc>
          <w:tcPr>
            <w:tcW w:w="2044"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Бумаго-электронный вид</w:t>
            </w: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Электронный вид</w:t>
            </w:r>
          </w:p>
        </w:tc>
      </w:tr>
      <w:tr w:rsidR="00CA5AE7" w:rsidRPr="00DC2E6D" w:rsidTr="00583369">
        <w:trPr>
          <w:trHeight w:val="330"/>
        </w:trPr>
        <w:tc>
          <w:tcPr>
            <w:tcW w:w="458" w:type="dxa"/>
            <w:vMerge/>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rPr>
                <w:rFonts w:ascii="Times New Roman" w:hAnsi="Times New Roman"/>
                <w:b/>
                <w:sz w:val="28"/>
                <w:szCs w:val="28"/>
              </w:rPr>
            </w:pPr>
          </w:p>
        </w:tc>
        <w:tc>
          <w:tcPr>
            <w:tcW w:w="1952" w:type="dxa"/>
            <w:vMerge/>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rPr>
                <w:rFonts w:ascii="Times New Roman" w:hAnsi="Times New Roman"/>
                <w:b/>
                <w:sz w:val="28"/>
                <w:szCs w:val="28"/>
              </w:rPr>
            </w:pPr>
          </w:p>
        </w:tc>
        <w:tc>
          <w:tcPr>
            <w:tcW w:w="1418" w:type="dxa"/>
            <w:tcBorders>
              <w:top w:val="single" w:sz="4" w:space="0" w:color="000000"/>
              <w:left w:val="single" w:sz="4" w:space="0" w:color="000000"/>
              <w:bottom w:val="single" w:sz="4" w:space="0" w:color="000000"/>
            </w:tcBorders>
            <w:shd w:val="clear" w:color="auto" w:fill="auto"/>
          </w:tcPr>
          <w:p w:rsidR="00583369"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Вид докумен</w:t>
            </w:r>
          </w:p>
          <w:p w:rsidR="00CA5AE7" w:rsidRPr="00DC2E6D"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та</w:t>
            </w:r>
          </w:p>
        </w:tc>
        <w:tc>
          <w:tcPr>
            <w:tcW w:w="1134"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Кол-во</w:t>
            </w:r>
          </w:p>
        </w:tc>
        <w:tc>
          <w:tcPr>
            <w:tcW w:w="1842"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Вид документа</w:t>
            </w:r>
          </w:p>
        </w:tc>
        <w:tc>
          <w:tcPr>
            <w:tcW w:w="1418" w:type="dxa"/>
            <w:tcBorders>
              <w:top w:val="single" w:sz="4" w:space="0" w:color="000000"/>
              <w:left w:val="single" w:sz="4" w:space="0" w:color="000000"/>
              <w:bottom w:val="single" w:sz="4" w:space="0" w:color="000000"/>
            </w:tcBorders>
            <w:shd w:val="clear" w:color="auto" w:fill="auto"/>
          </w:tcPr>
          <w:p w:rsidR="00583369"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Вид докумен</w:t>
            </w:r>
          </w:p>
          <w:p w:rsidR="00CA5AE7" w:rsidRPr="00DC2E6D"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та</w:t>
            </w:r>
          </w:p>
        </w:tc>
        <w:tc>
          <w:tcPr>
            <w:tcW w:w="1061"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Кол-во</w:t>
            </w:r>
          </w:p>
        </w:tc>
        <w:tc>
          <w:tcPr>
            <w:tcW w:w="2044"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Вид документа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Вид документа</w:t>
            </w:r>
          </w:p>
        </w:tc>
      </w:tr>
      <w:tr w:rsidR="00CA5AE7" w:rsidRPr="00DC2E6D" w:rsidTr="00583369">
        <w:trPr>
          <w:trHeight w:val="701"/>
        </w:trPr>
        <w:tc>
          <w:tcPr>
            <w:tcW w:w="458"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numPr>
                <w:ilvl w:val="0"/>
                <w:numId w:val="14"/>
              </w:numPr>
              <w:snapToGrid w:val="0"/>
              <w:spacing w:after="0" w:line="240" w:lineRule="auto"/>
              <w:rPr>
                <w:rFonts w:ascii="Times New Roman" w:hAnsi="Times New Roman"/>
                <w:b/>
                <w:sz w:val="28"/>
                <w:szCs w:val="28"/>
              </w:rPr>
            </w:pPr>
          </w:p>
        </w:tc>
        <w:tc>
          <w:tcPr>
            <w:tcW w:w="1952"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rPr>
                <w:rFonts w:ascii="Times New Roman" w:hAnsi="Times New Roman"/>
                <w:sz w:val="28"/>
                <w:szCs w:val="28"/>
              </w:rPr>
            </w:pPr>
            <w:r w:rsidRPr="00DC2E6D">
              <w:rPr>
                <w:rFonts w:ascii="Times New Roman" w:hAnsi="Times New Roman"/>
                <w:sz w:val="28"/>
                <w:szCs w:val="28"/>
              </w:rPr>
              <w:t>Заявление о предоставле</w:t>
            </w:r>
            <w:r w:rsidR="00CA24CB">
              <w:rPr>
                <w:rFonts w:ascii="Times New Roman" w:hAnsi="Times New Roman"/>
                <w:sz w:val="28"/>
                <w:szCs w:val="28"/>
              </w:rPr>
              <w:t>-</w:t>
            </w:r>
            <w:r w:rsidRPr="00DC2E6D">
              <w:rPr>
                <w:rFonts w:ascii="Times New Roman" w:hAnsi="Times New Roman"/>
                <w:sz w:val="28"/>
                <w:szCs w:val="28"/>
              </w:rPr>
              <w:t xml:space="preserve">нии </w:t>
            </w:r>
            <w:r w:rsidR="00CA24CB">
              <w:rPr>
                <w:rFonts w:ascii="Times New Roman" w:hAnsi="Times New Roman"/>
                <w:sz w:val="28"/>
                <w:szCs w:val="28"/>
              </w:rPr>
              <w:t xml:space="preserve"> </w:t>
            </w:r>
            <w:r w:rsidRPr="00DC2E6D">
              <w:rPr>
                <w:rFonts w:ascii="Times New Roman" w:hAnsi="Times New Roman"/>
                <w:sz w:val="28"/>
                <w:szCs w:val="28"/>
              </w:rPr>
              <w:t>инфор</w:t>
            </w:r>
            <w:r w:rsidR="00CA24CB">
              <w:rPr>
                <w:rFonts w:ascii="Times New Roman" w:hAnsi="Times New Roman"/>
                <w:sz w:val="28"/>
                <w:szCs w:val="28"/>
              </w:rPr>
              <w:t>-</w:t>
            </w:r>
            <w:r w:rsidRPr="00DC2E6D">
              <w:rPr>
                <w:rFonts w:ascii="Times New Roman" w:hAnsi="Times New Roman"/>
                <w:sz w:val="28"/>
                <w:szCs w:val="28"/>
              </w:rPr>
              <w:t>мации об организа</w:t>
            </w:r>
            <w:r w:rsidR="00CA24CB">
              <w:rPr>
                <w:rFonts w:ascii="Times New Roman" w:hAnsi="Times New Roman"/>
                <w:sz w:val="28"/>
                <w:szCs w:val="28"/>
              </w:rPr>
              <w:t xml:space="preserve">ции альтернатив-ных форм дошкольного образования для неорга-низованных детей дошкольного возраста </w:t>
            </w:r>
            <w:r w:rsidRPr="00DC2E6D">
              <w:rPr>
                <w:rFonts w:ascii="Times New Roman" w:hAnsi="Times New Roman"/>
                <w:sz w:val="28"/>
                <w:szCs w:val="28"/>
              </w:rPr>
              <w:t xml:space="preserve"> по </w:t>
            </w:r>
            <w:r w:rsidRPr="00DC2E6D">
              <w:rPr>
                <w:rFonts w:ascii="Times New Roman" w:hAnsi="Times New Roman"/>
                <w:sz w:val="28"/>
                <w:szCs w:val="28"/>
              </w:rPr>
              <w:lastRenderedPageBreak/>
              <w:t>форме соглас</w:t>
            </w:r>
            <w:r w:rsidR="005B03A1">
              <w:rPr>
                <w:rFonts w:ascii="Times New Roman" w:hAnsi="Times New Roman"/>
                <w:sz w:val="28"/>
                <w:szCs w:val="28"/>
              </w:rPr>
              <w:t xml:space="preserve">-но </w:t>
            </w:r>
            <w:r w:rsidRPr="00DC2E6D">
              <w:rPr>
                <w:rFonts w:ascii="Times New Roman" w:hAnsi="Times New Roman"/>
                <w:sz w:val="28"/>
                <w:szCs w:val="28"/>
              </w:rPr>
              <w:t>приложе</w:t>
            </w:r>
            <w:r w:rsidR="005B03A1">
              <w:rPr>
                <w:rFonts w:ascii="Times New Roman" w:hAnsi="Times New Roman"/>
                <w:sz w:val="28"/>
                <w:szCs w:val="28"/>
              </w:rPr>
              <w:t>-</w:t>
            </w:r>
            <w:r w:rsidRPr="00DC2E6D">
              <w:rPr>
                <w:rFonts w:ascii="Times New Roman" w:hAnsi="Times New Roman"/>
                <w:sz w:val="28"/>
                <w:szCs w:val="28"/>
              </w:rPr>
              <w:t>нию 1</w:t>
            </w:r>
          </w:p>
        </w:tc>
        <w:tc>
          <w:tcPr>
            <w:tcW w:w="1418"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sz w:val="28"/>
                <w:szCs w:val="28"/>
              </w:rPr>
            </w:pPr>
            <w:r w:rsidRPr="00DC2E6D">
              <w:rPr>
                <w:rFonts w:ascii="Times New Roman" w:hAnsi="Times New Roman"/>
                <w:sz w:val="28"/>
                <w:szCs w:val="28"/>
              </w:rPr>
              <w:lastRenderedPageBreak/>
              <w:t>Оригинал</w:t>
            </w:r>
          </w:p>
        </w:tc>
        <w:tc>
          <w:tcPr>
            <w:tcW w:w="1134"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sz w:val="28"/>
                <w:szCs w:val="28"/>
              </w:rPr>
            </w:pPr>
            <w:r w:rsidRPr="00DC2E6D">
              <w:rPr>
                <w:rFonts w:ascii="Times New Roman" w:hAnsi="Times New Roman"/>
                <w:sz w:val="28"/>
                <w:szCs w:val="28"/>
              </w:rPr>
              <w:t>1</w:t>
            </w:r>
          </w:p>
        </w:tc>
        <w:tc>
          <w:tcPr>
            <w:tcW w:w="1842"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sz w:val="28"/>
                <w:szCs w:val="28"/>
              </w:rPr>
            </w:pPr>
            <w:r w:rsidRPr="00DC2E6D">
              <w:rPr>
                <w:rFonts w:ascii="Times New Roman" w:hAnsi="Times New Roman"/>
                <w:sz w:val="28"/>
                <w:szCs w:val="28"/>
              </w:rPr>
              <w:t>-</w:t>
            </w:r>
          </w:p>
        </w:tc>
        <w:tc>
          <w:tcPr>
            <w:tcW w:w="1418" w:type="dxa"/>
            <w:tcBorders>
              <w:top w:val="single" w:sz="4" w:space="0" w:color="000000"/>
              <w:left w:val="single" w:sz="4" w:space="0" w:color="000000"/>
              <w:bottom w:val="single" w:sz="4" w:space="0" w:color="000000"/>
            </w:tcBorders>
            <w:shd w:val="clear" w:color="auto" w:fill="auto"/>
          </w:tcPr>
          <w:p w:rsidR="00583369" w:rsidRDefault="00CA5AE7" w:rsidP="008B4A81">
            <w:pPr>
              <w:snapToGrid w:val="0"/>
              <w:spacing w:after="0" w:line="240" w:lineRule="auto"/>
              <w:jc w:val="center"/>
              <w:rPr>
                <w:rFonts w:ascii="Times New Roman" w:hAnsi="Times New Roman"/>
                <w:sz w:val="28"/>
                <w:szCs w:val="28"/>
              </w:rPr>
            </w:pPr>
            <w:r w:rsidRPr="00DC2E6D">
              <w:rPr>
                <w:rFonts w:ascii="Times New Roman" w:hAnsi="Times New Roman"/>
                <w:sz w:val="28"/>
                <w:szCs w:val="28"/>
              </w:rPr>
              <w:t>Ориги</w:t>
            </w:r>
          </w:p>
          <w:p w:rsidR="00CA5AE7" w:rsidRPr="00DC2E6D" w:rsidRDefault="00CA5AE7" w:rsidP="008B4A81">
            <w:pPr>
              <w:snapToGrid w:val="0"/>
              <w:spacing w:after="0" w:line="240" w:lineRule="auto"/>
              <w:jc w:val="center"/>
              <w:rPr>
                <w:rFonts w:ascii="Times New Roman" w:hAnsi="Times New Roman"/>
                <w:sz w:val="28"/>
                <w:szCs w:val="28"/>
              </w:rPr>
            </w:pPr>
            <w:r w:rsidRPr="00DC2E6D">
              <w:rPr>
                <w:rFonts w:ascii="Times New Roman" w:hAnsi="Times New Roman"/>
                <w:sz w:val="28"/>
                <w:szCs w:val="28"/>
              </w:rPr>
              <w:t>нал</w:t>
            </w:r>
          </w:p>
        </w:tc>
        <w:tc>
          <w:tcPr>
            <w:tcW w:w="1061"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sz w:val="28"/>
                <w:szCs w:val="28"/>
              </w:rPr>
            </w:pPr>
            <w:r w:rsidRPr="00DC2E6D">
              <w:rPr>
                <w:rFonts w:ascii="Times New Roman" w:hAnsi="Times New Roman"/>
                <w:sz w:val="28"/>
                <w:szCs w:val="28"/>
              </w:rPr>
              <w:t>1</w:t>
            </w:r>
          </w:p>
        </w:tc>
        <w:tc>
          <w:tcPr>
            <w:tcW w:w="2044"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rPr>
                <w:rFonts w:ascii="Times New Roman" w:hAnsi="Times New Roman"/>
                <w:sz w:val="28"/>
                <w:szCs w:val="28"/>
              </w:rPr>
            </w:pPr>
            <w:r w:rsidRPr="00DC2E6D">
              <w:rPr>
                <w:rFonts w:ascii="Times New Roman" w:hAnsi="Times New Roman"/>
                <w:sz w:val="28"/>
                <w:szCs w:val="28"/>
              </w:rPr>
              <w:t>1. Скан-копия документа, сформирован</w:t>
            </w:r>
            <w:r w:rsidR="00CA24CB">
              <w:rPr>
                <w:rFonts w:ascii="Times New Roman" w:hAnsi="Times New Roman"/>
                <w:sz w:val="28"/>
                <w:szCs w:val="28"/>
              </w:rPr>
              <w:t>-</w:t>
            </w:r>
            <w:r w:rsidRPr="00DC2E6D">
              <w:rPr>
                <w:rFonts w:ascii="Times New Roman" w:hAnsi="Times New Roman"/>
                <w:sz w:val="28"/>
                <w:szCs w:val="28"/>
              </w:rPr>
              <w:t>ного в бумаж</w:t>
            </w:r>
            <w:r w:rsidR="00CA24CB">
              <w:rPr>
                <w:rFonts w:ascii="Times New Roman" w:hAnsi="Times New Roman"/>
                <w:sz w:val="28"/>
                <w:szCs w:val="28"/>
              </w:rPr>
              <w:t>-</w:t>
            </w:r>
            <w:r w:rsidRPr="00DC2E6D">
              <w:rPr>
                <w:rFonts w:ascii="Times New Roman" w:hAnsi="Times New Roman"/>
                <w:sz w:val="28"/>
                <w:szCs w:val="28"/>
              </w:rPr>
              <w:t>ном виде</w:t>
            </w:r>
          </w:p>
          <w:p w:rsidR="00CA5AE7" w:rsidRPr="00DC2E6D" w:rsidRDefault="00CA5AE7" w:rsidP="008B4A81">
            <w:pPr>
              <w:spacing w:after="0" w:line="240" w:lineRule="auto"/>
              <w:rPr>
                <w:rFonts w:ascii="Times New Roman" w:hAnsi="Times New Roman"/>
                <w:sz w:val="28"/>
                <w:szCs w:val="28"/>
              </w:rPr>
            </w:pPr>
            <w:r w:rsidRPr="00DC2E6D">
              <w:rPr>
                <w:rFonts w:ascii="Times New Roman" w:hAnsi="Times New Roman"/>
                <w:sz w:val="28"/>
                <w:szCs w:val="28"/>
              </w:rPr>
              <w:t>2. Факсимильное сообщение, содержащее документ, сформирован</w:t>
            </w:r>
            <w:r w:rsidR="00CA24CB">
              <w:rPr>
                <w:rFonts w:ascii="Times New Roman" w:hAnsi="Times New Roman"/>
                <w:sz w:val="28"/>
                <w:szCs w:val="28"/>
              </w:rPr>
              <w:t>-</w:t>
            </w:r>
            <w:r w:rsidRPr="00DC2E6D">
              <w:rPr>
                <w:rFonts w:ascii="Times New Roman" w:hAnsi="Times New Roman"/>
                <w:sz w:val="28"/>
                <w:szCs w:val="28"/>
              </w:rPr>
              <w:t>ный в бумаж</w:t>
            </w:r>
            <w:r w:rsidR="00CA24CB">
              <w:rPr>
                <w:rFonts w:ascii="Times New Roman" w:hAnsi="Times New Roman"/>
                <w:sz w:val="28"/>
                <w:szCs w:val="28"/>
              </w:rPr>
              <w:t>-</w:t>
            </w:r>
            <w:r w:rsidRPr="00DC2E6D">
              <w:rPr>
                <w:rFonts w:ascii="Times New Roman" w:hAnsi="Times New Roman"/>
                <w:sz w:val="28"/>
                <w:szCs w:val="28"/>
              </w:rPr>
              <w:t>ном виде</w:t>
            </w: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rsidR="00CA5AE7" w:rsidRPr="00DC2E6D" w:rsidRDefault="00CA5AE7" w:rsidP="008B4A81">
            <w:pPr>
              <w:snapToGrid w:val="0"/>
              <w:spacing w:after="0" w:line="240" w:lineRule="auto"/>
              <w:rPr>
                <w:rFonts w:ascii="Times New Roman" w:hAnsi="Times New Roman"/>
                <w:sz w:val="28"/>
                <w:szCs w:val="28"/>
              </w:rPr>
            </w:pPr>
            <w:r w:rsidRPr="00DC2E6D">
              <w:rPr>
                <w:rFonts w:ascii="Times New Roman" w:hAnsi="Times New Roman"/>
                <w:sz w:val="28"/>
                <w:szCs w:val="28"/>
              </w:rPr>
              <w:t>1. Документ, заверенный ЭЦП заявителя</w:t>
            </w:r>
          </w:p>
          <w:p w:rsidR="00CA5AE7" w:rsidRPr="00DC2E6D" w:rsidRDefault="00CA5AE7" w:rsidP="008B4A81">
            <w:pPr>
              <w:spacing w:after="0" w:line="240" w:lineRule="auto"/>
              <w:rPr>
                <w:rFonts w:ascii="Times New Roman" w:hAnsi="Times New Roman"/>
                <w:sz w:val="28"/>
                <w:szCs w:val="28"/>
              </w:rPr>
            </w:pPr>
            <w:r w:rsidRPr="00DC2E6D">
              <w:rPr>
                <w:rFonts w:ascii="Times New Roman" w:hAnsi="Times New Roman"/>
                <w:sz w:val="28"/>
                <w:szCs w:val="28"/>
              </w:rPr>
              <w:t>2. Документ, с отметкой об успешном завершении процедуры аутентификации Заявителя</w:t>
            </w:r>
          </w:p>
        </w:tc>
      </w:tr>
      <w:tr w:rsidR="00CA5AE7" w:rsidRPr="00DC2E6D" w:rsidTr="00583369">
        <w:trPr>
          <w:trHeight w:val="1215"/>
        </w:trPr>
        <w:tc>
          <w:tcPr>
            <w:tcW w:w="458"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numPr>
                <w:ilvl w:val="0"/>
                <w:numId w:val="14"/>
              </w:numPr>
              <w:snapToGrid w:val="0"/>
              <w:spacing w:after="0" w:line="240" w:lineRule="auto"/>
              <w:rPr>
                <w:rFonts w:ascii="Times New Roman" w:hAnsi="Times New Roman"/>
                <w:sz w:val="28"/>
                <w:szCs w:val="28"/>
              </w:rPr>
            </w:pPr>
          </w:p>
        </w:tc>
        <w:tc>
          <w:tcPr>
            <w:tcW w:w="1952"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rPr>
                <w:rFonts w:ascii="Times New Roman" w:hAnsi="Times New Roman"/>
                <w:sz w:val="28"/>
                <w:szCs w:val="28"/>
              </w:rPr>
            </w:pPr>
            <w:r w:rsidRPr="00DC2E6D">
              <w:rPr>
                <w:rFonts w:ascii="Times New Roman" w:hAnsi="Times New Roman"/>
                <w:sz w:val="28"/>
                <w:szCs w:val="28"/>
              </w:rPr>
              <w:t>Паспорт гражданина РФ или иной документ, удостоверяющий личность заявителя</w:t>
            </w:r>
          </w:p>
        </w:tc>
        <w:tc>
          <w:tcPr>
            <w:tcW w:w="1418"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sz w:val="28"/>
                <w:szCs w:val="28"/>
              </w:rPr>
            </w:pPr>
            <w:r w:rsidRPr="00DC2E6D">
              <w:rPr>
                <w:rFonts w:ascii="Times New Roman" w:hAnsi="Times New Roman"/>
                <w:sz w:val="28"/>
                <w:szCs w:val="28"/>
              </w:rPr>
              <w:t>Ориги</w:t>
            </w:r>
            <w:r w:rsidR="00CA24CB">
              <w:rPr>
                <w:rFonts w:ascii="Times New Roman" w:hAnsi="Times New Roman"/>
                <w:sz w:val="28"/>
                <w:szCs w:val="28"/>
              </w:rPr>
              <w:t>-</w:t>
            </w:r>
            <w:r w:rsidRPr="00DC2E6D">
              <w:rPr>
                <w:rFonts w:ascii="Times New Roman" w:hAnsi="Times New Roman"/>
                <w:sz w:val="28"/>
                <w:szCs w:val="28"/>
              </w:rPr>
              <w:t>нал, предъяв</w:t>
            </w:r>
            <w:r w:rsidR="00CA24CB">
              <w:rPr>
                <w:rFonts w:ascii="Times New Roman" w:hAnsi="Times New Roman"/>
                <w:sz w:val="28"/>
                <w:szCs w:val="28"/>
              </w:rPr>
              <w:t>-</w:t>
            </w:r>
            <w:r w:rsidRPr="00DC2E6D">
              <w:rPr>
                <w:rFonts w:ascii="Times New Roman" w:hAnsi="Times New Roman"/>
                <w:sz w:val="28"/>
                <w:szCs w:val="28"/>
              </w:rPr>
              <w:t>ляется при обраще</w:t>
            </w:r>
            <w:r w:rsidR="00CA24CB">
              <w:rPr>
                <w:rFonts w:ascii="Times New Roman" w:hAnsi="Times New Roman"/>
                <w:sz w:val="28"/>
                <w:szCs w:val="28"/>
              </w:rPr>
              <w:t>-</w:t>
            </w:r>
            <w:r w:rsidRPr="00DC2E6D">
              <w:rPr>
                <w:rFonts w:ascii="Times New Roman" w:hAnsi="Times New Roman"/>
                <w:sz w:val="28"/>
                <w:szCs w:val="28"/>
              </w:rPr>
              <w:t>нии</w:t>
            </w:r>
          </w:p>
        </w:tc>
        <w:tc>
          <w:tcPr>
            <w:tcW w:w="1134"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sz w:val="28"/>
                <w:szCs w:val="28"/>
              </w:rPr>
            </w:pPr>
            <w:r w:rsidRPr="00DC2E6D">
              <w:rPr>
                <w:rFonts w:ascii="Times New Roman" w:hAnsi="Times New Roman"/>
                <w:sz w:val="28"/>
                <w:szCs w:val="28"/>
              </w:rPr>
              <w:t>-</w:t>
            </w:r>
          </w:p>
        </w:tc>
        <w:tc>
          <w:tcPr>
            <w:tcW w:w="1842"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sz w:val="28"/>
                <w:szCs w:val="28"/>
              </w:rPr>
            </w:pPr>
            <w:r w:rsidRPr="00DC2E6D">
              <w:rPr>
                <w:rFonts w:ascii="Times New Roman" w:hAnsi="Times New Roman"/>
                <w:sz w:val="28"/>
                <w:szCs w:val="28"/>
              </w:rPr>
              <w:t>Идентифика</w:t>
            </w:r>
            <w:r w:rsidR="00CA24CB">
              <w:rPr>
                <w:rFonts w:ascii="Times New Roman" w:hAnsi="Times New Roman"/>
                <w:sz w:val="28"/>
                <w:szCs w:val="28"/>
              </w:rPr>
              <w:t>-</w:t>
            </w:r>
            <w:r w:rsidRPr="00DC2E6D">
              <w:rPr>
                <w:rFonts w:ascii="Times New Roman" w:hAnsi="Times New Roman"/>
                <w:sz w:val="28"/>
                <w:szCs w:val="28"/>
              </w:rPr>
              <w:t>ция при помощи УЭК</w:t>
            </w:r>
          </w:p>
        </w:tc>
        <w:tc>
          <w:tcPr>
            <w:tcW w:w="1418"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sz w:val="28"/>
                <w:szCs w:val="28"/>
              </w:rPr>
            </w:pPr>
            <w:r w:rsidRPr="00DC2E6D">
              <w:rPr>
                <w:rFonts w:ascii="Times New Roman" w:hAnsi="Times New Roman"/>
                <w:sz w:val="28"/>
                <w:szCs w:val="28"/>
              </w:rPr>
              <w:t>Копия</w:t>
            </w:r>
          </w:p>
        </w:tc>
        <w:tc>
          <w:tcPr>
            <w:tcW w:w="1061"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sz w:val="28"/>
                <w:szCs w:val="28"/>
              </w:rPr>
            </w:pPr>
            <w:r w:rsidRPr="00DC2E6D">
              <w:rPr>
                <w:rFonts w:ascii="Times New Roman" w:hAnsi="Times New Roman"/>
                <w:sz w:val="28"/>
                <w:szCs w:val="28"/>
              </w:rPr>
              <w:t>1</w:t>
            </w:r>
          </w:p>
        </w:tc>
        <w:tc>
          <w:tcPr>
            <w:tcW w:w="2044"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rPr>
                <w:rFonts w:ascii="Times New Roman" w:hAnsi="Times New Roman"/>
                <w:sz w:val="28"/>
                <w:szCs w:val="28"/>
              </w:rPr>
            </w:pPr>
            <w:r w:rsidRPr="00DC2E6D">
              <w:rPr>
                <w:rFonts w:ascii="Times New Roman" w:hAnsi="Times New Roman"/>
                <w:sz w:val="28"/>
                <w:szCs w:val="28"/>
              </w:rPr>
              <w:t>1. Скан-копия документа</w:t>
            </w:r>
          </w:p>
          <w:p w:rsidR="00CA5AE7" w:rsidRPr="00DC2E6D" w:rsidRDefault="00CA5AE7" w:rsidP="008B4A81">
            <w:pPr>
              <w:spacing w:after="0" w:line="240" w:lineRule="auto"/>
              <w:rPr>
                <w:rFonts w:ascii="Times New Roman" w:hAnsi="Times New Roman"/>
                <w:sz w:val="28"/>
                <w:szCs w:val="28"/>
              </w:rPr>
            </w:pPr>
            <w:r w:rsidRPr="00DC2E6D">
              <w:rPr>
                <w:rFonts w:ascii="Times New Roman" w:hAnsi="Times New Roman"/>
                <w:sz w:val="28"/>
                <w:szCs w:val="28"/>
              </w:rPr>
              <w:t>2. Факсимильная копия документа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rsidR="00CA5AE7" w:rsidRPr="00DC2E6D" w:rsidRDefault="00CA5AE7" w:rsidP="008B4A81">
            <w:pPr>
              <w:snapToGrid w:val="0"/>
              <w:spacing w:after="0" w:line="240" w:lineRule="auto"/>
              <w:rPr>
                <w:rFonts w:ascii="Times New Roman" w:hAnsi="Times New Roman"/>
                <w:sz w:val="28"/>
                <w:szCs w:val="28"/>
              </w:rPr>
            </w:pPr>
            <w:r w:rsidRPr="00DC2E6D">
              <w:rPr>
                <w:rFonts w:ascii="Times New Roman" w:hAnsi="Times New Roman"/>
                <w:sz w:val="28"/>
                <w:szCs w:val="28"/>
              </w:rPr>
              <w:t>Успешное завершение процедур идентификации заявителя</w:t>
            </w:r>
          </w:p>
        </w:tc>
      </w:tr>
    </w:tbl>
    <w:p w:rsidR="00CA5AE7" w:rsidRPr="00DC2E6D" w:rsidRDefault="00CA5AE7" w:rsidP="00CA5AE7">
      <w:pPr>
        <w:rPr>
          <w:sz w:val="28"/>
          <w:szCs w:val="28"/>
        </w:rPr>
        <w:sectPr w:rsidR="00CA5AE7" w:rsidRPr="00DC2E6D" w:rsidSect="00CA5AE7">
          <w:footerReference w:type="default" r:id="rId13"/>
          <w:pgSz w:w="16838" w:h="11906" w:orient="landscape"/>
          <w:pgMar w:top="851" w:right="1134" w:bottom="1701" w:left="868" w:header="720" w:footer="708" w:gutter="0"/>
          <w:cols w:space="720"/>
          <w:docGrid w:linePitch="360"/>
        </w:sectPr>
      </w:pPr>
    </w:p>
    <w:p w:rsidR="00CA5AE7" w:rsidRPr="00DC2E6D" w:rsidRDefault="00CA5AE7" w:rsidP="00CA5AE7">
      <w:pPr>
        <w:spacing w:after="0" w:line="240" w:lineRule="auto"/>
        <w:ind w:firstLine="567"/>
        <w:jc w:val="both"/>
        <w:rPr>
          <w:rFonts w:ascii="Times New Roman" w:hAnsi="Times New Roman"/>
          <w:sz w:val="28"/>
          <w:szCs w:val="28"/>
        </w:rPr>
      </w:pPr>
      <w:r w:rsidRPr="00DC2E6D">
        <w:rPr>
          <w:rFonts w:ascii="Times New Roman" w:hAnsi="Times New Roman"/>
          <w:b/>
          <w:sz w:val="28"/>
          <w:szCs w:val="28"/>
        </w:rPr>
        <w:lastRenderedPageBreak/>
        <w:t>Таблица 2.</w:t>
      </w:r>
      <w:r w:rsidRPr="00DC2E6D">
        <w:rPr>
          <w:rFonts w:ascii="Times New Roman" w:hAnsi="Times New Roman"/>
          <w:sz w:val="28"/>
          <w:szCs w:val="28"/>
        </w:rPr>
        <w:t xml:space="preserve"> Формы и вид обращения Заявителя при обращении в Комитет образования, муниципальное </w:t>
      </w:r>
      <w:r w:rsidR="005B03A1">
        <w:rPr>
          <w:rFonts w:ascii="Times New Roman" w:hAnsi="Times New Roman"/>
          <w:sz w:val="28"/>
          <w:szCs w:val="28"/>
        </w:rPr>
        <w:t xml:space="preserve"> </w:t>
      </w:r>
      <w:r w:rsidRPr="00DC2E6D">
        <w:rPr>
          <w:rFonts w:ascii="Times New Roman" w:hAnsi="Times New Roman"/>
          <w:sz w:val="28"/>
          <w:szCs w:val="28"/>
        </w:rPr>
        <w:t>образовательное учреждение при подаче заявления о предоставлении информации об организа</w:t>
      </w:r>
      <w:r w:rsidR="00CA24CB">
        <w:rPr>
          <w:rFonts w:ascii="Times New Roman" w:hAnsi="Times New Roman"/>
          <w:sz w:val="28"/>
          <w:szCs w:val="28"/>
        </w:rPr>
        <w:t>ции альтернативных форм дошкольного образования для неорганизованных детей дошкольного возраста</w:t>
      </w:r>
      <w:r w:rsidRPr="00DC2E6D">
        <w:rPr>
          <w:rFonts w:ascii="Times New Roman" w:hAnsi="Times New Roman"/>
          <w:sz w:val="28"/>
          <w:szCs w:val="28"/>
        </w:rPr>
        <w:t xml:space="preserve"> (в случае если Заявителем выступает законный представитель лица, указанного в заявлении о предоста</w:t>
      </w:r>
      <w:r w:rsidR="00CA24CB">
        <w:rPr>
          <w:rFonts w:ascii="Times New Roman" w:hAnsi="Times New Roman"/>
          <w:sz w:val="28"/>
          <w:szCs w:val="28"/>
        </w:rPr>
        <w:t>влении информации об организации альтернативных форм дошкольного образования для неорганизованных детей дошкольного возраста</w:t>
      </w:r>
      <w:r w:rsidRPr="00DC2E6D">
        <w:rPr>
          <w:rFonts w:ascii="Times New Roman" w:hAnsi="Times New Roman"/>
          <w:sz w:val="28"/>
          <w:szCs w:val="28"/>
        </w:rPr>
        <w:t>).</w:t>
      </w:r>
    </w:p>
    <w:p w:rsidR="00CA5AE7" w:rsidRPr="00DC2E6D" w:rsidRDefault="00CA5AE7" w:rsidP="00CA5AE7">
      <w:pPr>
        <w:spacing w:after="0" w:line="360" w:lineRule="auto"/>
        <w:jc w:val="both"/>
        <w:rPr>
          <w:rFonts w:ascii="Times New Roman" w:hAnsi="Times New Roman"/>
          <w:sz w:val="28"/>
          <w:szCs w:val="28"/>
        </w:rPr>
      </w:pPr>
    </w:p>
    <w:tbl>
      <w:tblPr>
        <w:tblW w:w="0" w:type="auto"/>
        <w:tblInd w:w="108" w:type="dxa"/>
        <w:tblLayout w:type="fixed"/>
        <w:tblLook w:val="0000"/>
      </w:tblPr>
      <w:tblGrid>
        <w:gridCol w:w="458"/>
        <w:gridCol w:w="2094"/>
        <w:gridCol w:w="1417"/>
        <w:gridCol w:w="1276"/>
        <w:gridCol w:w="2126"/>
        <w:gridCol w:w="1418"/>
        <w:gridCol w:w="1276"/>
        <w:gridCol w:w="1984"/>
        <w:gridCol w:w="2410"/>
      </w:tblGrid>
      <w:tr w:rsidR="00CA5AE7" w:rsidRPr="00DC2E6D" w:rsidTr="008B4A81">
        <w:trPr>
          <w:trHeight w:val="331"/>
        </w:trPr>
        <w:tc>
          <w:tcPr>
            <w:tcW w:w="458" w:type="dxa"/>
            <w:vMerge w:val="restart"/>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rPr>
                <w:rFonts w:ascii="Times New Roman" w:hAnsi="Times New Roman"/>
                <w:b/>
                <w:sz w:val="28"/>
                <w:szCs w:val="28"/>
              </w:rPr>
            </w:pPr>
            <w:r w:rsidRPr="00DC2E6D">
              <w:rPr>
                <w:rFonts w:ascii="Times New Roman" w:hAnsi="Times New Roman"/>
                <w:b/>
                <w:sz w:val="28"/>
                <w:szCs w:val="28"/>
              </w:rPr>
              <w:t>№</w:t>
            </w:r>
          </w:p>
        </w:tc>
        <w:tc>
          <w:tcPr>
            <w:tcW w:w="2094" w:type="dxa"/>
            <w:vMerge w:val="restart"/>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Наименование документа</w:t>
            </w:r>
          </w:p>
        </w:tc>
        <w:tc>
          <w:tcPr>
            <w:tcW w:w="4819" w:type="dxa"/>
            <w:gridSpan w:val="3"/>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При очной форме предоставления услуги</w:t>
            </w:r>
          </w:p>
        </w:tc>
        <w:tc>
          <w:tcPr>
            <w:tcW w:w="7088" w:type="dxa"/>
            <w:gridSpan w:val="4"/>
            <w:tcBorders>
              <w:top w:val="single" w:sz="4" w:space="0" w:color="000000"/>
              <w:left w:val="single" w:sz="4" w:space="0" w:color="000000"/>
              <w:bottom w:val="single" w:sz="4" w:space="0" w:color="000000"/>
              <w:right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При заочной форме предоставления услуги</w:t>
            </w:r>
          </w:p>
        </w:tc>
      </w:tr>
      <w:tr w:rsidR="00CA5AE7" w:rsidRPr="00DC2E6D" w:rsidTr="008B4A81">
        <w:trPr>
          <w:trHeight w:val="459"/>
        </w:trPr>
        <w:tc>
          <w:tcPr>
            <w:tcW w:w="458" w:type="dxa"/>
            <w:vMerge/>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rPr>
                <w:rFonts w:ascii="Times New Roman" w:hAnsi="Times New Roman"/>
                <w:b/>
                <w:sz w:val="28"/>
                <w:szCs w:val="28"/>
              </w:rPr>
            </w:pPr>
          </w:p>
        </w:tc>
        <w:tc>
          <w:tcPr>
            <w:tcW w:w="2094" w:type="dxa"/>
            <w:vMerge/>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rPr>
                <w:rFonts w:ascii="Times New Roman" w:hAnsi="Times New Roman"/>
                <w:b/>
                <w:sz w:val="28"/>
                <w:szCs w:val="28"/>
              </w:rPr>
            </w:pPr>
          </w:p>
        </w:tc>
        <w:tc>
          <w:tcPr>
            <w:tcW w:w="2693" w:type="dxa"/>
            <w:gridSpan w:val="2"/>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Бумажный вид</w:t>
            </w:r>
          </w:p>
        </w:tc>
        <w:tc>
          <w:tcPr>
            <w:tcW w:w="2126"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Электронный вид</w:t>
            </w:r>
          </w:p>
        </w:tc>
        <w:tc>
          <w:tcPr>
            <w:tcW w:w="2694" w:type="dxa"/>
            <w:gridSpan w:val="2"/>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Бумажный вид</w:t>
            </w:r>
          </w:p>
        </w:tc>
        <w:tc>
          <w:tcPr>
            <w:tcW w:w="1984"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Бумаго-электронный вид</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Электронный вид</w:t>
            </w:r>
          </w:p>
        </w:tc>
      </w:tr>
      <w:tr w:rsidR="00CA5AE7" w:rsidRPr="00DC2E6D" w:rsidTr="008B4A81">
        <w:trPr>
          <w:trHeight w:val="330"/>
        </w:trPr>
        <w:tc>
          <w:tcPr>
            <w:tcW w:w="458" w:type="dxa"/>
            <w:vMerge/>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rPr>
                <w:rFonts w:ascii="Times New Roman" w:hAnsi="Times New Roman"/>
                <w:b/>
                <w:sz w:val="28"/>
                <w:szCs w:val="28"/>
              </w:rPr>
            </w:pPr>
          </w:p>
        </w:tc>
        <w:tc>
          <w:tcPr>
            <w:tcW w:w="2094" w:type="dxa"/>
            <w:vMerge/>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rPr>
                <w:rFonts w:ascii="Times New Roman" w:hAnsi="Times New Roman"/>
                <w:b/>
                <w:sz w:val="28"/>
                <w:szCs w:val="28"/>
              </w:rPr>
            </w:pPr>
          </w:p>
        </w:tc>
        <w:tc>
          <w:tcPr>
            <w:tcW w:w="1417" w:type="dxa"/>
            <w:tcBorders>
              <w:top w:val="single" w:sz="4" w:space="0" w:color="000000"/>
              <w:left w:val="single" w:sz="4" w:space="0" w:color="000000"/>
              <w:bottom w:val="single" w:sz="4" w:space="0" w:color="000000"/>
            </w:tcBorders>
            <w:shd w:val="clear" w:color="auto" w:fill="auto"/>
          </w:tcPr>
          <w:p w:rsidR="00583369"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Вид докумен</w:t>
            </w:r>
          </w:p>
          <w:p w:rsidR="00CA5AE7" w:rsidRPr="00DC2E6D"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та</w:t>
            </w:r>
          </w:p>
        </w:tc>
        <w:tc>
          <w:tcPr>
            <w:tcW w:w="1276"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Кол-во</w:t>
            </w:r>
          </w:p>
        </w:tc>
        <w:tc>
          <w:tcPr>
            <w:tcW w:w="2126"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Вид документа</w:t>
            </w:r>
          </w:p>
        </w:tc>
        <w:tc>
          <w:tcPr>
            <w:tcW w:w="1418" w:type="dxa"/>
            <w:tcBorders>
              <w:top w:val="single" w:sz="4" w:space="0" w:color="000000"/>
              <w:left w:val="single" w:sz="4" w:space="0" w:color="000000"/>
              <w:bottom w:val="single" w:sz="4" w:space="0" w:color="000000"/>
            </w:tcBorders>
            <w:shd w:val="clear" w:color="auto" w:fill="auto"/>
          </w:tcPr>
          <w:p w:rsidR="00583369"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Вид докумен</w:t>
            </w:r>
          </w:p>
          <w:p w:rsidR="00CA5AE7" w:rsidRPr="00DC2E6D"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та</w:t>
            </w:r>
          </w:p>
        </w:tc>
        <w:tc>
          <w:tcPr>
            <w:tcW w:w="1276"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Кол-во</w:t>
            </w:r>
          </w:p>
        </w:tc>
        <w:tc>
          <w:tcPr>
            <w:tcW w:w="1984"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Вид документа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b/>
                <w:sz w:val="28"/>
                <w:szCs w:val="28"/>
              </w:rPr>
            </w:pPr>
            <w:r w:rsidRPr="00DC2E6D">
              <w:rPr>
                <w:rFonts w:ascii="Times New Roman" w:hAnsi="Times New Roman"/>
                <w:b/>
                <w:sz w:val="28"/>
                <w:szCs w:val="28"/>
              </w:rPr>
              <w:t>Вид документа</w:t>
            </w:r>
          </w:p>
        </w:tc>
      </w:tr>
      <w:tr w:rsidR="00CA5AE7" w:rsidRPr="00DC2E6D" w:rsidTr="005B03A1">
        <w:trPr>
          <w:trHeight w:val="132"/>
        </w:trPr>
        <w:tc>
          <w:tcPr>
            <w:tcW w:w="458"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numPr>
                <w:ilvl w:val="0"/>
                <w:numId w:val="8"/>
              </w:numPr>
              <w:snapToGrid w:val="0"/>
              <w:spacing w:after="0" w:line="240" w:lineRule="auto"/>
              <w:rPr>
                <w:rFonts w:ascii="Times New Roman" w:hAnsi="Times New Roman"/>
                <w:b/>
                <w:sz w:val="28"/>
                <w:szCs w:val="28"/>
              </w:rPr>
            </w:pPr>
          </w:p>
        </w:tc>
        <w:tc>
          <w:tcPr>
            <w:tcW w:w="2094" w:type="dxa"/>
            <w:tcBorders>
              <w:top w:val="single" w:sz="4" w:space="0" w:color="000000"/>
              <w:left w:val="single" w:sz="4" w:space="0" w:color="000000"/>
              <w:bottom w:val="single" w:sz="4" w:space="0" w:color="000000"/>
            </w:tcBorders>
            <w:shd w:val="clear" w:color="auto" w:fill="auto"/>
          </w:tcPr>
          <w:p w:rsidR="005B03A1" w:rsidRDefault="00CA5AE7" w:rsidP="008B4A81">
            <w:pPr>
              <w:snapToGrid w:val="0"/>
              <w:spacing w:after="0" w:line="240" w:lineRule="auto"/>
              <w:rPr>
                <w:rFonts w:ascii="Times New Roman" w:hAnsi="Times New Roman"/>
                <w:sz w:val="28"/>
                <w:szCs w:val="28"/>
              </w:rPr>
            </w:pPr>
            <w:r w:rsidRPr="00DC2E6D">
              <w:rPr>
                <w:rFonts w:ascii="Times New Roman" w:hAnsi="Times New Roman"/>
                <w:sz w:val="28"/>
                <w:szCs w:val="28"/>
              </w:rPr>
              <w:t>Заявление о предоставлении информации об организа</w:t>
            </w:r>
            <w:r w:rsidR="005B03A1">
              <w:rPr>
                <w:rFonts w:ascii="Times New Roman" w:hAnsi="Times New Roman"/>
                <w:sz w:val="28"/>
                <w:szCs w:val="28"/>
              </w:rPr>
              <w:t>ции альтернатив-</w:t>
            </w:r>
          </w:p>
          <w:p w:rsidR="005B03A1" w:rsidRDefault="005B03A1" w:rsidP="008B4A81">
            <w:pPr>
              <w:snapToGrid w:val="0"/>
              <w:spacing w:after="0" w:line="240" w:lineRule="auto"/>
              <w:rPr>
                <w:rFonts w:ascii="Times New Roman" w:hAnsi="Times New Roman"/>
                <w:sz w:val="28"/>
                <w:szCs w:val="28"/>
              </w:rPr>
            </w:pPr>
            <w:r>
              <w:rPr>
                <w:rFonts w:ascii="Times New Roman" w:hAnsi="Times New Roman"/>
                <w:sz w:val="28"/>
                <w:szCs w:val="28"/>
              </w:rPr>
              <w:t>ных форм дошкольного</w:t>
            </w:r>
            <w:r w:rsidR="00CA5AE7" w:rsidRPr="00DC2E6D">
              <w:rPr>
                <w:rFonts w:ascii="Times New Roman" w:hAnsi="Times New Roman"/>
                <w:sz w:val="28"/>
                <w:szCs w:val="28"/>
              </w:rPr>
              <w:t xml:space="preserve"> </w:t>
            </w:r>
          </w:p>
          <w:p w:rsidR="005B03A1" w:rsidRDefault="005B03A1" w:rsidP="008B4A81">
            <w:pPr>
              <w:snapToGrid w:val="0"/>
              <w:spacing w:after="0" w:line="240" w:lineRule="auto"/>
              <w:rPr>
                <w:rFonts w:ascii="Times New Roman" w:hAnsi="Times New Roman"/>
                <w:sz w:val="28"/>
                <w:szCs w:val="28"/>
              </w:rPr>
            </w:pPr>
            <w:r>
              <w:rPr>
                <w:rFonts w:ascii="Times New Roman" w:hAnsi="Times New Roman"/>
                <w:sz w:val="28"/>
                <w:szCs w:val="28"/>
              </w:rPr>
              <w:t>образования для неоргани-</w:t>
            </w:r>
          </w:p>
          <w:p w:rsidR="00CA5AE7" w:rsidRPr="00DC2E6D" w:rsidRDefault="005B03A1" w:rsidP="008B4A81">
            <w:pPr>
              <w:snapToGrid w:val="0"/>
              <w:spacing w:after="0" w:line="240" w:lineRule="auto"/>
              <w:rPr>
                <w:rFonts w:ascii="Times New Roman" w:hAnsi="Times New Roman"/>
                <w:sz w:val="28"/>
                <w:szCs w:val="28"/>
              </w:rPr>
            </w:pPr>
            <w:r>
              <w:rPr>
                <w:rFonts w:ascii="Times New Roman" w:hAnsi="Times New Roman"/>
                <w:sz w:val="28"/>
                <w:szCs w:val="28"/>
              </w:rPr>
              <w:t xml:space="preserve">зованных детей дошкольного возраста </w:t>
            </w:r>
            <w:r w:rsidR="00CA5AE7" w:rsidRPr="00DC2E6D">
              <w:rPr>
                <w:rFonts w:ascii="Times New Roman" w:hAnsi="Times New Roman"/>
                <w:sz w:val="28"/>
                <w:szCs w:val="28"/>
              </w:rPr>
              <w:t>по форме соглас</w:t>
            </w:r>
            <w:r>
              <w:rPr>
                <w:rFonts w:ascii="Times New Roman" w:hAnsi="Times New Roman"/>
                <w:sz w:val="28"/>
                <w:szCs w:val="28"/>
              </w:rPr>
              <w:t>-</w:t>
            </w:r>
            <w:r w:rsidR="00CA5AE7" w:rsidRPr="00DC2E6D">
              <w:rPr>
                <w:rFonts w:ascii="Times New Roman" w:hAnsi="Times New Roman"/>
                <w:sz w:val="28"/>
                <w:szCs w:val="28"/>
              </w:rPr>
              <w:t>но приложе</w:t>
            </w:r>
            <w:r>
              <w:rPr>
                <w:rFonts w:ascii="Times New Roman" w:hAnsi="Times New Roman"/>
                <w:sz w:val="28"/>
                <w:szCs w:val="28"/>
              </w:rPr>
              <w:t>-</w:t>
            </w:r>
            <w:r w:rsidR="00CA5AE7" w:rsidRPr="00DC2E6D">
              <w:rPr>
                <w:rFonts w:ascii="Times New Roman" w:hAnsi="Times New Roman"/>
                <w:sz w:val="28"/>
                <w:szCs w:val="28"/>
              </w:rPr>
              <w:lastRenderedPageBreak/>
              <w:t>нию 1</w:t>
            </w:r>
          </w:p>
        </w:tc>
        <w:tc>
          <w:tcPr>
            <w:tcW w:w="1417"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sz w:val="28"/>
                <w:szCs w:val="28"/>
              </w:rPr>
            </w:pPr>
            <w:r w:rsidRPr="00DC2E6D">
              <w:rPr>
                <w:rFonts w:ascii="Times New Roman" w:hAnsi="Times New Roman"/>
                <w:sz w:val="28"/>
                <w:szCs w:val="28"/>
              </w:rPr>
              <w:lastRenderedPageBreak/>
              <w:t>Оригинал</w:t>
            </w:r>
          </w:p>
        </w:tc>
        <w:tc>
          <w:tcPr>
            <w:tcW w:w="1276"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sz w:val="28"/>
                <w:szCs w:val="28"/>
              </w:rPr>
            </w:pPr>
            <w:r w:rsidRPr="00DC2E6D">
              <w:rPr>
                <w:rFonts w:ascii="Times New Roman" w:hAnsi="Times New Roman"/>
                <w:sz w:val="28"/>
                <w:szCs w:val="28"/>
              </w:rPr>
              <w:t>1</w:t>
            </w:r>
          </w:p>
        </w:tc>
        <w:tc>
          <w:tcPr>
            <w:tcW w:w="2126"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sz w:val="28"/>
                <w:szCs w:val="28"/>
              </w:rPr>
            </w:pPr>
            <w:r w:rsidRPr="00DC2E6D">
              <w:rPr>
                <w:rFonts w:ascii="Times New Roman" w:hAnsi="Times New Roman"/>
                <w:sz w:val="28"/>
                <w:szCs w:val="28"/>
              </w:rPr>
              <w:t>-</w:t>
            </w:r>
          </w:p>
        </w:tc>
        <w:tc>
          <w:tcPr>
            <w:tcW w:w="1418"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sz w:val="28"/>
                <w:szCs w:val="28"/>
              </w:rPr>
            </w:pPr>
            <w:r w:rsidRPr="00DC2E6D">
              <w:rPr>
                <w:rFonts w:ascii="Times New Roman" w:hAnsi="Times New Roman"/>
                <w:sz w:val="28"/>
                <w:szCs w:val="28"/>
              </w:rPr>
              <w:t>Оригинал</w:t>
            </w:r>
          </w:p>
        </w:tc>
        <w:tc>
          <w:tcPr>
            <w:tcW w:w="1276"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sz w:val="28"/>
                <w:szCs w:val="28"/>
              </w:rPr>
            </w:pPr>
            <w:r w:rsidRPr="00DC2E6D">
              <w:rPr>
                <w:rFonts w:ascii="Times New Roman" w:hAnsi="Times New Roman"/>
                <w:sz w:val="28"/>
                <w:szCs w:val="28"/>
              </w:rPr>
              <w:t>1</w:t>
            </w:r>
          </w:p>
        </w:tc>
        <w:tc>
          <w:tcPr>
            <w:tcW w:w="1984"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rPr>
                <w:rFonts w:ascii="Times New Roman" w:hAnsi="Times New Roman"/>
                <w:sz w:val="28"/>
                <w:szCs w:val="28"/>
              </w:rPr>
            </w:pPr>
            <w:r w:rsidRPr="00DC2E6D">
              <w:rPr>
                <w:rFonts w:ascii="Times New Roman" w:hAnsi="Times New Roman"/>
                <w:sz w:val="28"/>
                <w:szCs w:val="28"/>
              </w:rPr>
              <w:t>1. Скан-копия документа, сформированного в бумажном виде</w:t>
            </w:r>
          </w:p>
          <w:p w:rsidR="00CA5AE7" w:rsidRPr="00DC2E6D" w:rsidRDefault="00CA5AE7" w:rsidP="008B4A81">
            <w:pPr>
              <w:spacing w:after="0" w:line="240" w:lineRule="auto"/>
              <w:rPr>
                <w:rFonts w:ascii="Times New Roman" w:hAnsi="Times New Roman"/>
                <w:sz w:val="28"/>
                <w:szCs w:val="28"/>
              </w:rPr>
            </w:pPr>
            <w:r w:rsidRPr="00DC2E6D">
              <w:rPr>
                <w:rFonts w:ascii="Times New Roman" w:hAnsi="Times New Roman"/>
                <w:sz w:val="28"/>
                <w:szCs w:val="28"/>
              </w:rPr>
              <w:t xml:space="preserve">2. Факсимильное сообщение, содержащее документ, сформированный в бумажном </w:t>
            </w:r>
            <w:r w:rsidRPr="00DC2E6D">
              <w:rPr>
                <w:rFonts w:ascii="Times New Roman" w:hAnsi="Times New Roman"/>
                <w:sz w:val="28"/>
                <w:szCs w:val="28"/>
              </w:rPr>
              <w:lastRenderedPageBreak/>
              <w:t>виде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A5AE7" w:rsidRPr="00DC2E6D" w:rsidRDefault="00CA5AE7" w:rsidP="008B4A81">
            <w:pPr>
              <w:snapToGrid w:val="0"/>
              <w:spacing w:after="0" w:line="240" w:lineRule="auto"/>
              <w:rPr>
                <w:rFonts w:ascii="Times New Roman" w:hAnsi="Times New Roman"/>
                <w:sz w:val="28"/>
                <w:szCs w:val="28"/>
              </w:rPr>
            </w:pPr>
            <w:r w:rsidRPr="00DC2E6D">
              <w:rPr>
                <w:rFonts w:ascii="Times New Roman" w:hAnsi="Times New Roman"/>
                <w:sz w:val="28"/>
                <w:szCs w:val="28"/>
              </w:rPr>
              <w:lastRenderedPageBreak/>
              <w:t>1. Документ, заверенный ЭЦП заявителя</w:t>
            </w:r>
          </w:p>
          <w:p w:rsidR="00CA5AE7" w:rsidRPr="00DC2E6D" w:rsidRDefault="00CA5AE7" w:rsidP="008B4A81">
            <w:pPr>
              <w:spacing w:after="0" w:line="240" w:lineRule="auto"/>
              <w:rPr>
                <w:rFonts w:ascii="Times New Roman" w:hAnsi="Times New Roman"/>
                <w:sz w:val="28"/>
                <w:szCs w:val="28"/>
              </w:rPr>
            </w:pPr>
            <w:r w:rsidRPr="00DC2E6D">
              <w:rPr>
                <w:rFonts w:ascii="Times New Roman" w:hAnsi="Times New Roman"/>
                <w:sz w:val="28"/>
                <w:szCs w:val="28"/>
              </w:rPr>
              <w:t>2. Документ, с отметкой об успешном завершении процедуры аутентификации заявителя</w:t>
            </w:r>
          </w:p>
        </w:tc>
      </w:tr>
      <w:tr w:rsidR="00CA5AE7" w:rsidRPr="00DC2E6D" w:rsidTr="008B4A81">
        <w:trPr>
          <w:trHeight w:val="1215"/>
        </w:trPr>
        <w:tc>
          <w:tcPr>
            <w:tcW w:w="458"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numPr>
                <w:ilvl w:val="0"/>
                <w:numId w:val="8"/>
              </w:numPr>
              <w:snapToGrid w:val="0"/>
              <w:spacing w:after="0" w:line="240" w:lineRule="auto"/>
              <w:rPr>
                <w:rFonts w:ascii="Times New Roman" w:hAnsi="Times New Roman"/>
                <w:sz w:val="28"/>
                <w:szCs w:val="28"/>
              </w:rPr>
            </w:pPr>
          </w:p>
        </w:tc>
        <w:tc>
          <w:tcPr>
            <w:tcW w:w="2094"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rPr>
                <w:rFonts w:ascii="Times New Roman" w:hAnsi="Times New Roman"/>
                <w:sz w:val="28"/>
                <w:szCs w:val="28"/>
              </w:rPr>
            </w:pPr>
            <w:r w:rsidRPr="00DC2E6D">
              <w:rPr>
                <w:rFonts w:ascii="Times New Roman" w:hAnsi="Times New Roman"/>
                <w:sz w:val="28"/>
                <w:szCs w:val="28"/>
              </w:rPr>
              <w:t>Паспорт гражданина РФ или иной документ, удостоверяющий личность заявителя</w:t>
            </w:r>
          </w:p>
        </w:tc>
        <w:tc>
          <w:tcPr>
            <w:tcW w:w="1417"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sz w:val="28"/>
                <w:szCs w:val="28"/>
              </w:rPr>
            </w:pPr>
            <w:r w:rsidRPr="00DC2E6D">
              <w:rPr>
                <w:rFonts w:ascii="Times New Roman" w:hAnsi="Times New Roman"/>
                <w:sz w:val="28"/>
                <w:szCs w:val="28"/>
              </w:rPr>
              <w:t>Оригинал, предъявляется при обращении</w:t>
            </w:r>
          </w:p>
        </w:tc>
        <w:tc>
          <w:tcPr>
            <w:tcW w:w="1276"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sz w:val="28"/>
                <w:szCs w:val="28"/>
              </w:rPr>
            </w:pPr>
            <w:r w:rsidRPr="00DC2E6D">
              <w:rPr>
                <w:rFonts w:ascii="Times New Roman" w:hAnsi="Times New Roman"/>
                <w:sz w:val="28"/>
                <w:szCs w:val="28"/>
              </w:rPr>
              <w:t>-</w:t>
            </w:r>
          </w:p>
        </w:tc>
        <w:tc>
          <w:tcPr>
            <w:tcW w:w="2126"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sz w:val="28"/>
                <w:szCs w:val="28"/>
              </w:rPr>
            </w:pPr>
            <w:r w:rsidRPr="00DC2E6D">
              <w:rPr>
                <w:rFonts w:ascii="Times New Roman" w:hAnsi="Times New Roman"/>
                <w:sz w:val="28"/>
                <w:szCs w:val="28"/>
              </w:rPr>
              <w:t>Идентификация при помощи УЭК</w:t>
            </w:r>
          </w:p>
        </w:tc>
        <w:tc>
          <w:tcPr>
            <w:tcW w:w="1418"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sz w:val="28"/>
                <w:szCs w:val="28"/>
              </w:rPr>
            </w:pPr>
            <w:r w:rsidRPr="00DC2E6D">
              <w:rPr>
                <w:rFonts w:ascii="Times New Roman" w:hAnsi="Times New Roman"/>
                <w:sz w:val="28"/>
                <w:szCs w:val="28"/>
              </w:rPr>
              <w:t>Копия</w:t>
            </w:r>
          </w:p>
        </w:tc>
        <w:tc>
          <w:tcPr>
            <w:tcW w:w="1276"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sz w:val="28"/>
                <w:szCs w:val="28"/>
              </w:rPr>
            </w:pPr>
            <w:r w:rsidRPr="00DC2E6D">
              <w:rPr>
                <w:rFonts w:ascii="Times New Roman" w:hAnsi="Times New Roman"/>
                <w:sz w:val="28"/>
                <w:szCs w:val="28"/>
              </w:rPr>
              <w:t>1</w:t>
            </w:r>
          </w:p>
        </w:tc>
        <w:tc>
          <w:tcPr>
            <w:tcW w:w="1984"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rPr>
                <w:rFonts w:ascii="Times New Roman" w:hAnsi="Times New Roman"/>
                <w:sz w:val="28"/>
                <w:szCs w:val="28"/>
              </w:rPr>
            </w:pPr>
            <w:r w:rsidRPr="00DC2E6D">
              <w:rPr>
                <w:rFonts w:ascii="Times New Roman" w:hAnsi="Times New Roman"/>
                <w:sz w:val="28"/>
                <w:szCs w:val="28"/>
              </w:rPr>
              <w:t>1. Скан-копия документа</w:t>
            </w:r>
          </w:p>
          <w:p w:rsidR="00CA5AE7" w:rsidRPr="00DC2E6D" w:rsidRDefault="00CA5AE7" w:rsidP="008B4A81">
            <w:pPr>
              <w:spacing w:after="0" w:line="240" w:lineRule="auto"/>
              <w:rPr>
                <w:rFonts w:ascii="Times New Roman" w:hAnsi="Times New Roman"/>
                <w:sz w:val="28"/>
                <w:szCs w:val="28"/>
              </w:rPr>
            </w:pPr>
            <w:r w:rsidRPr="00DC2E6D">
              <w:rPr>
                <w:rFonts w:ascii="Times New Roman" w:hAnsi="Times New Roman"/>
                <w:sz w:val="28"/>
                <w:szCs w:val="28"/>
              </w:rPr>
              <w:t>2. Факсимильная копия документа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A5AE7" w:rsidRPr="00DC2E6D" w:rsidRDefault="00CA5AE7" w:rsidP="008B4A81">
            <w:pPr>
              <w:snapToGrid w:val="0"/>
              <w:spacing w:after="0" w:line="240" w:lineRule="auto"/>
              <w:rPr>
                <w:rFonts w:ascii="Times New Roman" w:hAnsi="Times New Roman"/>
                <w:sz w:val="28"/>
                <w:szCs w:val="28"/>
              </w:rPr>
            </w:pPr>
            <w:r w:rsidRPr="00DC2E6D">
              <w:rPr>
                <w:rFonts w:ascii="Times New Roman" w:hAnsi="Times New Roman"/>
                <w:sz w:val="28"/>
                <w:szCs w:val="28"/>
              </w:rPr>
              <w:t>Успешное завершение процедур идентификации заявителя</w:t>
            </w:r>
          </w:p>
        </w:tc>
      </w:tr>
      <w:tr w:rsidR="00CA5AE7" w:rsidRPr="00DC2E6D" w:rsidTr="008B4A81">
        <w:trPr>
          <w:trHeight w:val="1215"/>
        </w:trPr>
        <w:tc>
          <w:tcPr>
            <w:tcW w:w="458"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numPr>
                <w:ilvl w:val="0"/>
                <w:numId w:val="8"/>
              </w:numPr>
              <w:snapToGrid w:val="0"/>
              <w:spacing w:after="0" w:line="240" w:lineRule="auto"/>
              <w:rPr>
                <w:rFonts w:ascii="Times New Roman" w:hAnsi="Times New Roman"/>
                <w:sz w:val="28"/>
                <w:szCs w:val="28"/>
              </w:rPr>
            </w:pPr>
          </w:p>
        </w:tc>
        <w:tc>
          <w:tcPr>
            <w:tcW w:w="2094" w:type="dxa"/>
            <w:tcBorders>
              <w:top w:val="single" w:sz="4" w:space="0" w:color="000000"/>
              <w:left w:val="single" w:sz="4" w:space="0" w:color="000000"/>
              <w:bottom w:val="single" w:sz="4" w:space="0" w:color="000000"/>
            </w:tcBorders>
            <w:shd w:val="clear" w:color="auto" w:fill="auto"/>
          </w:tcPr>
          <w:p w:rsidR="00CA5AE7" w:rsidRDefault="00CA5AE7" w:rsidP="008B4A81">
            <w:pPr>
              <w:snapToGrid w:val="0"/>
              <w:spacing w:after="0" w:line="240" w:lineRule="auto"/>
              <w:rPr>
                <w:rFonts w:ascii="Times New Roman" w:hAnsi="Times New Roman"/>
                <w:sz w:val="28"/>
                <w:szCs w:val="28"/>
              </w:rPr>
            </w:pPr>
            <w:r w:rsidRPr="00DC2E6D">
              <w:rPr>
                <w:rFonts w:ascii="Times New Roman" w:hAnsi="Times New Roman"/>
                <w:sz w:val="28"/>
                <w:szCs w:val="28"/>
              </w:rPr>
              <w:t>Документ, подтверждающий право заявителя представлять интересы лица, указанного в заявлении о предоставлении информации об организа</w:t>
            </w:r>
            <w:r w:rsidR="005B03A1">
              <w:rPr>
                <w:rFonts w:ascii="Times New Roman" w:hAnsi="Times New Roman"/>
                <w:sz w:val="28"/>
                <w:szCs w:val="28"/>
              </w:rPr>
              <w:t>ции альтернатив-ной  формы</w:t>
            </w:r>
          </w:p>
          <w:p w:rsidR="005B03A1" w:rsidRDefault="005B03A1" w:rsidP="008B4A81">
            <w:pPr>
              <w:snapToGrid w:val="0"/>
              <w:spacing w:after="0" w:line="240" w:lineRule="auto"/>
              <w:rPr>
                <w:rFonts w:ascii="Times New Roman" w:hAnsi="Times New Roman"/>
                <w:sz w:val="28"/>
                <w:szCs w:val="28"/>
              </w:rPr>
            </w:pPr>
            <w:r>
              <w:rPr>
                <w:rFonts w:ascii="Times New Roman" w:hAnsi="Times New Roman"/>
                <w:sz w:val="28"/>
                <w:szCs w:val="28"/>
              </w:rPr>
              <w:t>дошкольного</w:t>
            </w:r>
          </w:p>
          <w:p w:rsidR="005B03A1" w:rsidRPr="00DC2E6D" w:rsidRDefault="005B03A1" w:rsidP="008B4A81">
            <w:pPr>
              <w:snapToGrid w:val="0"/>
              <w:spacing w:after="0" w:line="240" w:lineRule="auto"/>
              <w:rPr>
                <w:rFonts w:ascii="Times New Roman" w:hAnsi="Times New Roman"/>
                <w:sz w:val="28"/>
                <w:szCs w:val="28"/>
              </w:rPr>
            </w:pPr>
            <w:r>
              <w:rPr>
                <w:rFonts w:ascii="Times New Roman" w:hAnsi="Times New Roman"/>
                <w:sz w:val="28"/>
                <w:szCs w:val="28"/>
              </w:rPr>
              <w:t xml:space="preserve">образования </w:t>
            </w:r>
          </w:p>
        </w:tc>
        <w:tc>
          <w:tcPr>
            <w:tcW w:w="1417"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sz w:val="28"/>
                <w:szCs w:val="28"/>
              </w:rPr>
            </w:pPr>
            <w:r w:rsidRPr="00DC2E6D">
              <w:rPr>
                <w:rFonts w:ascii="Times New Roman" w:hAnsi="Times New Roman"/>
                <w:sz w:val="28"/>
                <w:szCs w:val="28"/>
              </w:rPr>
              <w:t>Оригинал или заверен</w:t>
            </w:r>
            <w:r w:rsidR="005B03A1">
              <w:rPr>
                <w:rFonts w:ascii="Times New Roman" w:hAnsi="Times New Roman"/>
                <w:sz w:val="28"/>
                <w:szCs w:val="28"/>
              </w:rPr>
              <w:t>-</w:t>
            </w:r>
            <w:r w:rsidRPr="00DC2E6D">
              <w:rPr>
                <w:rFonts w:ascii="Times New Roman" w:hAnsi="Times New Roman"/>
                <w:sz w:val="28"/>
                <w:szCs w:val="28"/>
              </w:rPr>
              <w:t>ная копия, предъяв</w:t>
            </w:r>
            <w:r w:rsidR="005B03A1">
              <w:rPr>
                <w:rFonts w:ascii="Times New Roman" w:hAnsi="Times New Roman"/>
                <w:sz w:val="28"/>
                <w:szCs w:val="28"/>
              </w:rPr>
              <w:t>-</w:t>
            </w:r>
            <w:r w:rsidRPr="00DC2E6D">
              <w:rPr>
                <w:rFonts w:ascii="Times New Roman" w:hAnsi="Times New Roman"/>
                <w:sz w:val="28"/>
                <w:szCs w:val="28"/>
              </w:rPr>
              <w:t>ляется при обраще</w:t>
            </w:r>
            <w:r w:rsidR="005B03A1">
              <w:rPr>
                <w:rFonts w:ascii="Times New Roman" w:hAnsi="Times New Roman"/>
                <w:sz w:val="28"/>
                <w:szCs w:val="28"/>
              </w:rPr>
              <w:t>-</w:t>
            </w:r>
            <w:r w:rsidRPr="00DC2E6D">
              <w:rPr>
                <w:rFonts w:ascii="Times New Roman" w:hAnsi="Times New Roman"/>
                <w:sz w:val="28"/>
                <w:szCs w:val="28"/>
              </w:rPr>
              <w:t>нии</w:t>
            </w:r>
          </w:p>
        </w:tc>
        <w:tc>
          <w:tcPr>
            <w:tcW w:w="1276"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sz w:val="28"/>
                <w:szCs w:val="28"/>
              </w:rPr>
            </w:pPr>
            <w:r w:rsidRPr="00DC2E6D">
              <w:rPr>
                <w:rFonts w:ascii="Times New Roman" w:hAnsi="Times New Roman"/>
                <w:sz w:val="28"/>
                <w:szCs w:val="28"/>
              </w:rPr>
              <w:t>-</w:t>
            </w:r>
          </w:p>
        </w:tc>
        <w:tc>
          <w:tcPr>
            <w:tcW w:w="2126"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sz w:val="28"/>
                <w:szCs w:val="28"/>
              </w:rPr>
            </w:pPr>
            <w:r w:rsidRPr="00DC2E6D">
              <w:rPr>
                <w:rFonts w:ascii="Times New Roman" w:hAnsi="Times New Roman"/>
                <w:sz w:val="28"/>
                <w:szCs w:val="28"/>
              </w:rPr>
              <w:t>-</w:t>
            </w:r>
          </w:p>
        </w:tc>
        <w:tc>
          <w:tcPr>
            <w:tcW w:w="1418"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sz w:val="28"/>
                <w:szCs w:val="28"/>
              </w:rPr>
            </w:pPr>
            <w:r w:rsidRPr="00DC2E6D">
              <w:rPr>
                <w:rFonts w:ascii="Times New Roman" w:hAnsi="Times New Roman"/>
                <w:sz w:val="28"/>
                <w:szCs w:val="28"/>
              </w:rPr>
              <w:t>Копия</w:t>
            </w:r>
          </w:p>
        </w:tc>
        <w:tc>
          <w:tcPr>
            <w:tcW w:w="1276"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sz w:val="28"/>
                <w:szCs w:val="28"/>
              </w:rPr>
            </w:pPr>
            <w:r w:rsidRPr="00DC2E6D">
              <w:rPr>
                <w:rFonts w:ascii="Times New Roman" w:hAnsi="Times New Roman"/>
                <w:sz w:val="28"/>
                <w:szCs w:val="28"/>
              </w:rPr>
              <w:t>1</w:t>
            </w:r>
          </w:p>
        </w:tc>
        <w:tc>
          <w:tcPr>
            <w:tcW w:w="1984"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rPr>
                <w:rFonts w:ascii="Times New Roman" w:hAnsi="Times New Roman"/>
                <w:sz w:val="28"/>
                <w:szCs w:val="28"/>
              </w:rPr>
            </w:pPr>
            <w:r w:rsidRPr="00DC2E6D">
              <w:rPr>
                <w:rFonts w:ascii="Times New Roman" w:hAnsi="Times New Roman"/>
                <w:sz w:val="28"/>
                <w:szCs w:val="28"/>
              </w:rPr>
              <w:t>1. Скан-копия документа</w:t>
            </w:r>
          </w:p>
          <w:p w:rsidR="00CA5AE7" w:rsidRPr="00DC2E6D" w:rsidRDefault="00CA5AE7" w:rsidP="008B4A81">
            <w:pPr>
              <w:spacing w:after="0" w:line="240" w:lineRule="auto"/>
              <w:rPr>
                <w:rFonts w:ascii="Times New Roman" w:hAnsi="Times New Roman"/>
                <w:sz w:val="28"/>
                <w:szCs w:val="28"/>
              </w:rPr>
            </w:pPr>
            <w:r w:rsidRPr="00DC2E6D">
              <w:rPr>
                <w:rFonts w:ascii="Times New Roman" w:hAnsi="Times New Roman"/>
                <w:sz w:val="28"/>
                <w:szCs w:val="28"/>
              </w:rPr>
              <w:t>2. Факсимильная копия документа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A5AE7" w:rsidRPr="00DC2E6D" w:rsidRDefault="00CA5AE7" w:rsidP="008B4A81">
            <w:pPr>
              <w:snapToGrid w:val="0"/>
              <w:spacing w:after="0" w:line="240" w:lineRule="auto"/>
              <w:rPr>
                <w:rFonts w:ascii="Times New Roman" w:hAnsi="Times New Roman"/>
                <w:sz w:val="28"/>
                <w:szCs w:val="28"/>
              </w:rPr>
            </w:pPr>
            <w:r w:rsidRPr="00DC2E6D">
              <w:rPr>
                <w:rFonts w:ascii="Times New Roman" w:hAnsi="Times New Roman"/>
                <w:sz w:val="28"/>
                <w:szCs w:val="28"/>
              </w:rPr>
              <w:t>Документ, заверенный ЭЦП заявителя</w:t>
            </w:r>
          </w:p>
        </w:tc>
      </w:tr>
      <w:tr w:rsidR="00CA5AE7" w:rsidRPr="00DC2E6D" w:rsidTr="005B03A1">
        <w:trPr>
          <w:trHeight w:val="560"/>
        </w:trPr>
        <w:tc>
          <w:tcPr>
            <w:tcW w:w="458"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numPr>
                <w:ilvl w:val="0"/>
                <w:numId w:val="8"/>
              </w:numPr>
              <w:snapToGrid w:val="0"/>
              <w:spacing w:after="0" w:line="240" w:lineRule="auto"/>
              <w:rPr>
                <w:rFonts w:ascii="Times New Roman" w:hAnsi="Times New Roman"/>
                <w:sz w:val="28"/>
                <w:szCs w:val="28"/>
              </w:rPr>
            </w:pPr>
          </w:p>
        </w:tc>
        <w:tc>
          <w:tcPr>
            <w:tcW w:w="2094"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rPr>
                <w:rFonts w:ascii="Times New Roman" w:hAnsi="Times New Roman"/>
                <w:sz w:val="28"/>
                <w:szCs w:val="28"/>
              </w:rPr>
            </w:pPr>
            <w:r w:rsidRPr="00DC2E6D">
              <w:rPr>
                <w:rFonts w:ascii="Times New Roman" w:hAnsi="Times New Roman"/>
                <w:sz w:val="28"/>
                <w:szCs w:val="28"/>
              </w:rPr>
              <w:t>Паспорт гражданина РФ или иной документ, удостоверяющ</w:t>
            </w:r>
            <w:r w:rsidRPr="00DC2E6D">
              <w:rPr>
                <w:rFonts w:ascii="Times New Roman" w:hAnsi="Times New Roman"/>
                <w:sz w:val="28"/>
                <w:szCs w:val="28"/>
              </w:rPr>
              <w:lastRenderedPageBreak/>
              <w:t>ий личность заявителя</w:t>
            </w:r>
          </w:p>
        </w:tc>
        <w:tc>
          <w:tcPr>
            <w:tcW w:w="1417"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sz w:val="28"/>
                <w:szCs w:val="28"/>
              </w:rPr>
            </w:pPr>
            <w:r w:rsidRPr="00DC2E6D">
              <w:rPr>
                <w:rFonts w:ascii="Times New Roman" w:hAnsi="Times New Roman"/>
                <w:sz w:val="28"/>
                <w:szCs w:val="28"/>
              </w:rPr>
              <w:lastRenderedPageBreak/>
              <w:t>Оригинал, предъявляется при обращени</w:t>
            </w:r>
            <w:r w:rsidRPr="00DC2E6D">
              <w:rPr>
                <w:rFonts w:ascii="Times New Roman" w:hAnsi="Times New Roman"/>
                <w:sz w:val="28"/>
                <w:szCs w:val="28"/>
              </w:rPr>
              <w:lastRenderedPageBreak/>
              <w:t>и</w:t>
            </w:r>
          </w:p>
        </w:tc>
        <w:tc>
          <w:tcPr>
            <w:tcW w:w="1276"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sz w:val="28"/>
                <w:szCs w:val="28"/>
              </w:rPr>
            </w:pPr>
            <w:r w:rsidRPr="00DC2E6D">
              <w:rPr>
                <w:rFonts w:ascii="Times New Roman" w:hAnsi="Times New Roman"/>
                <w:sz w:val="28"/>
                <w:szCs w:val="28"/>
              </w:rPr>
              <w:lastRenderedPageBreak/>
              <w:t>-</w:t>
            </w:r>
          </w:p>
        </w:tc>
        <w:tc>
          <w:tcPr>
            <w:tcW w:w="2126"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sz w:val="28"/>
                <w:szCs w:val="28"/>
              </w:rPr>
            </w:pPr>
            <w:r w:rsidRPr="00DC2E6D">
              <w:rPr>
                <w:rFonts w:ascii="Times New Roman" w:hAnsi="Times New Roman"/>
                <w:sz w:val="28"/>
                <w:szCs w:val="28"/>
              </w:rPr>
              <w:t>Идентификация при помощи УЭК</w:t>
            </w:r>
          </w:p>
        </w:tc>
        <w:tc>
          <w:tcPr>
            <w:tcW w:w="1418"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sz w:val="28"/>
                <w:szCs w:val="28"/>
              </w:rPr>
            </w:pPr>
            <w:r w:rsidRPr="00DC2E6D">
              <w:rPr>
                <w:rFonts w:ascii="Times New Roman" w:hAnsi="Times New Roman"/>
                <w:sz w:val="28"/>
                <w:szCs w:val="28"/>
              </w:rPr>
              <w:t>Копия</w:t>
            </w:r>
          </w:p>
        </w:tc>
        <w:tc>
          <w:tcPr>
            <w:tcW w:w="1276"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jc w:val="center"/>
              <w:rPr>
                <w:rFonts w:ascii="Times New Roman" w:hAnsi="Times New Roman"/>
                <w:sz w:val="28"/>
                <w:szCs w:val="28"/>
              </w:rPr>
            </w:pPr>
            <w:r w:rsidRPr="00DC2E6D">
              <w:rPr>
                <w:rFonts w:ascii="Times New Roman" w:hAnsi="Times New Roman"/>
                <w:sz w:val="28"/>
                <w:szCs w:val="28"/>
              </w:rPr>
              <w:t>1</w:t>
            </w:r>
          </w:p>
        </w:tc>
        <w:tc>
          <w:tcPr>
            <w:tcW w:w="1984" w:type="dxa"/>
            <w:tcBorders>
              <w:top w:val="single" w:sz="4" w:space="0" w:color="000000"/>
              <w:left w:val="single" w:sz="4" w:space="0" w:color="000000"/>
              <w:bottom w:val="single" w:sz="4" w:space="0" w:color="000000"/>
            </w:tcBorders>
            <w:shd w:val="clear" w:color="auto" w:fill="auto"/>
          </w:tcPr>
          <w:p w:rsidR="00CA5AE7" w:rsidRPr="00DC2E6D" w:rsidRDefault="00CA5AE7" w:rsidP="008B4A81">
            <w:pPr>
              <w:snapToGrid w:val="0"/>
              <w:spacing w:after="0" w:line="240" w:lineRule="auto"/>
              <w:rPr>
                <w:rFonts w:ascii="Times New Roman" w:hAnsi="Times New Roman"/>
                <w:sz w:val="28"/>
                <w:szCs w:val="28"/>
              </w:rPr>
            </w:pPr>
            <w:r w:rsidRPr="00DC2E6D">
              <w:rPr>
                <w:rFonts w:ascii="Times New Roman" w:hAnsi="Times New Roman"/>
                <w:sz w:val="28"/>
                <w:szCs w:val="28"/>
              </w:rPr>
              <w:t>1. Скан-копия документа</w:t>
            </w:r>
          </w:p>
          <w:p w:rsidR="00CA5AE7" w:rsidRPr="00DC2E6D" w:rsidRDefault="00CA5AE7" w:rsidP="008B4A81">
            <w:pPr>
              <w:spacing w:after="0" w:line="240" w:lineRule="auto"/>
              <w:rPr>
                <w:rFonts w:ascii="Times New Roman" w:hAnsi="Times New Roman"/>
                <w:sz w:val="28"/>
                <w:szCs w:val="28"/>
              </w:rPr>
            </w:pPr>
            <w:r w:rsidRPr="00DC2E6D">
              <w:rPr>
                <w:rFonts w:ascii="Times New Roman" w:hAnsi="Times New Roman"/>
                <w:sz w:val="28"/>
                <w:szCs w:val="28"/>
              </w:rPr>
              <w:t xml:space="preserve">2. Факсимильная копия </w:t>
            </w:r>
            <w:r w:rsidRPr="00DC2E6D">
              <w:rPr>
                <w:rFonts w:ascii="Times New Roman" w:hAnsi="Times New Roman"/>
                <w:sz w:val="28"/>
                <w:szCs w:val="28"/>
              </w:rPr>
              <w:lastRenderedPageBreak/>
              <w:t>документа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A5AE7" w:rsidRPr="00DC2E6D" w:rsidRDefault="00CA5AE7" w:rsidP="008B4A81">
            <w:pPr>
              <w:snapToGrid w:val="0"/>
              <w:spacing w:after="0" w:line="240" w:lineRule="auto"/>
              <w:rPr>
                <w:rFonts w:ascii="Times New Roman" w:hAnsi="Times New Roman"/>
                <w:sz w:val="28"/>
                <w:szCs w:val="28"/>
              </w:rPr>
            </w:pPr>
            <w:r w:rsidRPr="00DC2E6D">
              <w:rPr>
                <w:rFonts w:ascii="Times New Roman" w:hAnsi="Times New Roman"/>
                <w:sz w:val="28"/>
                <w:szCs w:val="28"/>
              </w:rPr>
              <w:lastRenderedPageBreak/>
              <w:t>Успешное завершение процедур идентификации представителя</w:t>
            </w:r>
          </w:p>
        </w:tc>
      </w:tr>
    </w:tbl>
    <w:p w:rsidR="00CA5AE7" w:rsidRPr="00DC2E6D" w:rsidRDefault="00CA5AE7" w:rsidP="00CA5AE7">
      <w:pPr>
        <w:rPr>
          <w:sz w:val="28"/>
          <w:szCs w:val="28"/>
        </w:rPr>
        <w:sectPr w:rsidR="00CA5AE7" w:rsidRPr="00DC2E6D" w:rsidSect="00CA5AE7">
          <w:footerReference w:type="default" r:id="rId14"/>
          <w:pgSz w:w="16838" w:h="11906" w:orient="landscape"/>
          <w:pgMar w:top="851" w:right="1134" w:bottom="1701" w:left="868" w:header="720" w:footer="708" w:gutter="0"/>
          <w:cols w:space="720"/>
          <w:docGrid w:linePitch="360"/>
        </w:sectPr>
      </w:pPr>
    </w:p>
    <w:p w:rsidR="00CA5AE7" w:rsidRPr="00CA5AE7" w:rsidRDefault="00A32888" w:rsidP="00A32888">
      <w:pPr>
        <w:suppressAutoHyphens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2.8.</w:t>
      </w:r>
      <w:r w:rsidR="00CA5AE7" w:rsidRPr="00CA5AE7">
        <w:rPr>
          <w:rFonts w:ascii="Times New Roman" w:hAnsi="Times New Roman" w:cs="Times New Roman"/>
          <w:sz w:val="28"/>
          <w:szCs w:val="28"/>
        </w:rPr>
        <w:t>Исчерпывающий перечень оснований для отказа в приеме документов, необходим</w:t>
      </w:r>
      <w:r w:rsidR="002C50CE">
        <w:rPr>
          <w:rFonts w:ascii="Times New Roman" w:hAnsi="Times New Roman" w:cs="Times New Roman"/>
          <w:sz w:val="28"/>
          <w:szCs w:val="28"/>
        </w:rPr>
        <w:t>ых для предоставления муниципальной у</w:t>
      </w:r>
      <w:r w:rsidR="00CA5AE7" w:rsidRPr="00CA5AE7">
        <w:rPr>
          <w:rFonts w:ascii="Times New Roman" w:hAnsi="Times New Roman" w:cs="Times New Roman"/>
          <w:sz w:val="28"/>
          <w:szCs w:val="28"/>
        </w:rPr>
        <w:t>слуги:</w:t>
      </w:r>
    </w:p>
    <w:p w:rsidR="00CA5AE7" w:rsidRPr="00CA5AE7" w:rsidRDefault="00A32888" w:rsidP="00A32888">
      <w:pPr>
        <w:suppressAutoHyphens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2.8.1.</w:t>
      </w:r>
      <w:r w:rsidR="002C50CE">
        <w:rPr>
          <w:rFonts w:ascii="Times New Roman" w:hAnsi="Times New Roman" w:cs="Times New Roman"/>
          <w:sz w:val="28"/>
          <w:szCs w:val="28"/>
        </w:rPr>
        <w:t>основания</w:t>
      </w:r>
      <w:r w:rsidR="002C50CE" w:rsidRPr="00CA5AE7">
        <w:rPr>
          <w:rFonts w:ascii="Times New Roman" w:hAnsi="Times New Roman" w:cs="Times New Roman"/>
          <w:sz w:val="28"/>
          <w:szCs w:val="28"/>
        </w:rPr>
        <w:t xml:space="preserve"> для отказа в приеме документов, необходимых для предоставления </w:t>
      </w:r>
      <w:r w:rsidR="002C50CE">
        <w:rPr>
          <w:rFonts w:ascii="Times New Roman" w:hAnsi="Times New Roman" w:cs="Times New Roman"/>
          <w:sz w:val="28"/>
          <w:szCs w:val="28"/>
        </w:rPr>
        <w:t>муниципальной у</w:t>
      </w:r>
      <w:r w:rsidR="002C50CE" w:rsidRPr="00CA5AE7">
        <w:rPr>
          <w:rFonts w:ascii="Times New Roman" w:hAnsi="Times New Roman" w:cs="Times New Roman"/>
          <w:sz w:val="28"/>
          <w:szCs w:val="28"/>
        </w:rPr>
        <w:t>слуги</w:t>
      </w:r>
      <w:r w:rsidR="002C50CE">
        <w:rPr>
          <w:rFonts w:ascii="Times New Roman" w:hAnsi="Times New Roman" w:cs="Times New Roman"/>
          <w:sz w:val="28"/>
          <w:szCs w:val="28"/>
        </w:rPr>
        <w:t>, отсутствуют.</w:t>
      </w:r>
    </w:p>
    <w:p w:rsidR="00CA5AE7" w:rsidRPr="00CA5AE7" w:rsidRDefault="004926ED" w:rsidP="00CA5AE7">
      <w:pPr>
        <w:autoSpaceDE w:val="0"/>
        <w:autoSpaceDN w:val="0"/>
        <w:adjustRightInd w:val="0"/>
        <w:spacing w:after="0" w:line="240" w:lineRule="auto"/>
        <w:ind w:firstLine="851"/>
        <w:jc w:val="both"/>
        <w:outlineLvl w:val="1"/>
        <w:rPr>
          <w:rFonts w:ascii="Times New Roman" w:hAnsi="Times New Roman" w:cs="Times New Roman"/>
          <w:sz w:val="28"/>
          <w:szCs w:val="28"/>
        </w:rPr>
      </w:pPr>
      <w:r>
        <w:rPr>
          <w:rFonts w:ascii="Times New Roman" w:hAnsi="Times New Roman" w:cs="Times New Roman"/>
          <w:sz w:val="28"/>
          <w:szCs w:val="28"/>
        </w:rPr>
        <w:t>2</w:t>
      </w:r>
      <w:r w:rsidR="00CA5AE7" w:rsidRPr="00CA5AE7">
        <w:rPr>
          <w:rFonts w:ascii="Times New Roman" w:hAnsi="Times New Roman" w:cs="Times New Roman"/>
          <w:sz w:val="28"/>
          <w:szCs w:val="28"/>
        </w:rPr>
        <w:t>.</w:t>
      </w:r>
      <w:r w:rsidR="00E570BB">
        <w:rPr>
          <w:rFonts w:ascii="Times New Roman" w:hAnsi="Times New Roman" w:cs="Times New Roman"/>
          <w:sz w:val="28"/>
          <w:szCs w:val="28"/>
        </w:rPr>
        <w:t>9</w:t>
      </w:r>
      <w:r w:rsidR="00CA5AE7" w:rsidRPr="00CA5AE7">
        <w:rPr>
          <w:rFonts w:ascii="Times New Roman" w:hAnsi="Times New Roman" w:cs="Times New Roman"/>
          <w:sz w:val="28"/>
          <w:szCs w:val="28"/>
        </w:rPr>
        <w:t>.</w:t>
      </w:r>
      <w:r>
        <w:rPr>
          <w:rFonts w:ascii="Times New Roman" w:hAnsi="Times New Roman" w:cs="Times New Roman"/>
          <w:sz w:val="28"/>
          <w:szCs w:val="28"/>
        </w:rPr>
        <w:t xml:space="preserve"> </w:t>
      </w:r>
      <w:r w:rsidR="00CA5AE7" w:rsidRPr="00CA5AE7">
        <w:rPr>
          <w:rFonts w:ascii="Times New Roman" w:hAnsi="Times New Roman" w:cs="Times New Roman"/>
          <w:sz w:val="28"/>
          <w:szCs w:val="28"/>
        </w:rPr>
        <w:t xml:space="preserve">Перечень оснований для приостановления или  отказа в предоставлении </w:t>
      </w:r>
      <w:r w:rsidR="002C50CE">
        <w:rPr>
          <w:rFonts w:ascii="Times New Roman" w:hAnsi="Times New Roman" w:cs="Times New Roman"/>
          <w:sz w:val="28"/>
          <w:szCs w:val="28"/>
        </w:rPr>
        <w:t>муниципальной у</w:t>
      </w:r>
      <w:r w:rsidR="00CA5AE7" w:rsidRPr="00CA5AE7">
        <w:rPr>
          <w:rFonts w:ascii="Times New Roman" w:hAnsi="Times New Roman" w:cs="Times New Roman"/>
          <w:sz w:val="28"/>
          <w:szCs w:val="28"/>
        </w:rPr>
        <w:t>слуги:</w:t>
      </w:r>
    </w:p>
    <w:p w:rsidR="00CA5AE7" w:rsidRPr="00CA5AE7" w:rsidRDefault="004926ED" w:rsidP="00CA5AE7">
      <w:pPr>
        <w:autoSpaceDE w:val="0"/>
        <w:autoSpaceDN w:val="0"/>
        <w:adjustRightInd w:val="0"/>
        <w:spacing w:after="0" w:line="240" w:lineRule="auto"/>
        <w:ind w:firstLine="851"/>
        <w:jc w:val="both"/>
        <w:outlineLvl w:val="1"/>
        <w:rPr>
          <w:rFonts w:ascii="Times New Roman" w:hAnsi="Times New Roman" w:cs="Times New Roman"/>
          <w:sz w:val="28"/>
          <w:szCs w:val="28"/>
        </w:rPr>
      </w:pPr>
      <w:r>
        <w:rPr>
          <w:rFonts w:ascii="Times New Roman" w:hAnsi="Times New Roman" w:cs="Times New Roman"/>
          <w:sz w:val="28"/>
          <w:szCs w:val="28"/>
        </w:rPr>
        <w:t>2</w:t>
      </w:r>
      <w:r w:rsidR="00CA5AE7" w:rsidRPr="00CA5AE7">
        <w:rPr>
          <w:rFonts w:ascii="Times New Roman" w:hAnsi="Times New Roman" w:cs="Times New Roman"/>
          <w:sz w:val="28"/>
          <w:szCs w:val="28"/>
        </w:rPr>
        <w:t>.</w:t>
      </w:r>
      <w:r w:rsidR="00E570BB">
        <w:rPr>
          <w:rFonts w:ascii="Times New Roman" w:hAnsi="Times New Roman" w:cs="Times New Roman"/>
          <w:sz w:val="28"/>
          <w:szCs w:val="28"/>
        </w:rPr>
        <w:t>9</w:t>
      </w:r>
      <w:r w:rsidR="00CA5AE7" w:rsidRPr="00CA5AE7">
        <w:rPr>
          <w:rFonts w:ascii="Times New Roman" w:hAnsi="Times New Roman" w:cs="Times New Roman"/>
          <w:sz w:val="28"/>
          <w:szCs w:val="28"/>
        </w:rPr>
        <w:t>.1. в письменном запросе или в форме электронного документа не указаны фамилия, имя, отчество (последнее - при наличии)  физического лица, направившего запрос, или наименование организации (для юридического лица), почтовый адрес</w:t>
      </w:r>
      <w:r w:rsidR="00CA5AE7" w:rsidRPr="00CA5AE7">
        <w:rPr>
          <w:rFonts w:ascii="Times New Roman" w:hAnsi="Times New Roman" w:cs="Times New Roman"/>
          <w:color w:val="FF0000"/>
          <w:sz w:val="28"/>
          <w:szCs w:val="28"/>
        </w:rPr>
        <w:t xml:space="preserve"> </w:t>
      </w:r>
      <w:r w:rsidR="00CA5AE7" w:rsidRPr="00CA5AE7">
        <w:rPr>
          <w:rFonts w:ascii="Times New Roman" w:hAnsi="Times New Roman" w:cs="Times New Roman"/>
          <w:sz w:val="28"/>
          <w:szCs w:val="28"/>
        </w:rPr>
        <w:t>либо адрес электронной почты, по которому должен быть направлен ответ</w:t>
      </w:r>
      <w:r w:rsidR="00516212">
        <w:rPr>
          <w:rFonts w:ascii="Times New Roman" w:hAnsi="Times New Roman" w:cs="Times New Roman"/>
          <w:sz w:val="28"/>
          <w:szCs w:val="28"/>
        </w:rPr>
        <w:t>;</w:t>
      </w:r>
    </w:p>
    <w:p w:rsidR="00CA5AE7" w:rsidRPr="00CA5AE7" w:rsidRDefault="004926ED" w:rsidP="00CA5AE7">
      <w:pPr>
        <w:autoSpaceDE w:val="0"/>
        <w:autoSpaceDN w:val="0"/>
        <w:adjustRightInd w:val="0"/>
        <w:spacing w:after="0" w:line="240" w:lineRule="auto"/>
        <w:ind w:firstLine="851"/>
        <w:jc w:val="both"/>
        <w:outlineLvl w:val="1"/>
        <w:rPr>
          <w:rFonts w:ascii="Times New Roman" w:hAnsi="Times New Roman" w:cs="Times New Roman"/>
          <w:sz w:val="28"/>
          <w:szCs w:val="28"/>
        </w:rPr>
      </w:pPr>
      <w:r>
        <w:rPr>
          <w:rFonts w:ascii="Times New Roman" w:hAnsi="Times New Roman" w:cs="Times New Roman"/>
          <w:sz w:val="28"/>
          <w:szCs w:val="28"/>
        </w:rPr>
        <w:t>2</w:t>
      </w:r>
      <w:r w:rsidR="00CA5AE7" w:rsidRPr="00CA5AE7">
        <w:rPr>
          <w:rFonts w:ascii="Times New Roman" w:hAnsi="Times New Roman" w:cs="Times New Roman"/>
          <w:sz w:val="28"/>
          <w:szCs w:val="28"/>
        </w:rPr>
        <w:t>.</w:t>
      </w:r>
      <w:r w:rsidR="00E570BB">
        <w:rPr>
          <w:rFonts w:ascii="Times New Roman" w:hAnsi="Times New Roman" w:cs="Times New Roman"/>
          <w:sz w:val="28"/>
          <w:szCs w:val="28"/>
        </w:rPr>
        <w:t>9</w:t>
      </w:r>
      <w:r w:rsidR="00CA5AE7" w:rsidRPr="00CA5AE7">
        <w:rPr>
          <w:rFonts w:ascii="Times New Roman" w:hAnsi="Times New Roman" w:cs="Times New Roman"/>
          <w:sz w:val="28"/>
          <w:szCs w:val="28"/>
        </w:rPr>
        <w:t>.2. текст письменного или электронного запроса не поддается прочтению</w:t>
      </w:r>
      <w:r w:rsidR="00516212">
        <w:rPr>
          <w:rFonts w:ascii="Times New Roman" w:hAnsi="Times New Roman" w:cs="Times New Roman"/>
          <w:sz w:val="28"/>
          <w:szCs w:val="28"/>
        </w:rPr>
        <w:t>;</w:t>
      </w:r>
    </w:p>
    <w:p w:rsidR="00CA5AE7" w:rsidRPr="00CA5AE7" w:rsidRDefault="004926ED" w:rsidP="00CA5AE7">
      <w:pPr>
        <w:autoSpaceDE w:val="0"/>
        <w:autoSpaceDN w:val="0"/>
        <w:adjustRightInd w:val="0"/>
        <w:spacing w:after="0" w:line="240" w:lineRule="auto"/>
        <w:ind w:firstLine="851"/>
        <w:jc w:val="both"/>
        <w:outlineLvl w:val="1"/>
        <w:rPr>
          <w:rFonts w:ascii="Times New Roman" w:hAnsi="Times New Roman" w:cs="Times New Roman"/>
          <w:sz w:val="28"/>
          <w:szCs w:val="28"/>
        </w:rPr>
      </w:pPr>
      <w:r>
        <w:rPr>
          <w:rFonts w:ascii="Times New Roman" w:hAnsi="Times New Roman" w:cs="Times New Roman"/>
          <w:sz w:val="28"/>
          <w:szCs w:val="28"/>
        </w:rPr>
        <w:t>2</w:t>
      </w:r>
      <w:r w:rsidR="00CA5AE7" w:rsidRPr="00CA5AE7">
        <w:rPr>
          <w:rFonts w:ascii="Times New Roman" w:hAnsi="Times New Roman" w:cs="Times New Roman"/>
          <w:sz w:val="28"/>
          <w:szCs w:val="28"/>
        </w:rPr>
        <w:t>.</w:t>
      </w:r>
      <w:r w:rsidR="00E570BB">
        <w:rPr>
          <w:rFonts w:ascii="Times New Roman" w:hAnsi="Times New Roman" w:cs="Times New Roman"/>
          <w:sz w:val="28"/>
          <w:szCs w:val="28"/>
        </w:rPr>
        <w:t>9</w:t>
      </w:r>
      <w:r w:rsidR="00CA5AE7" w:rsidRPr="00CA5AE7">
        <w:rPr>
          <w:rFonts w:ascii="Times New Roman" w:hAnsi="Times New Roman" w:cs="Times New Roman"/>
          <w:sz w:val="28"/>
          <w:szCs w:val="28"/>
        </w:rPr>
        <w:t>.3. в письменном или электронном запросе содержатся нецензурные, либо оскорбительные выражения, угрозы жизни, здоровью и имуществу должностных лиц Комитета, а также членов их семей</w:t>
      </w:r>
      <w:r w:rsidR="00516212">
        <w:rPr>
          <w:rFonts w:ascii="Times New Roman" w:hAnsi="Times New Roman" w:cs="Times New Roman"/>
          <w:sz w:val="28"/>
          <w:szCs w:val="28"/>
        </w:rPr>
        <w:t>;</w:t>
      </w:r>
    </w:p>
    <w:p w:rsidR="00CA5AE7" w:rsidRPr="00CA5AE7" w:rsidRDefault="004926ED" w:rsidP="00CA5AE7">
      <w:pPr>
        <w:spacing w:after="0" w:line="240" w:lineRule="auto"/>
        <w:ind w:left="450" w:firstLine="401"/>
        <w:jc w:val="both"/>
        <w:rPr>
          <w:rFonts w:ascii="Times New Roman" w:hAnsi="Times New Roman" w:cs="Times New Roman"/>
          <w:sz w:val="28"/>
          <w:szCs w:val="28"/>
        </w:rPr>
      </w:pPr>
      <w:r>
        <w:rPr>
          <w:rFonts w:ascii="Times New Roman" w:hAnsi="Times New Roman" w:cs="Times New Roman"/>
          <w:sz w:val="28"/>
          <w:szCs w:val="28"/>
        </w:rPr>
        <w:t>2</w:t>
      </w:r>
      <w:r w:rsidR="00CA5AE7" w:rsidRPr="00CA5AE7">
        <w:rPr>
          <w:rFonts w:ascii="Times New Roman" w:hAnsi="Times New Roman" w:cs="Times New Roman"/>
          <w:sz w:val="28"/>
          <w:szCs w:val="28"/>
        </w:rPr>
        <w:t>.</w:t>
      </w:r>
      <w:r w:rsidR="00E570BB">
        <w:rPr>
          <w:rFonts w:ascii="Times New Roman" w:hAnsi="Times New Roman" w:cs="Times New Roman"/>
          <w:sz w:val="28"/>
          <w:szCs w:val="28"/>
        </w:rPr>
        <w:t>9</w:t>
      </w:r>
      <w:r w:rsidR="00CA5AE7" w:rsidRPr="00CA5AE7">
        <w:rPr>
          <w:rFonts w:ascii="Times New Roman" w:hAnsi="Times New Roman" w:cs="Times New Roman"/>
          <w:sz w:val="28"/>
          <w:szCs w:val="28"/>
        </w:rPr>
        <w:t>.4. в случае отзыва заявления Заявителем;</w:t>
      </w:r>
    </w:p>
    <w:p w:rsidR="00CA5AE7" w:rsidRPr="00CA5AE7" w:rsidRDefault="004926ED" w:rsidP="00CA5A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CA5AE7" w:rsidRPr="00CA5AE7">
        <w:rPr>
          <w:rFonts w:ascii="Times New Roman" w:hAnsi="Times New Roman" w:cs="Times New Roman"/>
          <w:sz w:val="28"/>
          <w:szCs w:val="28"/>
        </w:rPr>
        <w:t>.</w:t>
      </w:r>
      <w:r w:rsidR="00E570BB">
        <w:rPr>
          <w:rFonts w:ascii="Times New Roman" w:hAnsi="Times New Roman" w:cs="Times New Roman"/>
          <w:sz w:val="28"/>
          <w:szCs w:val="28"/>
        </w:rPr>
        <w:t>9</w:t>
      </w:r>
      <w:r w:rsidR="00CA5AE7" w:rsidRPr="00CA5AE7">
        <w:rPr>
          <w:rFonts w:ascii="Times New Roman" w:hAnsi="Times New Roman" w:cs="Times New Roman"/>
          <w:sz w:val="28"/>
          <w:szCs w:val="28"/>
        </w:rPr>
        <w:t>.5. прекращение переписки с гражданином в связи с очередным обращением от одного и того же гражданина по одному и тому же вопросу, на который ему многократно давались письменные ответы по существу</w:t>
      </w:r>
      <w:r w:rsidR="00CA5AE7">
        <w:rPr>
          <w:rFonts w:ascii="Times New Roman" w:hAnsi="Times New Roman" w:cs="Times New Roman"/>
          <w:sz w:val="28"/>
          <w:szCs w:val="28"/>
        </w:rPr>
        <w:t>;</w:t>
      </w:r>
    </w:p>
    <w:p w:rsidR="00CA5AE7" w:rsidRPr="00CA5AE7" w:rsidRDefault="004926ED" w:rsidP="00CA5AE7">
      <w:pPr>
        <w:spacing w:after="0" w:line="240" w:lineRule="auto"/>
        <w:ind w:firstLine="780"/>
        <w:jc w:val="both"/>
        <w:rPr>
          <w:rFonts w:ascii="Times New Roman" w:hAnsi="Times New Roman" w:cs="Times New Roman"/>
          <w:sz w:val="28"/>
          <w:szCs w:val="28"/>
        </w:rPr>
      </w:pPr>
      <w:r>
        <w:rPr>
          <w:rFonts w:ascii="Times New Roman" w:hAnsi="Times New Roman" w:cs="Times New Roman"/>
          <w:sz w:val="28"/>
          <w:szCs w:val="28"/>
        </w:rPr>
        <w:t>2</w:t>
      </w:r>
      <w:r w:rsidR="00CA5AE7" w:rsidRPr="00CA5AE7">
        <w:rPr>
          <w:rFonts w:ascii="Times New Roman" w:hAnsi="Times New Roman" w:cs="Times New Roman"/>
          <w:sz w:val="28"/>
          <w:szCs w:val="28"/>
        </w:rPr>
        <w:t>.</w:t>
      </w:r>
      <w:r w:rsidR="00E570BB">
        <w:rPr>
          <w:rFonts w:ascii="Times New Roman" w:hAnsi="Times New Roman" w:cs="Times New Roman"/>
          <w:sz w:val="28"/>
          <w:szCs w:val="28"/>
        </w:rPr>
        <w:t>9</w:t>
      </w:r>
      <w:r w:rsidR="00D5280D">
        <w:rPr>
          <w:rFonts w:ascii="Times New Roman" w:hAnsi="Times New Roman" w:cs="Times New Roman"/>
          <w:sz w:val="28"/>
          <w:szCs w:val="28"/>
        </w:rPr>
        <w:t>.6</w:t>
      </w:r>
      <w:r w:rsidR="00CA5AE7" w:rsidRPr="00CA5AE7">
        <w:rPr>
          <w:rFonts w:ascii="Times New Roman" w:hAnsi="Times New Roman" w:cs="Times New Roman"/>
          <w:sz w:val="28"/>
          <w:szCs w:val="28"/>
        </w:rPr>
        <w:t>. предметом заявления является информация, которая не входит в перечень обязательной к предоставлению информации.</w:t>
      </w:r>
    </w:p>
    <w:p w:rsidR="00CA5AE7" w:rsidRPr="00CA5AE7" w:rsidRDefault="00CA5AE7" w:rsidP="00CA5AE7">
      <w:pPr>
        <w:spacing w:after="0" w:line="240" w:lineRule="auto"/>
        <w:ind w:firstLine="852"/>
        <w:jc w:val="both"/>
        <w:rPr>
          <w:rFonts w:ascii="Times New Roman" w:hAnsi="Times New Roman" w:cs="Times New Roman"/>
          <w:sz w:val="28"/>
          <w:szCs w:val="28"/>
        </w:rPr>
      </w:pPr>
      <w:r w:rsidRPr="00CA5AE7">
        <w:rPr>
          <w:rFonts w:ascii="Times New Roman" w:hAnsi="Times New Roman" w:cs="Times New Roman"/>
          <w:sz w:val="28"/>
          <w:szCs w:val="28"/>
        </w:rPr>
        <w:t xml:space="preserve">В случае отказа в предоставлении </w:t>
      </w:r>
      <w:r w:rsidR="002C50CE">
        <w:rPr>
          <w:rFonts w:ascii="Times New Roman" w:hAnsi="Times New Roman" w:cs="Times New Roman"/>
          <w:sz w:val="28"/>
          <w:szCs w:val="28"/>
        </w:rPr>
        <w:t>муниципальной у</w:t>
      </w:r>
      <w:r w:rsidRPr="00CA5AE7">
        <w:rPr>
          <w:rFonts w:ascii="Times New Roman" w:hAnsi="Times New Roman" w:cs="Times New Roman"/>
          <w:sz w:val="28"/>
          <w:szCs w:val="28"/>
        </w:rPr>
        <w:t>слуги сотрудник Комитета</w:t>
      </w:r>
      <w:r w:rsidR="002C50CE">
        <w:rPr>
          <w:rFonts w:ascii="Times New Roman" w:hAnsi="Times New Roman" w:cs="Times New Roman"/>
          <w:sz w:val="28"/>
          <w:szCs w:val="28"/>
        </w:rPr>
        <w:t xml:space="preserve"> образования</w:t>
      </w:r>
      <w:r w:rsidRPr="00CA5AE7">
        <w:rPr>
          <w:rFonts w:ascii="Times New Roman" w:hAnsi="Times New Roman" w:cs="Times New Roman"/>
          <w:sz w:val="28"/>
          <w:szCs w:val="28"/>
        </w:rPr>
        <w:t xml:space="preserve">, </w:t>
      </w:r>
      <w:r w:rsidR="002C50CE">
        <w:rPr>
          <w:rFonts w:ascii="Times New Roman" w:hAnsi="Times New Roman" w:cs="Times New Roman"/>
          <w:sz w:val="28"/>
          <w:szCs w:val="28"/>
        </w:rPr>
        <w:t>муниципального образовательного у</w:t>
      </w:r>
      <w:r w:rsidRPr="00CA5AE7">
        <w:rPr>
          <w:rFonts w:ascii="Times New Roman" w:hAnsi="Times New Roman" w:cs="Times New Roman"/>
          <w:sz w:val="28"/>
          <w:szCs w:val="28"/>
        </w:rPr>
        <w:t>чреждения разъясняет причины, основания отказа, оформляет решение об отказе в письменной форме и выдает его гражданину.</w:t>
      </w:r>
    </w:p>
    <w:p w:rsidR="004653E6" w:rsidRDefault="004653E6" w:rsidP="004653E6">
      <w:pPr>
        <w:numPr>
          <w:ilvl w:val="1"/>
          <w:numId w:val="42"/>
        </w:numPr>
        <w:suppressAutoHyphens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A5AE7" w:rsidRPr="00CA5AE7">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00CA5AE7" w:rsidRPr="00CA5AE7">
        <w:rPr>
          <w:rFonts w:ascii="Times New Roman" w:hAnsi="Times New Roman" w:cs="Times New Roman"/>
          <w:sz w:val="28"/>
          <w:szCs w:val="28"/>
        </w:rPr>
        <w:t xml:space="preserve"> муницип</w:t>
      </w:r>
      <w:r>
        <w:rPr>
          <w:rFonts w:ascii="Times New Roman" w:hAnsi="Times New Roman" w:cs="Times New Roman"/>
          <w:sz w:val="28"/>
          <w:szCs w:val="28"/>
        </w:rPr>
        <w:t>альной   услуги   осуществляется   на</w:t>
      </w:r>
    </w:p>
    <w:p w:rsidR="00CA5AE7" w:rsidRPr="00CA5AE7" w:rsidRDefault="00CA5AE7" w:rsidP="004653E6">
      <w:pPr>
        <w:suppressAutoHyphens w:val="0"/>
        <w:autoSpaceDE w:val="0"/>
        <w:autoSpaceDN w:val="0"/>
        <w:adjustRightInd w:val="0"/>
        <w:spacing w:after="0" w:line="240" w:lineRule="auto"/>
        <w:jc w:val="both"/>
        <w:outlineLvl w:val="1"/>
        <w:rPr>
          <w:rFonts w:ascii="Times New Roman" w:hAnsi="Times New Roman" w:cs="Times New Roman"/>
          <w:sz w:val="28"/>
          <w:szCs w:val="28"/>
        </w:rPr>
      </w:pPr>
      <w:r w:rsidRPr="00CA5AE7">
        <w:rPr>
          <w:rFonts w:ascii="Times New Roman" w:hAnsi="Times New Roman" w:cs="Times New Roman"/>
          <w:sz w:val="28"/>
          <w:szCs w:val="28"/>
        </w:rPr>
        <w:t xml:space="preserve">бесплатной </w:t>
      </w:r>
      <w:r w:rsidR="004653E6">
        <w:rPr>
          <w:rFonts w:ascii="Times New Roman" w:hAnsi="Times New Roman" w:cs="Times New Roman"/>
          <w:sz w:val="28"/>
          <w:szCs w:val="28"/>
        </w:rPr>
        <w:t xml:space="preserve"> </w:t>
      </w:r>
      <w:r w:rsidRPr="00CA5AE7">
        <w:rPr>
          <w:rFonts w:ascii="Times New Roman" w:hAnsi="Times New Roman" w:cs="Times New Roman"/>
          <w:sz w:val="28"/>
          <w:szCs w:val="28"/>
        </w:rPr>
        <w:t>основе.</w:t>
      </w:r>
    </w:p>
    <w:p w:rsidR="004653E6" w:rsidRDefault="004653E6" w:rsidP="004653E6">
      <w:pPr>
        <w:numPr>
          <w:ilvl w:val="1"/>
          <w:numId w:val="42"/>
        </w:numPr>
        <w:suppressAutoHyphens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A5AE7" w:rsidRPr="00CA5AE7">
        <w:rPr>
          <w:rFonts w:ascii="Times New Roman" w:hAnsi="Times New Roman" w:cs="Times New Roman"/>
          <w:sz w:val="28"/>
          <w:szCs w:val="28"/>
        </w:rPr>
        <w:t>Максимальный срок ожидания в очереди при подаче запроса на</w:t>
      </w:r>
    </w:p>
    <w:p w:rsidR="00CA5AE7" w:rsidRPr="00CA5AE7" w:rsidRDefault="00CA5AE7" w:rsidP="004653E6">
      <w:pPr>
        <w:suppressAutoHyphens w:val="0"/>
        <w:autoSpaceDE w:val="0"/>
        <w:autoSpaceDN w:val="0"/>
        <w:adjustRightInd w:val="0"/>
        <w:spacing w:after="0" w:line="240" w:lineRule="auto"/>
        <w:jc w:val="both"/>
        <w:outlineLvl w:val="1"/>
        <w:rPr>
          <w:rFonts w:ascii="Times New Roman" w:hAnsi="Times New Roman" w:cs="Times New Roman"/>
          <w:sz w:val="28"/>
          <w:szCs w:val="28"/>
        </w:rPr>
      </w:pPr>
      <w:r w:rsidRPr="00CA5AE7">
        <w:rPr>
          <w:rFonts w:ascii="Times New Roman" w:hAnsi="Times New Roman" w:cs="Times New Roman"/>
          <w:sz w:val="28"/>
          <w:szCs w:val="28"/>
        </w:rPr>
        <w:t>предоставление муниципальной услуги и при получении результата предоставления муниципальной услуги не до</w:t>
      </w:r>
      <w:r w:rsidR="00A32888">
        <w:rPr>
          <w:rFonts w:ascii="Times New Roman" w:hAnsi="Times New Roman" w:cs="Times New Roman"/>
          <w:sz w:val="28"/>
          <w:szCs w:val="28"/>
        </w:rPr>
        <w:t>лжен превышать 15</w:t>
      </w:r>
      <w:r w:rsidRPr="00CA5AE7">
        <w:rPr>
          <w:rFonts w:ascii="Times New Roman" w:hAnsi="Times New Roman" w:cs="Times New Roman"/>
          <w:sz w:val="28"/>
          <w:szCs w:val="28"/>
        </w:rPr>
        <w:t xml:space="preserve"> минут.</w:t>
      </w:r>
    </w:p>
    <w:p w:rsidR="00CA5AE7" w:rsidRPr="00CA5AE7" w:rsidRDefault="00CA5AE7" w:rsidP="004653E6">
      <w:pPr>
        <w:numPr>
          <w:ilvl w:val="1"/>
          <w:numId w:val="42"/>
        </w:numPr>
        <w:suppressAutoHyphens w:val="0"/>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A5AE7">
        <w:rPr>
          <w:rFonts w:ascii="Times New Roman" w:hAnsi="Times New Roman" w:cs="Times New Roman"/>
          <w:sz w:val="28"/>
          <w:szCs w:val="28"/>
        </w:rPr>
        <w:t>Срок и порядок регистрации запроса о предоставлении муниципальной услуги.</w:t>
      </w:r>
    </w:p>
    <w:p w:rsidR="00CA5AE7" w:rsidRPr="00CA5AE7" w:rsidRDefault="00CA5AE7" w:rsidP="00CA5AE7">
      <w:pPr>
        <w:autoSpaceDE w:val="0"/>
        <w:autoSpaceDN w:val="0"/>
        <w:adjustRightInd w:val="0"/>
        <w:spacing w:after="0" w:line="240" w:lineRule="auto"/>
        <w:ind w:firstLine="851"/>
        <w:jc w:val="both"/>
        <w:outlineLvl w:val="1"/>
        <w:rPr>
          <w:rFonts w:ascii="Times New Roman" w:hAnsi="Times New Roman" w:cs="Times New Roman"/>
          <w:sz w:val="28"/>
          <w:szCs w:val="28"/>
        </w:rPr>
      </w:pPr>
      <w:r w:rsidRPr="00CA5AE7">
        <w:rPr>
          <w:rFonts w:ascii="Times New Roman" w:hAnsi="Times New Roman" w:cs="Times New Roman"/>
          <w:sz w:val="28"/>
          <w:szCs w:val="28"/>
        </w:rPr>
        <w:t xml:space="preserve">Поступивший запрос </w:t>
      </w:r>
      <w:r w:rsidR="00DF4A79">
        <w:rPr>
          <w:rFonts w:ascii="Times New Roman" w:hAnsi="Times New Roman" w:cs="Times New Roman"/>
          <w:sz w:val="28"/>
          <w:szCs w:val="28"/>
        </w:rPr>
        <w:t xml:space="preserve">о предоставлении муниципальной услуги </w:t>
      </w:r>
      <w:r w:rsidRPr="00CA5AE7">
        <w:rPr>
          <w:rFonts w:ascii="Times New Roman" w:hAnsi="Times New Roman" w:cs="Times New Roman"/>
          <w:sz w:val="28"/>
          <w:szCs w:val="28"/>
        </w:rPr>
        <w:t xml:space="preserve">регистрируется в день поступления специалистом Комитета </w:t>
      </w:r>
      <w:r w:rsidR="002C50CE">
        <w:rPr>
          <w:rFonts w:ascii="Times New Roman" w:hAnsi="Times New Roman" w:cs="Times New Roman"/>
          <w:sz w:val="28"/>
          <w:szCs w:val="28"/>
        </w:rPr>
        <w:t>образования</w:t>
      </w:r>
      <w:r w:rsidR="00215115">
        <w:rPr>
          <w:rFonts w:ascii="Times New Roman" w:hAnsi="Times New Roman" w:cs="Times New Roman"/>
          <w:sz w:val="28"/>
          <w:szCs w:val="28"/>
        </w:rPr>
        <w:t>, Многофункционального центра</w:t>
      </w:r>
      <w:r w:rsidR="000775D7">
        <w:rPr>
          <w:rFonts w:ascii="Times New Roman" w:hAnsi="Times New Roman" w:cs="Times New Roman"/>
          <w:sz w:val="28"/>
          <w:szCs w:val="28"/>
        </w:rPr>
        <w:t xml:space="preserve"> Забайкальского края</w:t>
      </w:r>
      <w:r w:rsidR="002C50CE">
        <w:rPr>
          <w:rFonts w:ascii="Times New Roman" w:hAnsi="Times New Roman" w:cs="Times New Roman"/>
          <w:sz w:val="28"/>
          <w:szCs w:val="28"/>
        </w:rPr>
        <w:t xml:space="preserve"> </w:t>
      </w:r>
      <w:r w:rsidRPr="00CA5AE7">
        <w:rPr>
          <w:rFonts w:ascii="Times New Roman" w:hAnsi="Times New Roman" w:cs="Times New Roman"/>
          <w:sz w:val="28"/>
          <w:szCs w:val="28"/>
        </w:rPr>
        <w:t xml:space="preserve">или </w:t>
      </w:r>
      <w:r w:rsidR="00215115">
        <w:rPr>
          <w:rFonts w:ascii="Times New Roman" w:hAnsi="Times New Roman" w:cs="Times New Roman"/>
          <w:sz w:val="28"/>
          <w:szCs w:val="28"/>
        </w:rPr>
        <w:t>муниципального</w:t>
      </w:r>
      <w:r w:rsidR="002C50CE">
        <w:rPr>
          <w:rFonts w:ascii="Times New Roman" w:hAnsi="Times New Roman" w:cs="Times New Roman"/>
          <w:sz w:val="28"/>
          <w:szCs w:val="28"/>
        </w:rPr>
        <w:t xml:space="preserve"> </w:t>
      </w:r>
      <w:r w:rsidR="00215115">
        <w:rPr>
          <w:rFonts w:ascii="Times New Roman" w:hAnsi="Times New Roman" w:cs="Times New Roman"/>
          <w:sz w:val="28"/>
          <w:szCs w:val="28"/>
        </w:rPr>
        <w:t>образовательного</w:t>
      </w:r>
      <w:r w:rsidR="00977AC0">
        <w:rPr>
          <w:rFonts w:ascii="Times New Roman" w:hAnsi="Times New Roman" w:cs="Times New Roman"/>
          <w:sz w:val="28"/>
          <w:szCs w:val="28"/>
        </w:rPr>
        <w:t xml:space="preserve"> учрежд</w:t>
      </w:r>
      <w:r w:rsidR="00215115">
        <w:rPr>
          <w:rFonts w:ascii="Times New Roman" w:hAnsi="Times New Roman" w:cs="Times New Roman"/>
          <w:sz w:val="28"/>
          <w:szCs w:val="28"/>
        </w:rPr>
        <w:t>ения</w:t>
      </w:r>
      <w:r w:rsidRPr="00CA5AE7">
        <w:rPr>
          <w:rFonts w:ascii="Times New Roman" w:hAnsi="Times New Roman" w:cs="Times New Roman"/>
          <w:sz w:val="28"/>
          <w:szCs w:val="28"/>
        </w:rPr>
        <w:t xml:space="preserve">, ответственным за ведение </w:t>
      </w:r>
      <w:r w:rsidR="00D5280D">
        <w:rPr>
          <w:rFonts w:ascii="Times New Roman" w:hAnsi="Times New Roman" w:cs="Times New Roman"/>
          <w:sz w:val="28"/>
          <w:szCs w:val="28"/>
        </w:rPr>
        <w:t xml:space="preserve"> </w:t>
      </w:r>
      <w:r w:rsidRPr="00CA5AE7">
        <w:rPr>
          <w:rFonts w:ascii="Times New Roman" w:hAnsi="Times New Roman" w:cs="Times New Roman"/>
          <w:sz w:val="28"/>
          <w:szCs w:val="28"/>
        </w:rPr>
        <w:t>документооборота.</w:t>
      </w:r>
    </w:p>
    <w:p w:rsidR="00CA5AE7" w:rsidRPr="00CA5AE7" w:rsidRDefault="00CA5AE7" w:rsidP="004653E6">
      <w:pPr>
        <w:numPr>
          <w:ilvl w:val="1"/>
          <w:numId w:val="42"/>
        </w:numPr>
        <w:suppressAutoHyphens w:val="0"/>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A5AE7">
        <w:rPr>
          <w:rFonts w:ascii="Times New Roman" w:hAnsi="Times New Roman" w:cs="Times New Roman"/>
          <w:sz w:val="28"/>
          <w:szCs w:val="28"/>
        </w:rPr>
        <w:t>Требования к помещениям, в которых предоставляется муниципальная услуга.</w:t>
      </w:r>
    </w:p>
    <w:p w:rsidR="00CA5AE7" w:rsidRPr="00CA5AE7" w:rsidRDefault="00CA5AE7" w:rsidP="00DF4A79">
      <w:pPr>
        <w:autoSpaceDE w:val="0"/>
        <w:autoSpaceDN w:val="0"/>
        <w:adjustRightInd w:val="0"/>
        <w:spacing w:after="0" w:line="240" w:lineRule="auto"/>
        <w:ind w:firstLine="3"/>
        <w:jc w:val="both"/>
        <w:outlineLvl w:val="1"/>
        <w:rPr>
          <w:rFonts w:ascii="Times New Roman" w:hAnsi="Times New Roman" w:cs="Times New Roman"/>
          <w:sz w:val="28"/>
          <w:szCs w:val="28"/>
        </w:rPr>
      </w:pPr>
      <w:r w:rsidRPr="00CA5AE7">
        <w:rPr>
          <w:rFonts w:ascii="Times New Roman" w:hAnsi="Times New Roman" w:cs="Times New Roman"/>
          <w:sz w:val="28"/>
          <w:szCs w:val="28"/>
        </w:rPr>
        <w:t>Вход и выход из здания Комитета</w:t>
      </w:r>
      <w:r w:rsidR="002C50CE">
        <w:rPr>
          <w:rFonts w:ascii="Times New Roman" w:hAnsi="Times New Roman" w:cs="Times New Roman"/>
          <w:sz w:val="28"/>
          <w:szCs w:val="28"/>
        </w:rPr>
        <w:t xml:space="preserve"> образования</w:t>
      </w:r>
      <w:r w:rsidRPr="00CA5AE7">
        <w:rPr>
          <w:rFonts w:ascii="Times New Roman" w:hAnsi="Times New Roman" w:cs="Times New Roman"/>
          <w:sz w:val="28"/>
          <w:szCs w:val="28"/>
        </w:rPr>
        <w:t xml:space="preserve">, </w:t>
      </w:r>
      <w:r w:rsidR="002C50CE">
        <w:rPr>
          <w:rFonts w:ascii="Times New Roman" w:hAnsi="Times New Roman" w:cs="Times New Roman"/>
          <w:sz w:val="28"/>
          <w:szCs w:val="28"/>
        </w:rPr>
        <w:t>муниципального образовательного учреждения</w:t>
      </w:r>
      <w:r w:rsidR="002C50CE" w:rsidRPr="00CA5AE7">
        <w:rPr>
          <w:rFonts w:ascii="Times New Roman" w:hAnsi="Times New Roman" w:cs="Times New Roman"/>
          <w:sz w:val="28"/>
          <w:szCs w:val="28"/>
        </w:rPr>
        <w:t xml:space="preserve"> </w:t>
      </w:r>
      <w:r w:rsidRPr="00CA5AE7">
        <w:rPr>
          <w:rFonts w:ascii="Times New Roman" w:hAnsi="Times New Roman" w:cs="Times New Roman"/>
          <w:sz w:val="28"/>
          <w:szCs w:val="28"/>
        </w:rPr>
        <w:t>должен быть оборудован информационной табличкой (вывеской), содержащей следующую информацию:</w:t>
      </w:r>
    </w:p>
    <w:p w:rsidR="00CA5AE7" w:rsidRPr="00CA5AE7" w:rsidRDefault="00CA5AE7"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CA5AE7">
        <w:rPr>
          <w:rFonts w:ascii="Times New Roman" w:hAnsi="Times New Roman" w:cs="Times New Roman"/>
          <w:sz w:val="28"/>
          <w:szCs w:val="28"/>
        </w:rPr>
        <w:t>наименование;</w:t>
      </w:r>
    </w:p>
    <w:p w:rsidR="00CA5AE7" w:rsidRPr="00CA5AE7" w:rsidRDefault="00CA5AE7"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CA5AE7">
        <w:rPr>
          <w:rFonts w:ascii="Times New Roman" w:hAnsi="Times New Roman" w:cs="Times New Roman"/>
          <w:sz w:val="28"/>
          <w:szCs w:val="28"/>
        </w:rPr>
        <w:t>место нахождения;</w:t>
      </w:r>
    </w:p>
    <w:p w:rsidR="00CA5AE7" w:rsidRPr="00CA5AE7" w:rsidRDefault="00CA5AE7"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CA5AE7">
        <w:rPr>
          <w:rFonts w:ascii="Times New Roman" w:hAnsi="Times New Roman" w:cs="Times New Roman"/>
          <w:sz w:val="28"/>
          <w:szCs w:val="28"/>
        </w:rPr>
        <w:lastRenderedPageBreak/>
        <w:t>режим работы.</w:t>
      </w:r>
    </w:p>
    <w:p w:rsidR="00CA5AE7" w:rsidRPr="00CA5AE7" w:rsidRDefault="00CA5AE7" w:rsidP="00516212">
      <w:pPr>
        <w:spacing w:after="0" w:line="240" w:lineRule="auto"/>
        <w:jc w:val="both"/>
        <w:rPr>
          <w:rFonts w:ascii="Times New Roman" w:hAnsi="Times New Roman" w:cs="Times New Roman"/>
          <w:sz w:val="28"/>
          <w:szCs w:val="28"/>
        </w:rPr>
      </w:pPr>
      <w:r w:rsidRPr="00CA5AE7">
        <w:rPr>
          <w:rFonts w:ascii="Times New Roman" w:hAnsi="Times New Roman" w:cs="Times New Roman"/>
          <w:sz w:val="28"/>
          <w:szCs w:val="28"/>
        </w:rPr>
        <w:t xml:space="preserve">Для предоставления </w:t>
      </w:r>
      <w:r w:rsidR="002C50CE">
        <w:rPr>
          <w:rFonts w:ascii="Times New Roman" w:hAnsi="Times New Roman" w:cs="Times New Roman"/>
          <w:sz w:val="28"/>
          <w:szCs w:val="28"/>
        </w:rPr>
        <w:t>муниципальной у</w:t>
      </w:r>
      <w:r w:rsidRPr="00CA5AE7">
        <w:rPr>
          <w:rFonts w:ascii="Times New Roman" w:hAnsi="Times New Roman" w:cs="Times New Roman"/>
          <w:sz w:val="28"/>
          <w:szCs w:val="28"/>
        </w:rPr>
        <w:t>слуги предлагаются места ожидания, места получения информации и места для заполнения необходимых документов.</w:t>
      </w:r>
    </w:p>
    <w:p w:rsidR="00CA5AE7" w:rsidRPr="00CA5AE7" w:rsidRDefault="00CA5AE7" w:rsidP="00516212">
      <w:pPr>
        <w:spacing w:after="0" w:line="240" w:lineRule="auto"/>
        <w:jc w:val="both"/>
        <w:rPr>
          <w:rFonts w:ascii="Times New Roman" w:hAnsi="Times New Roman" w:cs="Times New Roman"/>
          <w:sz w:val="28"/>
          <w:szCs w:val="28"/>
        </w:rPr>
      </w:pPr>
      <w:r w:rsidRPr="00CA5AE7">
        <w:rPr>
          <w:rFonts w:ascii="Times New Roman" w:hAnsi="Times New Roman" w:cs="Times New Roman"/>
          <w:sz w:val="28"/>
          <w:szCs w:val="28"/>
        </w:rPr>
        <w:t xml:space="preserve">Места информирования, предназначенные для ознакомления получателей </w:t>
      </w:r>
      <w:r w:rsidR="002C50CE">
        <w:rPr>
          <w:rFonts w:ascii="Times New Roman" w:hAnsi="Times New Roman" w:cs="Times New Roman"/>
          <w:sz w:val="28"/>
          <w:szCs w:val="28"/>
        </w:rPr>
        <w:t>муниципальной у</w:t>
      </w:r>
      <w:r w:rsidRPr="00CA5AE7">
        <w:rPr>
          <w:rFonts w:ascii="Times New Roman" w:hAnsi="Times New Roman" w:cs="Times New Roman"/>
          <w:sz w:val="28"/>
          <w:szCs w:val="28"/>
        </w:rPr>
        <w:t>слуги с информационными материалами, оборудуются:</w:t>
      </w:r>
    </w:p>
    <w:p w:rsidR="00CA5AE7" w:rsidRPr="00CA5AE7" w:rsidRDefault="00CA5AE7" w:rsidP="00516212">
      <w:pPr>
        <w:numPr>
          <w:ilvl w:val="0"/>
          <w:numId w:val="32"/>
        </w:numPr>
        <w:suppressAutoHyphens w:val="0"/>
        <w:spacing w:after="0" w:line="240" w:lineRule="auto"/>
        <w:ind w:left="709" w:hanging="207"/>
        <w:jc w:val="both"/>
        <w:rPr>
          <w:rFonts w:ascii="Times New Roman" w:hAnsi="Times New Roman" w:cs="Times New Roman"/>
          <w:sz w:val="28"/>
          <w:szCs w:val="28"/>
        </w:rPr>
      </w:pPr>
      <w:r w:rsidRPr="00CA5AE7">
        <w:rPr>
          <w:rFonts w:ascii="Times New Roman" w:hAnsi="Times New Roman" w:cs="Times New Roman"/>
          <w:sz w:val="28"/>
          <w:szCs w:val="28"/>
        </w:rPr>
        <w:t>информационными стендами;</w:t>
      </w:r>
    </w:p>
    <w:p w:rsidR="00CA5AE7" w:rsidRPr="00CA5AE7" w:rsidRDefault="00CA5AE7"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CA5AE7">
        <w:rPr>
          <w:rFonts w:ascii="Times New Roman" w:hAnsi="Times New Roman" w:cs="Times New Roman"/>
          <w:sz w:val="28"/>
          <w:szCs w:val="28"/>
        </w:rPr>
        <w:t xml:space="preserve">стульями и столами для возможности оформления документов. </w:t>
      </w:r>
    </w:p>
    <w:p w:rsidR="00CA5AE7" w:rsidRPr="00CA5AE7" w:rsidRDefault="00CA5AE7" w:rsidP="00DF4A79">
      <w:pPr>
        <w:spacing w:after="0" w:line="240" w:lineRule="auto"/>
        <w:jc w:val="both"/>
        <w:rPr>
          <w:rFonts w:ascii="Times New Roman" w:hAnsi="Times New Roman" w:cs="Times New Roman"/>
          <w:sz w:val="28"/>
          <w:szCs w:val="28"/>
        </w:rPr>
      </w:pPr>
      <w:r w:rsidRPr="00CA5AE7">
        <w:rPr>
          <w:rFonts w:ascii="Times New Roman" w:hAnsi="Times New Roman" w:cs="Times New Roman"/>
          <w:sz w:val="28"/>
          <w:szCs w:val="28"/>
        </w:rPr>
        <w:t xml:space="preserve">Места для заполнения документов оборудуются стульями, столами (стойками) и обеспечиваются образцами заполнения документов, бланками заявлений. </w:t>
      </w:r>
    </w:p>
    <w:p w:rsidR="00CA5AE7" w:rsidRPr="00CA5AE7" w:rsidRDefault="00CA5AE7" w:rsidP="00DF4A79">
      <w:pPr>
        <w:spacing w:after="0" w:line="240" w:lineRule="auto"/>
        <w:jc w:val="both"/>
        <w:rPr>
          <w:rFonts w:ascii="Times New Roman" w:hAnsi="Times New Roman" w:cs="Times New Roman"/>
          <w:sz w:val="28"/>
          <w:szCs w:val="28"/>
        </w:rPr>
      </w:pPr>
      <w:r w:rsidRPr="00CA5AE7">
        <w:rPr>
          <w:rFonts w:ascii="Times New Roman" w:hAnsi="Times New Roman" w:cs="Times New Roman"/>
          <w:sz w:val="28"/>
          <w:szCs w:val="28"/>
        </w:rPr>
        <w:t xml:space="preserve">Помещения должны быть оборудованы в соответствии с санитарными правилами и нормами. </w:t>
      </w:r>
    </w:p>
    <w:p w:rsidR="00CA5AE7" w:rsidRPr="00CA5AE7" w:rsidRDefault="004926ED" w:rsidP="00DF4A79">
      <w:pPr>
        <w:autoSpaceDE w:val="0"/>
        <w:autoSpaceDN w:val="0"/>
        <w:adjustRightInd w:val="0"/>
        <w:spacing w:after="0" w:line="240" w:lineRule="auto"/>
        <w:ind w:left="-567" w:firstLine="1418"/>
        <w:jc w:val="both"/>
        <w:rPr>
          <w:rFonts w:ascii="Times New Roman" w:hAnsi="Times New Roman" w:cs="Times New Roman"/>
          <w:sz w:val="28"/>
          <w:szCs w:val="28"/>
        </w:rPr>
      </w:pPr>
      <w:r>
        <w:rPr>
          <w:rFonts w:ascii="Times New Roman" w:hAnsi="Times New Roman" w:cs="Times New Roman"/>
          <w:sz w:val="28"/>
          <w:szCs w:val="28"/>
        </w:rPr>
        <w:t>2</w:t>
      </w:r>
      <w:r w:rsidR="00E570BB">
        <w:rPr>
          <w:rFonts w:ascii="Times New Roman" w:hAnsi="Times New Roman" w:cs="Times New Roman"/>
          <w:sz w:val="28"/>
          <w:szCs w:val="28"/>
        </w:rPr>
        <w:t>.14</w:t>
      </w:r>
      <w:r w:rsidR="00CA5AE7" w:rsidRPr="00CA5AE7">
        <w:rPr>
          <w:rFonts w:ascii="Times New Roman" w:hAnsi="Times New Roman" w:cs="Times New Roman"/>
          <w:sz w:val="28"/>
          <w:szCs w:val="28"/>
        </w:rPr>
        <w:t xml:space="preserve">.Показатели доступности и качества </w:t>
      </w:r>
      <w:r w:rsidR="002C50CE">
        <w:rPr>
          <w:rFonts w:ascii="Times New Roman" w:hAnsi="Times New Roman" w:cs="Times New Roman"/>
          <w:sz w:val="28"/>
          <w:szCs w:val="28"/>
        </w:rPr>
        <w:t>муниципальной у</w:t>
      </w:r>
      <w:r w:rsidR="00CA5AE7" w:rsidRPr="00CA5AE7">
        <w:rPr>
          <w:rFonts w:ascii="Times New Roman" w:hAnsi="Times New Roman" w:cs="Times New Roman"/>
          <w:sz w:val="28"/>
          <w:szCs w:val="28"/>
        </w:rPr>
        <w:t>слуги</w:t>
      </w:r>
    </w:p>
    <w:p w:rsidR="00CA5AE7" w:rsidRPr="00CA5AE7" w:rsidRDefault="004926ED" w:rsidP="00DF4A7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CA5AE7" w:rsidRPr="00CA5AE7">
        <w:rPr>
          <w:rFonts w:ascii="Times New Roman" w:hAnsi="Times New Roman" w:cs="Times New Roman"/>
          <w:sz w:val="28"/>
          <w:szCs w:val="28"/>
        </w:rPr>
        <w:t>.1</w:t>
      </w:r>
      <w:r w:rsidR="00E570BB">
        <w:rPr>
          <w:rFonts w:ascii="Times New Roman" w:hAnsi="Times New Roman" w:cs="Times New Roman"/>
          <w:sz w:val="28"/>
          <w:szCs w:val="28"/>
        </w:rPr>
        <w:t>4</w:t>
      </w:r>
      <w:r w:rsidR="00CA5AE7" w:rsidRPr="00CA5AE7">
        <w:rPr>
          <w:rFonts w:ascii="Times New Roman" w:hAnsi="Times New Roman" w:cs="Times New Roman"/>
          <w:sz w:val="28"/>
          <w:szCs w:val="28"/>
        </w:rPr>
        <w:t xml:space="preserve">.1.   На информационных стендах в помещении, предназначенном для предоставления </w:t>
      </w:r>
      <w:r w:rsidR="002C50CE">
        <w:rPr>
          <w:rFonts w:ascii="Times New Roman" w:hAnsi="Times New Roman" w:cs="Times New Roman"/>
          <w:sz w:val="28"/>
          <w:szCs w:val="28"/>
        </w:rPr>
        <w:t>муниципальной ус</w:t>
      </w:r>
      <w:r w:rsidR="00CA5AE7" w:rsidRPr="00CA5AE7">
        <w:rPr>
          <w:rFonts w:ascii="Times New Roman" w:hAnsi="Times New Roman" w:cs="Times New Roman"/>
          <w:sz w:val="28"/>
          <w:szCs w:val="28"/>
        </w:rPr>
        <w:t>луги, размещается следующая информация:</w:t>
      </w:r>
    </w:p>
    <w:p w:rsidR="00CA5AE7" w:rsidRPr="00CA5AE7" w:rsidRDefault="00CA5AE7"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CA5AE7">
        <w:rPr>
          <w:rFonts w:ascii="Times New Roman" w:hAnsi="Times New Roman" w:cs="Times New Roman"/>
          <w:sz w:val="28"/>
          <w:szCs w:val="28"/>
        </w:rPr>
        <w:t xml:space="preserve">блок-схема порядка предоставления </w:t>
      </w:r>
      <w:r w:rsidR="002C50CE">
        <w:rPr>
          <w:rFonts w:ascii="Times New Roman" w:hAnsi="Times New Roman" w:cs="Times New Roman"/>
          <w:sz w:val="28"/>
          <w:szCs w:val="28"/>
        </w:rPr>
        <w:t>муниципальной у</w:t>
      </w:r>
      <w:r w:rsidRPr="00CA5AE7">
        <w:rPr>
          <w:rFonts w:ascii="Times New Roman" w:hAnsi="Times New Roman" w:cs="Times New Roman"/>
          <w:sz w:val="28"/>
          <w:szCs w:val="28"/>
        </w:rPr>
        <w:t>слуги;</w:t>
      </w:r>
    </w:p>
    <w:p w:rsidR="00CA5AE7" w:rsidRPr="00CA5AE7" w:rsidRDefault="00CA5AE7"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CA5AE7">
        <w:rPr>
          <w:rFonts w:ascii="Times New Roman" w:hAnsi="Times New Roman" w:cs="Times New Roman"/>
          <w:sz w:val="28"/>
          <w:szCs w:val="28"/>
        </w:rPr>
        <w:t>режим приема граждан;</w:t>
      </w:r>
    </w:p>
    <w:p w:rsidR="00CA5AE7" w:rsidRPr="00CA5AE7" w:rsidRDefault="00CA5AE7"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CA5AE7">
        <w:rPr>
          <w:rFonts w:ascii="Times New Roman" w:hAnsi="Times New Roman" w:cs="Times New Roman"/>
          <w:sz w:val="28"/>
          <w:szCs w:val="28"/>
        </w:rPr>
        <w:t>текст административного регламента;</w:t>
      </w:r>
    </w:p>
    <w:p w:rsidR="00CA5AE7" w:rsidRPr="00CA5AE7" w:rsidRDefault="00CA5AE7"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CA5AE7">
        <w:rPr>
          <w:rFonts w:ascii="Times New Roman" w:hAnsi="Times New Roman" w:cs="Times New Roman"/>
          <w:sz w:val="28"/>
          <w:szCs w:val="28"/>
        </w:rPr>
        <w:t>образцы заполнения заявлений;</w:t>
      </w:r>
    </w:p>
    <w:p w:rsidR="00CA5AE7" w:rsidRDefault="00CA5AE7"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CA5AE7">
        <w:rPr>
          <w:rFonts w:ascii="Times New Roman" w:hAnsi="Times New Roman" w:cs="Times New Roman"/>
          <w:sz w:val="28"/>
          <w:szCs w:val="28"/>
        </w:rPr>
        <w:t>порядок получения консультаций.</w:t>
      </w:r>
    </w:p>
    <w:p w:rsidR="00072F69" w:rsidRDefault="004926ED" w:rsidP="00072F69">
      <w:pPr>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E570BB">
        <w:rPr>
          <w:rFonts w:ascii="Times New Roman" w:hAnsi="Times New Roman" w:cs="Times New Roman"/>
          <w:sz w:val="28"/>
          <w:szCs w:val="28"/>
        </w:rPr>
        <w:t>.14</w:t>
      </w:r>
      <w:r w:rsidR="00072F69">
        <w:rPr>
          <w:rFonts w:ascii="Times New Roman" w:hAnsi="Times New Roman" w:cs="Times New Roman"/>
          <w:sz w:val="28"/>
          <w:szCs w:val="28"/>
        </w:rPr>
        <w:t>.2. Показателями качества предоставления муниципальной услуги являются:</w:t>
      </w:r>
    </w:p>
    <w:p w:rsidR="00072F69" w:rsidRDefault="00072F69"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Pr>
          <w:rFonts w:ascii="Times New Roman" w:hAnsi="Times New Roman" w:cs="Times New Roman"/>
          <w:sz w:val="28"/>
          <w:szCs w:val="28"/>
        </w:rPr>
        <w:t>полнота и достоверность предоставления информации;</w:t>
      </w:r>
    </w:p>
    <w:p w:rsidR="005B03A1" w:rsidRDefault="005B03A1" w:rsidP="005B03A1">
      <w:pPr>
        <w:numPr>
          <w:ilvl w:val="0"/>
          <w:numId w:val="32"/>
        </w:numPr>
        <w:suppressAutoHyphens w:val="0"/>
        <w:spacing w:after="0" w:line="240" w:lineRule="auto"/>
        <w:ind w:left="709" w:hanging="207"/>
        <w:rPr>
          <w:rFonts w:ascii="Times New Roman" w:hAnsi="Times New Roman" w:cs="Times New Roman"/>
          <w:sz w:val="28"/>
          <w:szCs w:val="28"/>
        </w:rPr>
      </w:pPr>
      <w:r>
        <w:rPr>
          <w:rFonts w:ascii="Times New Roman" w:hAnsi="Times New Roman" w:cs="Times New Roman"/>
          <w:sz w:val="28"/>
          <w:szCs w:val="28"/>
        </w:rPr>
        <w:t>четкость в изложении информации;</w:t>
      </w:r>
    </w:p>
    <w:p w:rsidR="00072F69" w:rsidRDefault="00072F69" w:rsidP="005B03A1">
      <w:pPr>
        <w:suppressAutoHyphens w:val="0"/>
        <w:spacing w:after="0" w:line="240" w:lineRule="auto"/>
        <w:ind w:left="502"/>
        <w:rPr>
          <w:rFonts w:ascii="Times New Roman" w:hAnsi="Times New Roman" w:cs="Times New Roman"/>
          <w:sz w:val="28"/>
          <w:szCs w:val="28"/>
        </w:rPr>
      </w:pPr>
      <w:r>
        <w:rPr>
          <w:rFonts w:ascii="Times New Roman" w:hAnsi="Times New Roman" w:cs="Times New Roman"/>
          <w:sz w:val="28"/>
          <w:szCs w:val="28"/>
        </w:rPr>
        <w:t>удобство и доступность получения информации;</w:t>
      </w:r>
    </w:p>
    <w:p w:rsidR="00072F69" w:rsidRDefault="00072F69"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Pr>
          <w:rFonts w:ascii="Times New Roman" w:hAnsi="Times New Roman" w:cs="Times New Roman"/>
          <w:sz w:val="28"/>
          <w:szCs w:val="28"/>
        </w:rPr>
        <w:t>профессионализм специалиста, предоставляющего информацию;</w:t>
      </w:r>
    </w:p>
    <w:p w:rsidR="00072F69" w:rsidRPr="00CA5AE7" w:rsidRDefault="00072F69"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Pr>
          <w:rFonts w:ascii="Times New Roman" w:hAnsi="Times New Roman" w:cs="Times New Roman"/>
          <w:sz w:val="28"/>
          <w:szCs w:val="28"/>
        </w:rPr>
        <w:t>оперативность предоставления информации.</w:t>
      </w:r>
    </w:p>
    <w:p w:rsidR="00CA5AE7" w:rsidRPr="00CA5AE7" w:rsidRDefault="00CA5AE7" w:rsidP="00E570BB">
      <w:pPr>
        <w:numPr>
          <w:ilvl w:val="1"/>
          <w:numId w:val="38"/>
        </w:numPr>
        <w:suppressAutoHyphens w:val="0"/>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A5AE7">
        <w:rPr>
          <w:rFonts w:ascii="Times New Roman" w:hAnsi="Times New Roman" w:cs="Times New Roman"/>
          <w:sz w:val="28"/>
          <w:szCs w:val="28"/>
        </w:rPr>
        <w:t xml:space="preserve">Иные требования, учитывающие особенности предоставления </w:t>
      </w:r>
      <w:r w:rsidR="002C50CE">
        <w:rPr>
          <w:rFonts w:ascii="Times New Roman" w:hAnsi="Times New Roman" w:cs="Times New Roman"/>
          <w:sz w:val="28"/>
          <w:szCs w:val="28"/>
        </w:rPr>
        <w:t xml:space="preserve">муниципальной </w:t>
      </w:r>
      <w:r w:rsidRPr="00CA5AE7">
        <w:rPr>
          <w:rFonts w:ascii="Times New Roman" w:hAnsi="Times New Roman" w:cs="Times New Roman"/>
          <w:sz w:val="28"/>
          <w:szCs w:val="28"/>
        </w:rPr>
        <w:t>услуги в электронной форме.</w:t>
      </w:r>
    </w:p>
    <w:p w:rsidR="00DF4A79" w:rsidRDefault="00CA5AE7" w:rsidP="00CA5AE7">
      <w:pPr>
        <w:spacing w:line="240" w:lineRule="auto"/>
        <w:ind w:firstLine="708"/>
        <w:jc w:val="both"/>
        <w:rPr>
          <w:rFonts w:ascii="Times New Roman" w:hAnsi="Times New Roman" w:cs="Times New Roman"/>
          <w:sz w:val="28"/>
          <w:szCs w:val="28"/>
        </w:rPr>
      </w:pPr>
      <w:hyperlink r:id="rId15" w:history="1">
        <w:r w:rsidRPr="00CA5AE7">
          <w:rPr>
            <w:rFonts w:ascii="Times New Roman" w:hAnsi="Times New Roman" w:cs="Times New Roman"/>
            <w:sz w:val="28"/>
            <w:szCs w:val="28"/>
          </w:rPr>
          <w:t>Форма</w:t>
        </w:r>
      </w:hyperlink>
      <w:r w:rsidRPr="00CA5AE7">
        <w:rPr>
          <w:rFonts w:ascii="Times New Roman" w:hAnsi="Times New Roman" w:cs="Times New Roman"/>
          <w:sz w:val="28"/>
          <w:szCs w:val="28"/>
        </w:rPr>
        <w:t xml:space="preserve"> заявления на предоставление </w:t>
      </w:r>
      <w:r w:rsidR="002C50CE">
        <w:rPr>
          <w:rFonts w:ascii="Times New Roman" w:hAnsi="Times New Roman" w:cs="Times New Roman"/>
          <w:sz w:val="28"/>
          <w:szCs w:val="28"/>
        </w:rPr>
        <w:t>муниципальной у</w:t>
      </w:r>
      <w:r w:rsidRPr="00CA5AE7">
        <w:rPr>
          <w:rFonts w:ascii="Times New Roman" w:hAnsi="Times New Roman" w:cs="Times New Roman"/>
          <w:sz w:val="28"/>
          <w:szCs w:val="28"/>
        </w:rPr>
        <w:t>слуги размещается на интернет-</w:t>
      </w:r>
      <w:r w:rsidR="00D5280D">
        <w:rPr>
          <w:rFonts w:ascii="Times New Roman" w:hAnsi="Times New Roman" w:cs="Times New Roman"/>
          <w:sz w:val="28"/>
          <w:szCs w:val="28"/>
        </w:rPr>
        <w:t>сайте К</w:t>
      </w:r>
      <w:r w:rsidRPr="00CA5AE7">
        <w:rPr>
          <w:rFonts w:ascii="Times New Roman" w:hAnsi="Times New Roman" w:cs="Times New Roman"/>
          <w:sz w:val="28"/>
          <w:szCs w:val="28"/>
        </w:rPr>
        <w:t>омитета образовани</w:t>
      </w:r>
      <w:r w:rsidR="00D5280D">
        <w:rPr>
          <w:rFonts w:ascii="Times New Roman" w:hAnsi="Times New Roman" w:cs="Times New Roman"/>
          <w:sz w:val="28"/>
          <w:szCs w:val="28"/>
        </w:rPr>
        <w:t>я</w:t>
      </w:r>
      <w:r w:rsidR="00B70883">
        <w:rPr>
          <w:rFonts w:ascii="Times New Roman" w:hAnsi="Times New Roman" w:cs="Times New Roman"/>
          <w:sz w:val="28"/>
          <w:szCs w:val="28"/>
        </w:rPr>
        <w:t>, указанном в п. 1.3</w:t>
      </w:r>
      <w:r w:rsidRPr="00CA5AE7">
        <w:rPr>
          <w:rFonts w:ascii="Times New Roman" w:hAnsi="Times New Roman" w:cs="Times New Roman"/>
          <w:sz w:val="28"/>
          <w:szCs w:val="28"/>
        </w:rPr>
        <w:t>.</w:t>
      </w:r>
      <w:r w:rsidR="00B70883">
        <w:rPr>
          <w:rFonts w:ascii="Times New Roman" w:hAnsi="Times New Roman" w:cs="Times New Roman"/>
          <w:sz w:val="28"/>
          <w:szCs w:val="28"/>
        </w:rPr>
        <w:t>4</w:t>
      </w:r>
      <w:r w:rsidRPr="00CA5AE7">
        <w:rPr>
          <w:rFonts w:ascii="Times New Roman" w:hAnsi="Times New Roman" w:cs="Times New Roman"/>
          <w:sz w:val="28"/>
          <w:szCs w:val="28"/>
        </w:rPr>
        <w:t xml:space="preserve">. настоящего регламента, а также на Портале государственных и муниципальных услуг </w:t>
      </w:r>
      <w:r w:rsidR="00DF4A79">
        <w:rPr>
          <w:rFonts w:ascii="Times New Roman" w:hAnsi="Times New Roman" w:cs="Times New Roman"/>
          <w:sz w:val="28"/>
          <w:szCs w:val="28"/>
        </w:rPr>
        <w:t>Забайкальского края.</w:t>
      </w:r>
    </w:p>
    <w:p w:rsidR="00E570BB" w:rsidRDefault="00E570BB" w:rsidP="00CA5AE7">
      <w:pPr>
        <w:spacing w:line="240" w:lineRule="auto"/>
        <w:ind w:firstLine="708"/>
        <w:jc w:val="both"/>
        <w:rPr>
          <w:rFonts w:ascii="Times New Roman" w:hAnsi="Times New Roman" w:cs="Times New Roman"/>
          <w:sz w:val="28"/>
          <w:szCs w:val="28"/>
        </w:rPr>
      </w:pPr>
    </w:p>
    <w:p w:rsidR="00E570BB" w:rsidRDefault="00E570BB" w:rsidP="00CA5AE7">
      <w:pPr>
        <w:spacing w:line="240" w:lineRule="auto"/>
        <w:ind w:firstLine="708"/>
        <w:jc w:val="both"/>
        <w:rPr>
          <w:rFonts w:ascii="Times New Roman" w:hAnsi="Times New Roman" w:cs="Times New Roman"/>
          <w:sz w:val="28"/>
          <w:szCs w:val="28"/>
        </w:rPr>
      </w:pPr>
    </w:p>
    <w:p w:rsidR="00D5280D" w:rsidRDefault="00D5280D" w:rsidP="00CA5AE7">
      <w:pPr>
        <w:spacing w:line="240" w:lineRule="auto"/>
        <w:ind w:firstLine="708"/>
        <w:jc w:val="both"/>
        <w:rPr>
          <w:rFonts w:ascii="Times New Roman" w:hAnsi="Times New Roman" w:cs="Times New Roman"/>
          <w:sz w:val="28"/>
          <w:szCs w:val="28"/>
        </w:rPr>
      </w:pPr>
    </w:p>
    <w:p w:rsidR="00D5280D" w:rsidRDefault="00D5280D" w:rsidP="00D655D2">
      <w:pPr>
        <w:spacing w:line="240" w:lineRule="auto"/>
        <w:jc w:val="both"/>
        <w:rPr>
          <w:rFonts w:ascii="Times New Roman" w:hAnsi="Times New Roman" w:cs="Times New Roman"/>
          <w:sz w:val="28"/>
          <w:szCs w:val="28"/>
        </w:rPr>
      </w:pPr>
    </w:p>
    <w:p w:rsidR="00DF4A79" w:rsidRPr="00DF4A79" w:rsidRDefault="004926ED" w:rsidP="00DF4A79">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3</w:t>
      </w:r>
      <w:r w:rsidR="00DF4A79" w:rsidRPr="00DF4A79">
        <w:rPr>
          <w:rFonts w:ascii="Times New Roman" w:hAnsi="Times New Roman" w:cs="Times New Roman"/>
          <w:b/>
          <w:bCs/>
          <w:sz w:val="28"/>
          <w:szCs w:val="28"/>
        </w:rPr>
        <w:t>.</w:t>
      </w:r>
      <w:r>
        <w:rPr>
          <w:rFonts w:ascii="Times New Roman" w:hAnsi="Times New Roman" w:cs="Times New Roman"/>
          <w:b/>
          <w:bCs/>
          <w:sz w:val="28"/>
          <w:szCs w:val="28"/>
        </w:rPr>
        <w:t xml:space="preserve"> </w:t>
      </w:r>
      <w:r w:rsidR="00DF4A79" w:rsidRPr="00DF4A79">
        <w:rPr>
          <w:rFonts w:ascii="Times New Roman" w:hAnsi="Times New Roman" w:cs="Times New Roman"/>
          <w:b/>
          <w:bCs/>
          <w:sz w:val="28"/>
          <w:szCs w:val="28"/>
        </w:rPr>
        <w:t xml:space="preserve"> Состав, последовательность и сроки выполнения административных действий, требования к порядку их исполнения.</w:t>
      </w:r>
    </w:p>
    <w:p w:rsidR="00F02172" w:rsidRPr="00DC2E6D" w:rsidRDefault="00CA5AE7" w:rsidP="00DF4A79">
      <w:pPr>
        <w:spacing w:after="0" w:line="240" w:lineRule="auto"/>
        <w:ind w:firstLine="708"/>
        <w:jc w:val="both"/>
        <w:rPr>
          <w:rFonts w:ascii="Times New Roman" w:hAnsi="Times New Roman" w:cs="Times New Roman"/>
          <w:sz w:val="28"/>
          <w:szCs w:val="28"/>
        </w:rPr>
      </w:pPr>
      <w:r w:rsidRPr="00CA5AE7">
        <w:rPr>
          <w:rFonts w:ascii="Times New Roman" w:hAnsi="Times New Roman" w:cs="Times New Roman"/>
          <w:sz w:val="28"/>
          <w:szCs w:val="28"/>
        </w:rPr>
        <w:t xml:space="preserve"> </w:t>
      </w:r>
      <w:r w:rsidR="004926ED">
        <w:rPr>
          <w:rFonts w:ascii="Times New Roman" w:hAnsi="Times New Roman" w:cs="Times New Roman"/>
          <w:sz w:val="28"/>
          <w:szCs w:val="28"/>
        </w:rPr>
        <w:t>3</w:t>
      </w:r>
      <w:r w:rsidR="00DF4A79">
        <w:rPr>
          <w:rFonts w:ascii="Times New Roman" w:hAnsi="Times New Roman" w:cs="Times New Roman"/>
          <w:sz w:val="28"/>
          <w:szCs w:val="28"/>
        </w:rPr>
        <w:t>.1.</w:t>
      </w:r>
      <w:r w:rsidR="00F02172" w:rsidRPr="00DC2E6D">
        <w:rPr>
          <w:rFonts w:ascii="Times New Roman" w:hAnsi="Times New Roman" w:cs="Times New Roman"/>
          <w:sz w:val="28"/>
          <w:szCs w:val="28"/>
        </w:rPr>
        <w:t xml:space="preserve"> Предоставление </w:t>
      </w:r>
      <w:r w:rsidR="002C50CE">
        <w:rPr>
          <w:rFonts w:ascii="Times New Roman" w:hAnsi="Times New Roman" w:cs="Times New Roman"/>
          <w:sz w:val="28"/>
          <w:szCs w:val="28"/>
        </w:rPr>
        <w:t>муниципальной у</w:t>
      </w:r>
      <w:r w:rsidR="00F02172" w:rsidRPr="00DC2E6D">
        <w:rPr>
          <w:rFonts w:ascii="Times New Roman" w:hAnsi="Times New Roman" w:cs="Times New Roman"/>
          <w:sz w:val="28"/>
          <w:szCs w:val="28"/>
        </w:rPr>
        <w:t>слуги включает в себя последовательность следующих администр</w:t>
      </w:r>
      <w:r w:rsidR="00F02172" w:rsidRPr="00DC2E6D">
        <w:rPr>
          <w:rFonts w:ascii="Times New Roman" w:hAnsi="Times New Roman" w:cs="Times New Roman"/>
          <w:sz w:val="28"/>
          <w:szCs w:val="28"/>
        </w:rPr>
        <w:t>а</w:t>
      </w:r>
      <w:r w:rsidR="00F02172" w:rsidRPr="00DC2E6D">
        <w:rPr>
          <w:rFonts w:ascii="Times New Roman" w:hAnsi="Times New Roman" w:cs="Times New Roman"/>
          <w:sz w:val="28"/>
          <w:szCs w:val="28"/>
        </w:rPr>
        <w:t xml:space="preserve">тивных процедур: </w:t>
      </w:r>
    </w:p>
    <w:p w:rsidR="00F02172" w:rsidRPr="00DC2E6D" w:rsidRDefault="00F02172"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DC2E6D">
        <w:rPr>
          <w:rFonts w:ascii="Times New Roman" w:hAnsi="Times New Roman" w:cs="Times New Roman"/>
          <w:sz w:val="28"/>
          <w:szCs w:val="28"/>
        </w:rPr>
        <w:t>сбор инф</w:t>
      </w:r>
      <w:r w:rsidR="005B03A1">
        <w:rPr>
          <w:rFonts w:ascii="Times New Roman" w:hAnsi="Times New Roman" w:cs="Times New Roman"/>
          <w:sz w:val="28"/>
          <w:szCs w:val="28"/>
        </w:rPr>
        <w:t>ормации об организации альтернативных форм дошкольного образования для неорганизованных детей дошкольного возраста в му</w:t>
      </w:r>
      <w:r w:rsidR="00D5280D">
        <w:rPr>
          <w:rFonts w:ascii="Times New Roman" w:hAnsi="Times New Roman" w:cs="Times New Roman"/>
          <w:sz w:val="28"/>
          <w:szCs w:val="28"/>
        </w:rPr>
        <w:t xml:space="preserve">ниципальных </w:t>
      </w:r>
      <w:r w:rsidR="005B03A1">
        <w:rPr>
          <w:rFonts w:ascii="Times New Roman" w:hAnsi="Times New Roman" w:cs="Times New Roman"/>
          <w:sz w:val="28"/>
          <w:szCs w:val="28"/>
        </w:rPr>
        <w:t xml:space="preserve">образовательных учреждениях, расположенных </w:t>
      </w:r>
      <w:r w:rsidRPr="00DC2E6D">
        <w:rPr>
          <w:rFonts w:ascii="Times New Roman" w:hAnsi="Times New Roman" w:cs="Times New Roman"/>
          <w:sz w:val="28"/>
          <w:szCs w:val="28"/>
        </w:rPr>
        <w:t xml:space="preserve"> на территории городского округа «Город </w:t>
      </w:r>
      <w:r w:rsidR="005E35F5" w:rsidRPr="00DC2E6D">
        <w:rPr>
          <w:rFonts w:ascii="Times New Roman" w:hAnsi="Times New Roman" w:cs="Times New Roman"/>
          <w:sz w:val="28"/>
          <w:szCs w:val="28"/>
        </w:rPr>
        <w:t>Чита</w:t>
      </w:r>
      <w:r w:rsidRPr="00DC2E6D">
        <w:rPr>
          <w:rFonts w:ascii="Times New Roman" w:hAnsi="Times New Roman" w:cs="Times New Roman"/>
          <w:sz w:val="28"/>
          <w:szCs w:val="28"/>
        </w:rPr>
        <w:t xml:space="preserve">»; </w:t>
      </w:r>
    </w:p>
    <w:p w:rsidR="00F02172" w:rsidRPr="00DC2E6D" w:rsidRDefault="00F02172"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DC2E6D">
        <w:rPr>
          <w:rFonts w:ascii="Times New Roman" w:hAnsi="Times New Roman" w:cs="Times New Roman"/>
          <w:sz w:val="28"/>
          <w:szCs w:val="28"/>
        </w:rPr>
        <w:t xml:space="preserve">прием и регистрация документов на оказание </w:t>
      </w:r>
      <w:r w:rsidR="007A19F6">
        <w:rPr>
          <w:rFonts w:ascii="Times New Roman" w:hAnsi="Times New Roman" w:cs="Times New Roman"/>
          <w:sz w:val="28"/>
          <w:szCs w:val="28"/>
        </w:rPr>
        <w:t>муниципальной у</w:t>
      </w:r>
      <w:r w:rsidRPr="00DC2E6D">
        <w:rPr>
          <w:rFonts w:ascii="Times New Roman" w:hAnsi="Times New Roman" w:cs="Times New Roman"/>
          <w:sz w:val="28"/>
          <w:szCs w:val="28"/>
        </w:rPr>
        <w:t>слуги;</w:t>
      </w:r>
    </w:p>
    <w:p w:rsidR="00F02172" w:rsidRPr="00DC2E6D" w:rsidRDefault="00F02172"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DC2E6D">
        <w:rPr>
          <w:rFonts w:ascii="Times New Roman" w:hAnsi="Times New Roman" w:cs="Times New Roman"/>
          <w:sz w:val="28"/>
          <w:szCs w:val="28"/>
        </w:rPr>
        <w:t>рассмотрение запроса</w:t>
      </w:r>
      <w:r w:rsidR="005E35F5" w:rsidRPr="00DC2E6D">
        <w:rPr>
          <w:rFonts w:ascii="Times New Roman" w:hAnsi="Times New Roman" w:cs="Times New Roman"/>
          <w:sz w:val="28"/>
          <w:szCs w:val="28"/>
        </w:rPr>
        <w:t xml:space="preserve">, </w:t>
      </w:r>
      <w:r w:rsidRPr="00DC2E6D">
        <w:rPr>
          <w:rFonts w:ascii="Times New Roman" w:hAnsi="Times New Roman" w:cs="Times New Roman"/>
          <w:sz w:val="28"/>
          <w:szCs w:val="28"/>
        </w:rPr>
        <w:t xml:space="preserve">оформление </w:t>
      </w:r>
      <w:r w:rsidR="005E35F5" w:rsidRPr="00DC2E6D">
        <w:rPr>
          <w:rFonts w:ascii="Times New Roman" w:hAnsi="Times New Roman" w:cs="Times New Roman"/>
          <w:sz w:val="28"/>
          <w:szCs w:val="28"/>
        </w:rPr>
        <w:t xml:space="preserve">и выдача результата </w:t>
      </w:r>
      <w:r w:rsidRPr="00DC2E6D">
        <w:rPr>
          <w:rFonts w:ascii="Times New Roman" w:hAnsi="Times New Roman" w:cs="Times New Roman"/>
          <w:sz w:val="28"/>
          <w:szCs w:val="28"/>
        </w:rPr>
        <w:t>предоставления муниципальной услуги</w:t>
      </w:r>
      <w:r w:rsidR="005E35F5" w:rsidRPr="00DC2E6D">
        <w:rPr>
          <w:rFonts w:ascii="Times New Roman" w:hAnsi="Times New Roman" w:cs="Times New Roman"/>
          <w:sz w:val="28"/>
          <w:szCs w:val="28"/>
        </w:rPr>
        <w:t>.</w:t>
      </w:r>
      <w:r w:rsidRPr="00DC2E6D">
        <w:rPr>
          <w:rFonts w:ascii="Times New Roman" w:hAnsi="Times New Roman" w:cs="Times New Roman"/>
          <w:sz w:val="28"/>
          <w:szCs w:val="28"/>
        </w:rPr>
        <w:t xml:space="preserve"> </w:t>
      </w:r>
    </w:p>
    <w:p w:rsidR="00F02172" w:rsidRPr="00DC2E6D" w:rsidRDefault="004926ED" w:rsidP="00F734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F4A79">
        <w:rPr>
          <w:rFonts w:ascii="Times New Roman" w:hAnsi="Times New Roman" w:cs="Times New Roman"/>
          <w:sz w:val="28"/>
          <w:szCs w:val="28"/>
        </w:rPr>
        <w:t>.2.</w:t>
      </w:r>
      <w:r w:rsidR="00F02172" w:rsidRPr="00DC2E6D">
        <w:rPr>
          <w:rFonts w:ascii="Times New Roman" w:hAnsi="Times New Roman" w:cs="Times New Roman"/>
          <w:sz w:val="28"/>
          <w:szCs w:val="28"/>
        </w:rPr>
        <w:t xml:space="preserve"> Блок-схема описания административного процесса по предоставлению муниципальной услуги представлена в Приложении № </w:t>
      </w:r>
      <w:r w:rsidR="00C32954" w:rsidRPr="00DC2E6D">
        <w:rPr>
          <w:rFonts w:ascii="Times New Roman" w:hAnsi="Times New Roman" w:cs="Times New Roman"/>
          <w:sz w:val="28"/>
          <w:szCs w:val="28"/>
        </w:rPr>
        <w:t>7</w:t>
      </w:r>
      <w:r w:rsidR="00F02172" w:rsidRPr="00DC2E6D">
        <w:rPr>
          <w:rFonts w:ascii="Times New Roman" w:hAnsi="Times New Roman" w:cs="Times New Roman"/>
          <w:sz w:val="28"/>
          <w:szCs w:val="28"/>
        </w:rPr>
        <w:t xml:space="preserve"> настоящего Регламента.</w:t>
      </w:r>
    </w:p>
    <w:p w:rsidR="00F02172" w:rsidRPr="00DC2E6D" w:rsidRDefault="004926ED" w:rsidP="00F734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F4A79">
        <w:rPr>
          <w:rFonts w:ascii="Times New Roman" w:hAnsi="Times New Roman" w:cs="Times New Roman"/>
          <w:sz w:val="28"/>
          <w:szCs w:val="28"/>
        </w:rPr>
        <w:t xml:space="preserve">.3. </w:t>
      </w:r>
      <w:r w:rsidR="00F02172" w:rsidRPr="00DC2E6D">
        <w:rPr>
          <w:rFonts w:ascii="Times New Roman" w:hAnsi="Times New Roman" w:cs="Times New Roman"/>
          <w:sz w:val="28"/>
          <w:szCs w:val="28"/>
        </w:rPr>
        <w:t xml:space="preserve"> Сбор ин</w:t>
      </w:r>
      <w:r w:rsidR="005B03A1">
        <w:rPr>
          <w:rFonts w:ascii="Times New Roman" w:hAnsi="Times New Roman" w:cs="Times New Roman"/>
          <w:sz w:val="28"/>
          <w:szCs w:val="28"/>
        </w:rPr>
        <w:t>формации об организации альтернативных форм дошкольного образования для неорганизованных детей дошкольного возраста в му</w:t>
      </w:r>
      <w:r w:rsidR="00D5280D">
        <w:rPr>
          <w:rFonts w:ascii="Times New Roman" w:hAnsi="Times New Roman" w:cs="Times New Roman"/>
          <w:sz w:val="28"/>
          <w:szCs w:val="28"/>
        </w:rPr>
        <w:t xml:space="preserve">ниципальных </w:t>
      </w:r>
      <w:r w:rsidR="005B03A1">
        <w:rPr>
          <w:rFonts w:ascii="Times New Roman" w:hAnsi="Times New Roman" w:cs="Times New Roman"/>
          <w:sz w:val="28"/>
          <w:szCs w:val="28"/>
        </w:rPr>
        <w:t xml:space="preserve"> образовательных учреждениях, расположенных</w:t>
      </w:r>
      <w:r w:rsidR="00F02172" w:rsidRPr="00DC2E6D">
        <w:rPr>
          <w:rFonts w:ascii="Times New Roman" w:hAnsi="Times New Roman" w:cs="Times New Roman"/>
          <w:sz w:val="28"/>
          <w:szCs w:val="28"/>
        </w:rPr>
        <w:t xml:space="preserve"> на территории городского округа «Город </w:t>
      </w:r>
      <w:r w:rsidR="00580C9A" w:rsidRPr="00DC2E6D">
        <w:rPr>
          <w:rFonts w:ascii="Times New Roman" w:hAnsi="Times New Roman" w:cs="Times New Roman"/>
          <w:sz w:val="28"/>
          <w:szCs w:val="28"/>
        </w:rPr>
        <w:t>Чита</w:t>
      </w:r>
      <w:r w:rsidR="00F02172" w:rsidRPr="00DC2E6D">
        <w:rPr>
          <w:rFonts w:ascii="Times New Roman" w:hAnsi="Times New Roman" w:cs="Times New Roman"/>
          <w:sz w:val="28"/>
          <w:szCs w:val="28"/>
        </w:rPr>
        <w:t xml:space="preserve">». </w:t>
      </w:r>
    </w:p>
    <w:p w:rsidR="00F02172" w:rsidRPr="00DC2E6D" w:rsidRDefault="00F02172" w:rsidP="00F734DA">
      <w:pPr>
        <w:spacing w:after="0" w:line="240" w:lineRule="auto"/>
        <w:jc w:val="both"/>
        <w:rPr>
          <w:rFonts w:ascii="Times New Roman" w:hAnsi="Times New Roman" w:cs="Times New Roman"/>
          <w:sz w:val="28"/>
          <w:szCs w:val="28"/>
        </w:rPr>
      </w:pPr>
      <w:r w:rsidRPr="00DC2E6D">
        <w:rPr>
          <w:rFonts w:ascii="Times New Roman" w:hAnsi="Times New Roman" w:cs="Times New Roman"/>
          <w:sz w:val="28"/>
          <w:szCs w:val="28"/>
        </w:rPr>
        <w:t xml:space="preserve"> </w:t>
      </w:r>
      <w:r w:rsidRPr="00DC2E6D">
        <w:rPr>
          <w:rFonts w:ascii="Times New Roman" w:hAnsi="Times New Roman" w:cs="Times New Roman"/>
          <w:sz w:val="28"/>
          <w:szCs w:val="28"/>
        </w:rPr>
        <w:tab/>
      </w:r>
      <w:r w:rsidR="004926ED">
        <w:rPr>
          <w:rFonts w:ascii="Times New Roman" w:hAnsi="Times New Roman" w:cs="Times New Roman"/>
          <w:sz w:val="28"/>
          <w:szCs w:val="28"/>
        </w:rPr>
        <w:t>3</w:t>
      </w:r>
      <w:r w:rsidR="00DF4A79">
        <w:rPr>
          <w:rFonts w:ascii="Times New Roman" w:hAnsi="Times New Roman" w:cs="Times New Roman"/>
          <w:sz w:val="28"/>
          <w:szCs w:val="28"/>
        </w:rPr>
        <w:t>.3.</w:t>
      </w:r>
      <w:r w:rsidR="005B03A1">
        <w:rPr>
          <w:rFonts w:ascii="Times New Roman" w:hAnsi="Times New Roman" w:cs="Times New Roman"/>
          <w:sz w:val="28"/>
          <w:szCs w:val="28"/>
        </w:rPr>
        <w:t>1. Каждое</w:t>
      </w:r>
      <w:r w:rsidR="00D5280D">
        <w:rPr>
          <w:rFonts w:ascii="Times New Roman" w:hAnsi="Times New Roman" w:cs="Times New Roman"/>
          <w:sz w:val="28"/>
          <w:szCs w:val="28"/>
        </w:rPr>
        <w:t xml:space="preserve"> муниципальное </w:t>
      </w:r>
      <w:r w:rsidR="005B03A1">
        <w:rPr>
          <w:rFonts w:ascii="Times New Roman" w:hAnsi="Times New Roman" w:cs="Times New Roman"/>
          <w:sz w:val="28"/>
          <w:szCs w:val="28"/>
        </w:rPr>
        <w:t xml:space="preserve"> о</w:t>
      </w:r>
      <w:r w:rsidRPr="00DC2E6D">
        <w:rPr>
          <w:rFonts w:ascii="Times New Roman" w:hAnsi="Times New Roman" w:cs="Times New Roman"/>
          <w:sz w:val="28"/>
          <w:szCs w:val="28"/>
        </w:rPr>
        <w:t>бразовательное учреждение ежегодно в перио</w:t>
      </w:r>
      <w:r w:rsidR="001F3228">
        <w:rPr>
          <w:rFonts w:ascii="Times New Roman" w:hAnsi="Times New Roman" w:cs="Times New Roman"/>
          <w:sz w:val="28"/>
          <w:szCs w:val="28"/>
        </w:rPr>
        <w:t>д до 1 апреля</w:t>
      </w:r>
      <w:r w:rsidRPr="00DC2E6D">
        <w:rPr>
          <w:rFonts w:ascii="Times New Roman" w:hAnsi="Times New Roman" w:cs="Times New Roman"/>
          <w:sz w:val="28"/>
          <w:szCs w:val="28"/>
        </w:rPr>
        <w:t xml:space="preserve"> отправляет в электронном виде в </w:t>
      </w:r>
      <w:r w:rsidR="005E35F5" w:rsidRPr="00DC2E6D">
        <w:rPr>
          <w:rFonts w:ascii="Times New Roman" w:hAnsi="Times New Roman" w:cs="Times New Roman"/>
          <w:sz w:val="28"/>
          <w:szCs w:val="28"/>
        </w:rPr>
        <w:t>Комитет</w:t>
      </w:r>
      <w:r w:rsidRPr="00DC2E6D">
        <w:rPr>
          <w:rFonts w:ascii="Times New Roman" w:hAnsi="Times New Roman" w:cs="Times New Roman"/>
          <w:sz w:val="28"/>
          <w:szCs w:val="28"/>
        </w:rPr>
        <w:t xml:space="preserve"> образования  следующую информацию:</w:t>
      </w:r>
    </w:p>
    <w:p w:rsidR="00F02172" w:rsidRPr="005B03A1" w:rsidRDefault="005B03A1" w:rsidP="005B03A1">
      <w:pPr>
        <w:numPr>
          <w:ilvl w:val="0"/>
          <w:numId w:val="32"/>
        </w:numPr>
        <w:suppressAutoHyphens w:val="0"/>
        <w:spacing w:after="0" w:line="240" w:lineRule="auto"/>
        <w:ind w:left="709" w:hanging="207"/>
        <w:jc w:val="both"/>
        <w:rPr>
          <w:rFonts w:ascii="Times New Roman" w:hAnsi="Times New Roman" w:cs="Times New Roman"/>
          <w:sz w:val="28"/>
          <w:szCs w:val="28"/>
        </w:rPr>
      </w:pPr>
      <w:r>
        <w:rPr>
          <w:rFonts w:ascii="Times New Roman" w:hAnsi="Times New Roman" w:cs="Times New Roman"/>
          <w:sz w:val="28"/>
          <w:szCs w:val="28"/>
        </w:rPr>
        <w:t>об организации альтернативных форм дошкольного образования для неорганизованных детей дошкольного возраста;</w:t>
      </w:r>
    </w:p>
    <w:p w:rsidR="00F02172" w:rsidRPr="00DC2E6D" w:rsidRDefault="00F02172"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DC2E6D">
        <w:rPr>
          <w:rFonts w:ascii="Times New Roman" w:hAnsi="Times New Roman" w:cs="Times New Roman"/>
          <w:sz w:val="28"/>
          <w:szCs w:val="28"/>
        </w:rPr>
        <w:t>о наличии и количестве с</w:t>
      </w:r>
      <w:r w:rsidR="005B03A1">
        <w:rPr>
          <w:rFonts w:ascii="Times New Roman" w:hAnsi="Times New Roman" w:cs="Times New Roman"/>
          <w:sz w:val="28"/>
          <w:szCs w:val="28"/>
        </w:rPr>
        <w:t>вободных мест в альтернативных формах дошкольного образования для неорганизованных детей дошкольного возраста</w:t>
      </w:r>
      <w:r w:rsidRPr="00DC2E6D">
        <w:rPr>
          <w:rFonts w:ascii="Times New Roman" w:hAnsi="Times New Roman" w:cs="Times New Roman"/>
          <w:sz w:val="28"/>
          <w:szCs w:val="28"/>
        </w:rPr>
        <w:t>;</w:t>
      </w:r>
    </w:p>
    <w:p w:rsidR="00F02172" w:rsidRPr="00DC2E6D" w:rsidRDefault="00F02172"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DC2E6D">
        <w:rPr>
          <w:rFonts w:ascii="Times New Roman" w:hAnsi="Times New Roman" w:cs="Times New Roman"/>
          <w:sz w:val="28"/>
          <w:szCs w:val="28"/>
        </w:rPr>
        <w:t>режим занятий обучающихся</w:t>
      </w:r>
      <w:r w:rsidR="001F3228">
        <w:rPr>
          <w:rFonts w:ascii="Times New Roman" w:hAnsi="Times New Roman" w:cs="Times New Roman"/>
          <w:sz w:val="28"/>
          <w:szCs w:val="28"/>
        </w:rPr>
        <w:t xml:space="preserve"> воспитанников</w:t>
      </w:r>
      <w:r w:rsidRPr="00DC2E6D">
        <w:rPr>
          <w:rFonts w:ascii="Times New Roman" w:hAnsi="Times New Roman" w:cs="Times New Roman"/>
          <w:sz w:val="28"/>
          <w:szCs w:val="28"/>
        </w:rPr>
        <w:t>;</w:t>
      </w:r>
    </w:p>
    <w:p w:rsidR="00F02172" w:rsidRPr="005B03A1" w:rsidRDefault="00F02172" w:rsidP="005B03A1">
      <w:pPr>
        <w:numPr>
          <w:ilvl w:val="0"/>
          <w:numId w:val="32"/>
        </w:numPr>
        <w:suppressAutoHyphens w:val="0"/>
        <w:spacing w:after="0" w:line="240" w:lineRule="auto"/>
        <w:ind w:left="709" w:hanging="207"/>
        <w:jc w:val="both"/>
        <w:rPr>
          <w:rFonts w:ascii="Times New Roman" w:hAnsi="Times New Roman" w:cs="Times New Roman"/>
          <w:sz w:val="28"/>
          <w:szCs w:val="28"/>
        </w:rPr>
      </w:pPr>
      <w:r w:rsidRPr="00DC2E6D">
        <w:rPr>
          <w:rFonts w:ascii="Times New Roman" w:hAnsi="Times New Roman" w:cs="Times New Roman"/>
          <w:sz w:val="28"/>
          <w:szCs w:val="28"/>
        </w:rPr>
        <w:t>наличие дополнительных образовательных услуг, в том числе платных образовательных услуг, и порядок их предоставления (на договорной основе);</w:t>
      </w:r>
    </w:p>
    <w:p w:rsidR="00F02172" w:rsidRPr="001F3228" w:rsidRDefault="00F02172" w:rsidP="001F3228">
      <w:pPr>
        <w:numPr>
          <w:ilvl w:val="0"/>
          <w:numId w:val="32"/>
        </w:numPr>
        <w:suppressAutoHyphens w:val="0"/>
        <w:spacing w:after="0" w:line="240" w:lineRule="auto"/>
        <w:ind w:left="709" w:hanging="207"/>
        <w:jc w:val="both"/>
        <w:rPr>
          <w:rFonts w:ascii="Times New Roman" w:hAnsi="Times New Roman" w:cs="Times New Roman"/>
          <w:sz w:val="28"/>
          <w:szCs w:val="28"/>
        </w:rPr>
      </w:pPr>
      <w:r w:rsidRPr="00DC2E6D">
        <w:rPr>
          <w:rFonts w:ascii="Times New Roman" w:hAnsi="Times New Roman" w:cs="Times New Roman"/>
          <w:sz w:val="28"/>
          <w:szCs w:val="28"/>
        </w:rPr>
        <w:t>типы и виды реализуемых образовательных программ</w:t>
      </w:r>
      <w:r w:rsidR="001F3228">
        <w:rPr>
          <w:rFonts w:ascii="Times New Roman" w:hAnsi="Times New Roman" w:cs="Times New Roman"/>
          <w:sz w:val="28"/>
          <w:szCs w:val="28"/>
        </w:rPr>
        <w:t>;</w:t>
      </w:r>
    </w:p>
    <w:p w:rsidR="00F02172" w:rsidRPr="00DC2E6D" w:rsidRDefault="00F02172"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DC2E6D">
        <w:rPr>
          <w:rFonts w:ascii="Times New Roman" w:hAnsi="Times New Roman" w:cs="Times New Roman"/>
          <w:sz w:val="28"/>
          <w:szCs w:val="28"/>
        </w:rPr>
        <w:t>язык (языки), на котором ведутся обучение и воспитание;</w:t>
      </w:r>
    </w:p>
    <w:p w:rsidR="00F02172" w:rsidRPr="00D5280D" w:rsidRDefault="00F02172" w:rsidP="00D5280D">
      <w:pPr>
        <w:numPr>
          <w:ilvl w:val="0"/>
          <w:numId w:val="32"/>
        </w:numPr>
        <w:suppressAutoHyphens w:val="0"/>
        <w:spacing w:after="0" w:line="240" w:lineRule="auto"/>
        <w:ind w:left="709" w:hanging="207"/>
        <w:jc w:val="both"/>
        <w:rPr>
          <w:rFonts w:ascii="Times New Roman" w:hAnsi="Times New Roman" w:cs="Times New Roman"/>
          <w:sz w:val="28"/>
          <w:szCs w:val="28"/>
        </w:rPr>
      </w:pPr>
      <w:r w:rsidRPr="00DC2E6D">
        <w:rPr>
          <w:rFonts w:ascii="Times New Roman" w:hAnsi="Times New Roman" w:cs="Times New Roman"/>
          <w:sz w:val="28"/>
          <w:szCs w:val="28"/>
        </w:rPr>
        <w:t>продолжительность обучения</w:t>
      </w:r>
      <w:r w:rsidR="001F3228">
        <w:rPr>
          <w:rFonts w:ascii="Times New Roman" w:hAnsi="Times New Roman" w:cs="Times New Roman"/>
          <w:sz w:val="28"/>
          <w:szCs w:val="28"/>
        </w:rPr>
        <w:t xml:space="preserve"> и воспитания </w:t>
      </w:r>
      <w:r w:rsidRPr="00DC2E6D">
        <w:rPr>
          <w:rFonts w:ascii="Times New Roman" w:hAnsi="Times New Roman" w:cs="Times New Roman"/>
          <w:sz w:val="28"/>
          <w:szCs w:val="28"/>
        </w:rPr>
        <w:t xml:space="preserve"> на каждом этапе обучения и возраст воспитанников</w:t>
      </w:r>
      <w:r w:rsidR="001F3228">
        <w:rPr>
          <w:rFonts w:ascii="Times New Roman" w:hAnsi="Times New Roman" w:cs="Times New Roman"/>
          <w:sz w:val="28"/>
          <w:szCs w:val="28"/>
        </w:rPr>
        <w:t>.</w:t>
      </w:r>
    </w:p>
    <w:p w:rsidR="00F02172" w:rsidRPr="00DC2E6D" w:rsidRDefault="004926ED" w:rsidP="00DF4A79">
      <w:pPr>
        <w:suppressAutoHyphens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3</w:t>
      </w:r>
      <w:r w:rsidR="00D5280D">
        <w:rPr>
          <w:rFonts w:ascii="Times New Roman" w:hAnsi="Times New Roman" w:cs="Times New Roman"/>
          <w:sz w:val="28"/>
          <w:szCs w:val="28"/>
        </w:rPr>
        <w:t>.3.2</w:t>
      </w:r>
      <w:r w:rsidR="00DF4A79">
        <w:rPr>
          <w:rFonts w:ascii="Times New Roman" w:hAnsi="Times New Roman" w:cs="Times New Roman"/>
          <w:sz w:val="28"/>
          <w:szCs w:val="28"/>
        </w:rPr>
        <w:t>.</w:t>
      </w:r>
      <w:r w:rsidR="00F02172" w:rsidRPr="00DC2E6D">
        <w:rPr>
          <w:rFonts w:ascii="Times New Roman" w:hAnsi="Times New Roman" w:cs="Times New Roman"/>
          <w:sz w:val="28"/>
          <w:szCs w:val="28"/>
        </w:rPr>
        <w:t xml:space="preserve">В случае изменения информации и (или) появления новых сведений муниципальные образовательные учреждения незамедлительно оповещают </w:t>
      </w:r>
      <w:r w:rsidR="00E00B98" w:rsidRPr="00DC2E6D">
        <w:rPr>
          <w:rFonts w:ascii="Times New Roman" w:hAnsi="Times New Roman" w:cs="Times New Roman"/>
          <w:sz w:val="28"/>
          <w:szCs w:val="28"/>
        </w:rPr>
        <w:t>Комитет</w:t>
      </w:r>
      <w:r w:rsidR="00F02172" w:rsidRPr="00DC2E6D">
        <w:rPr>
          <w:rFonts w:ascii="Times New Roman" w:hAnsi="Times New Roman" w:cs="Times New Roman"/>
          <w:sz w:val="28"/>
          <w:szCs w:val="28"/>
        </w:rPr>
        <w:t xml:space="preserve"> образования и отправляют данные в </w:t>
      </w:r>
      <w:r w:rsidR="00E00B98" w:rsidRPr="00DC2E6D">
        <w:rPr>
          <w:rFonts w:ascii="Times New Roman" w:hAnsi="Times New Roman" w:cs="Times New Roman"/>
          <w:sz w:val="28"/>
          <w:szCs w:val="28"/>
        </w:rPr>
        <w:t>Комитет</w:t>
      </w:r>
      <w:r w:rsidR="00F02172" w:rsidRPr="00DC2E6D">
        <w:rPr>
          <w:rFonts w:ascii="Times New Roman" w:hAnsi="Times New Roman" w:cs="Times New Roman"/>
          <w:sz w:val="28"/>
          <w:szCs w:val="28"/>
        </w:rPr>
        <w:t xml:space="preserve"> образования в электронном виде.</w:t>
      </w:r>
    </w:p>
    <w:p w:rsidR="00580C9A" w:rsidRDefault="00D5280D" w:rsidP="001F32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3.3.3</w:t>
      </w:r>
      <w:r w:rsidR="001F3228">
        <w:rPr>
          <w:rFonts w:ascii="Times New Roman" w:hAnsi="Times New Roman" w:cs="Times New Roman"/>
          <w:sz w:val="28"/>
          <w:szCs w:val="28"/>
        </w:rPr>
        <w:t>.</w:t>
      </w:r>
      <w:r w:rsidR="00580C9A" w:rsidRPr="00DC2E6D">
        <w:rPr>
          <w:rFonts w:ascii="Times New Roman" w:hAnsi="Times New Roman" w:cs="Times New Roman"/>
          <w:sz w:val="28"/>
          <w:szCs w:val="28"/>
        </w:rPr>
        <w:t xml:space="preserve">При поступлении информации от муниципальных </w:t>
      </w:r>
      <w:r>
        <w:rPr>
          <w:rFonts w:ascii="Times New Roman" w:hAnsi="Times New Roman" w:cs="Times New Roman"/>
          <w:sz w:val="28"/>
          <w:szCs w:val="28"/>
        </w:rPr>
        <w:t xml:space="preserve"> </w:t>
      </w:r>
      <w:r w:rsidR="00580C9A" w:rsidRPr="00DC2E6D">
        <w:rPr>
          <w:rFonts w:ascii="Times New Roman" w:hAnsi="Times New Roman" w:cs="Times New Roman"/>
          <w:sz w:val="28"/>
          <w:szCs w:val="28"/>
        </w:rPr>
        <w:t>образовательных учреждений должностное лицо Комитета образования в течение 3 рабочих дней опубликовывает</w:t>
      </w:r>
      <w:r>
        <w:rPr>
          <w:rFonts w:ascii="Times New Roman" w:hAnsi="Times New Roman" w:cs="Times New Roman"/>
          <w:sz w:val="28"/>
          <w:szCs w:val="28"/>
        </w:rPr>
        <w:t xml:space="preserve"> в СМИ</w:t>
      </w:r>
      <w:r w:rsidR="00A32888">
        <w:rPr>
          <w:rFonts w:ascii="Times New Roman" w:hAnsi="Times New Roman" w:cs="Times New Roman"/>
          <w:sz w:val="28"/>
          <w:szCs w:val="28"/>
        </w:rPr>
        <w:t xml:space="preserve"> полученные сведения, а также размещает </w:t>
      </w:r>
      <w:r w:rsidR="00580C9A" w:rsidRPr="00DC2E6D">
        <w:rPr>
          <w:rFonts w:ascii="Times New Roman" w:hAnsi="Times New Roman" w:cs="Times New Roman"/>
          <w:sz w:val="28"/>
          <w:szCs w:val="28"/>
        </w:rPr>
        <w:t xml:space="preserve"> на стенде в Комитете образования.</w:t>
      </w:r>
    </w:p>
    <w:p w:rsidR="00215115" w:rsidRDefault="001F3228" w:rsidP="001F3228">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3.4.</w:t>
      </w:r>
      <w:r w:rsidR="00215115">
        <w:rPr>
          <w:rFonts w:ascii="Times New Roman" w:hAnsi="Times New Roman" w:cs="Times New Roman"/>
          <w:sz w:val="28"/>
          <w:szCs w:val="28"/>
        </w:rPr>
        <w:t xml:space="preserve"> </w:t>
      </w:r>
      <w:r w:rsidR="004926ED">
        <w:rPr>
          <w:rFonts w:ascii="Times New Roman" w:hAnsi="Times New Roman" w:cs="Times New Roman"/>
          <w:sz w:val="28"/>
          <w:szCs w:val="28"/>
        </w:rPr>
        <w:t xml:space="preserve"> </w:t>
      </w:r>
      <w:r w:rsidR="00977AC0">
        <w:rPr>
          <w:rFonts w:ascii="Times New Roman" w:hAnsi="Times New Roman" w:cs="Times New Roman"/>
          <w:sz w:val="28"/>
          <w:szCs w:val="28"/>
        </w:rPr>
        <w:t>П</w:t>
      </w:r>
      <w:r w:rsidR="00977AC0" w:rsidRPr="00DC2E6D">
        <w:rPr>
          <w:rFonts w:ascii="Times New Roman" w:hAnsi="Times New Roman" w:cs="Times New Roman"/>
          <w:sz w:val="28"/>
          <w:szCs w:val="28"/>
        </w:rPr>
        <w:t>рием</w:t>
      </w:r>
      <w:r w:rsidR="00215115">
        <w:rPr>
          <w:rFonts w:ascii="Times New Roman" w:hAnsi="Times New Roman" w:cs="Times New Roman"/>
          <w:sz w:val="28"/>
          <w:szCs w:val="28"/>
        </w:rPr>
        <w:t xml:space="preserve"> </w:t>
      </w:r>
      <w:r w:rsidR="00977AC0" w:rsidRPr="00DC2E6D">
        <w:rPr>
          <w:rFonts w:ascii="Times New Roman" w:hAnsi="Times New Roman" w:cs="Times New Roman"/>
          <w:sz w:val="28"/>
          <w:szCs w:val="28"/>
        </w:rPr>
        <w:t xml:space="preserve"> и </w:t>
      </w:r>
      <w:r w:rsidR="00215115">
        <w:rPr>
          <w:rFonts w:ascii="Times New Roman" w:hAnsi="Times New Roman" w:cs="Times New Roman"/>
          <w:sz w:val="28"/>
          <w:szCs w:val="28"/>
        </w:rPr>
        <w:t xml:space="preserve"> </w:t>
      </w:r>
      <w:r w:rsidR="00977AC0" w:rsidRPr="00DC2E6D">
        <w:rPr>
          <w:rFonts w:ascii="Times New Roman" w:hAnsi="Times New Roman" w:cs="Times New Roman"/>
          <w:sz w:val="28"/>
          <w:szCs w:val="28"/>
        </w:rPr>
        <w:t xml:space="preserve">регистрация </w:t>
      </w:r>
      <w:r w:rsidR="00215115">
        <w:rPr>
          <w:rFonts w:ascii="Times New Roman" w:hAnsi="Times New Roman" w:cs="Times New Roman"/>
          <w:sz w:val="28"/>
          <w:szCs w:val="28"/>
        </w:rPr>
        <w:t xml:space="preserve"> </w:t>
      </w:r>
      <w:r w:rsidR="00977AC0" w:rsidRPr="00DC2E6D">
        <w:rPr>
          <w:rFonts w:ascii="Times New Roman" w:hAnsi="Times New Roman" w:cs="Times New Roman"/>
          <w:sz w:val="28"/>
          <w:szCs w:val="28"/>
        </w:rPr>
        <w:t>докум</w:t>
      </w:r>
      <w:r w:rsidR="00215115">
        <w:rPr>
          <w:rFonts w:ascii="Times New Roman" w:hAnsi="Times New Roman" w:cs="Times New Roman"/>
          <w:sz w:val="28"/>
          <w:szCs w:val="28"/>
        </w:rPr>
        <w:t>ентов   на   оказание   муниципальной</w:t>
      </w:r>
    </w:p>
    <w:p w:rsidR="00977AC0" w:rsidRDefault="00977AC0" w:rsidP="00215115">
      <w:pPr>
        <w:spacing w:after="0" w:line="240" w:lineRule="auto"/>
        <w:jc w:val="both"/>
        <w:rPr>
          <w:rFonts w:ascii="Times New Roman" w:hAnsi="Times New Roman" w:cs="Times New Roman"/>
          <w:sz w:val="28"/>
          <w:szCs w:val="28"/>
        </w:rPr>
      </w:pPr>
      <w:r w:rsidRPr="00DC2E6D">
        <w:rPr>
          <w:rFonts w:ascii="Times New Roman" w:hAnsi="Times New Roman" w:cs="Times New Roman"/>
          <w:sz w:val="28"/>
          <w:szCs w:val="28"/>
        </w:rPr>
        <w:t>услуги</w:t>
      </w:r>
      <w:r>
        <w:rPr>
          <w:rFonts w:ascii="Times New Roman" w:hAnsi="Times New Roman" w:cs="Times New Roman"/>
          <w:sz w:val="28"/>
          <w:szCs w:val="28"/>
        </w:rPr>
        <w:t>.</w:t>
      </w:r>
    </w:p>
    <w:p w:rsidR="00215115" w:rsidRDefault="00977AC0" w:rsidP="00215115">
      <w:pPr>
        <w:numPr>
          <w:ilvl w:val="2"/>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w:t>
      </w:r>
      <w:r w:rsidR="00215115">
        <w:rPr>
          <w:rFonts w:ascii="Times New Roman" w:hAnsi="Times New Roman" w:cs="Times New Roman"/>
          <w:sz w:val="28"/>
          <w:szCs w:val="28"/>
        </w:rPr>
        <w:t xml:space="preserve">   </w:t>
      </w:r>
      <w:r>
        <w:rPr>
          <w:rFonts w:ascii="Times New Roman" w:hAnsi="Times New Roman" w:cs="Times New Roman"/>
          <w:sz w:val="28"/>
          <w:szCs w:val="28"/>
        </w:rPr>
        <w:t xml:space="preserve"> </w:t>
      </w:r>
      <w:r w:rsidR="00215115">
        <w:rPr>
          <w:rFonts w:ascii="Times New Roman" w:hAnsi="Times New Roman" w:cs="Times New Roman"/>
          <w:sz w:val="28"/>
          <w:szCs w:val="28"/>
        </w:rPr>
        <w:t xml:space="preserve"> </w:t>
      </w:r>
      <w:r w:rsidR="00D5280D">
        <w:rPr>
          <w:rFonts w:ascii="Times New Roman" w:hAnsi="Times New Roman" w:cs="Times New Roman"/>
          <w:sz w:val="28"/>
          <w:szCs w:val="28"/>
        </w:rPr>
        <w:t xml:space="preserve">Комитета, </w:t>
      </w:r>
      <w:r w:rsidR="00215115">
        <w:rPr>
          <w:rFonts w:ascii="Times New Roman" w:hAnsi="Times New Roman" w:cs="Times New Roman"/>
          <w:sz w:val="28"/>
          <w:szCs w:val="28"/>
        </w:rPr>
        <w:t xml:space="preserve">    </w:t>
      </w:r>
      <w:r w:rsidR="00D5280D">
        <w:rPr>
          <w:rFonts w:ascii="Times New Roman" w:hAnsi="Times New Roman" w:cs="Times New Roman"/>
          <w:sz w:val="28"/>
          <w:szCs w:val="28"/>
        </w:rPr>
        <w:t>муниципального</w:t>
      </w:r>
      <w:r w:rsidRPr="00CA5AE7">
        <w:rPr>
          <w:rFonts w:ascii="Times New Roman" w:hAnsi="Times New Roman" w:cs="Times New Roman"/>
          <w:sz w:val="28"/>
          <w:szCs w:val="28"/>
        </w:rPr>
        <w:t xml:space="preserve"> </w:t>
      </w:r>
      <w:r w:rsidR="00215115">
        <w:rPr>
          <w:rFonts w:ascii="Times New Roman" w:hAnsi="Times New Roman" w:cs="Times New Roman"/>
          <w:sz w:val="28"/>
          <w:szCs w:val="28"/>
        </w:rPr>
        <w:t xml:space="preserve">     образовательного</w:t>
      </w:r>
    </w:p>
    <w:p w:rsidR="00977AC0" w:rsidRPr="00DC2E6D" w:rsidRDefault="00977AC0" w:rsidP="00215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учреждения</w:t>
      </w:r>
      <w:r w:rsidR="00D5280D">
        <w:rPr>
          <w:rFonts w:ascii="Times New Roman" w:hAnsi="Times New Roman" w:cs="Times New Roman"/>
          <w:sz w:val="28"/>
          <w:szCs w:val="28"/>
        </w:rPr>
        <w:t xml:space="preserve"> или</w:t>
      </w:r>
      <w:r w:rsidR="00A32888">
        <w:rPr>
          <w:rFonts w:ascii="Times New Roman" w:hAnsi="Times New Roman" w:cs="Times New Roman"/>
          <w:sz w:val="28"/>
          <w:szCs w:val="28"/>
        </w:rPr>
        <w:t xml:space="preserve"> Многофункционального центра Забайкальского края</w:t>
      </w:r>
      <w:r w:rsidRPr="00CA5AE7">
        <w:rPr>
          <w:rFonts w:ascii="Times New Roman" w:hAnsi="Times New Roman" w:cs="Times New Roman"/>
          <w:sz w:val="28"/>
          <w:szCs w:val="28"/>
        </w:rPr>
        <w:t xml:space="preserve"> ответственны</w:t>
      </w:r>
      <w:r>
        <w:rPr>
          <w:rFonts w:ascii="Times New Roman" w:hAnsi="Times New Roman" w:cs="Times New Roman"/>
          <w:sz w:val="28"/>
          <w:szCs w:val="28"/>
        </w:rPr>
        <w:t>й</w:t>
      </w:r>
      <w:r w:rsidRPr="00CA5AE7">
        <w:rPr>
          <w:rFonts w:ascii="Times New Roman" w:hAnsi="Times New Roman" w:cs="Times New Roman"/>
          <w:sz w:val="28"/>
          <w:szCs w:val="28"/>
        </w:rPr>
        <w:t xml:space="preserve"> за ведение документооборота</w:t>
      </w:r>
      <w:r>
        <w:rPr>
          <w:rFonts w:ascii="Times New Roman" w:hAnsi="Times New Roman" w:cs="Times New Roman"/>
          <w:sz w:val="28"/>
          <w:szCs w:val="28"/>
        </w:rPr>
        <w:t>, для оказания муниципальной услуги осуществляет прием докумен</w:t>
      </w:r>
      <w:r w:rsidR="00D5280D">
        <w:rPr>
          <w:rFonts w:ascii="Times New Roman" w:hAnsi="Times New Roman" w:cs="Times New Roman"/>
          <w:sz w:val="28"/>
          <w:szCs w:val="28"/>
        </w:rPr>
        <w:t>тов, предусмотренных пунктом 2.7</w:t>
      </w:r>
      <w:r>
        <w:rPr>
          <w:rFonts w:ascii="Times New Roman" w:hAnsi="Times New Roman" w:cs="Times New Roman"/>
          <w:sz w:val="28"/>
          <w:szCs w:val="28"/>
        </w:rPr>
        <w:t>.</w:t>
      </w:r>
      <w:r w:rsidR="00215115">
        <w:rPr>
          <w:rFonts w:ascii="Times New Roman" w:hAnsi="Times New Roman" w:cs="Times New Roman"/>
          <w:sz w:val="28"/>
          <w:szCs w:val="28"/>
        </w:rPr>
        <w:t>2.</w:t>
      </w:r>
      <w:r>
        <w:rPr>
          <w:rFonts w:ascii="Times New Roman" w:hAnsi="Times New Roman" w:cs="Times New Roman"/>
          <w:sz w:val="28"/>
          <w:szCs w:val="28"/>
        </w:rPr>
        <w:t xml:space="preserve"> настоящего регламента,  и их регистрацию.</w:t>
      </w:r>
    </w:p>
    <w:p w:rsidR="00511577" w:rsidRPr="00DC2E6D" w:rsidRDefault="001F3228" w:rsidP="001F3228">
      <w:pPr>
        <w:spacing w:after="0" w:line="240" w:lineRule="auto"/>
        <w:jc w:val="both"/>
        <w:rPr>
          <w:rFonts w:ascii="Times New Roman" w:hAnsi="Times New Roman"/>
          <w:sz w:val="28"/>
          <w:szCs w:val="28"/>
        </w:rPr>
      </w:pPr>
      <w:r>
        <w:rPr>
          <w:rFonts w:ascii="Times New Roman" w:hAnsi="Times New Roman" w:cs="Times New Roman"/>
          <w:sz w:val="28"/>
          <w:szCs w:val="28"/>
        </w:rPr>
        <w:t xml:space="preserve">       3.4.2.</w:t>
      </w:r>
      <w:r w:rsidR="00F734DA" w:rsidRPr="00DC2E6D">
        <w:rPr>
          <w:rFonts w:ascii="Times New Roman" w:hAnsi="Times New Roman" w:cs="Times New Roman"/>
          <w:sz w:val="28"/>
          <w:szCs w:val="28"/>
        </w:rPr>
        <w:t>Рассмотрение запроса, оформление результатов  и выдача результата предоставления муниципальной услуги.</w:t>
      </w:r>
    </w:p>
    <w:p w:rsidR="00F734DA" w:rsidRPr="00DC2E6D" w:rsidRDefault="001F3228" w:rsidP="001F3228">
      <w:pPr>
        <w:spacing w:after="0" w:line="240" w:lineRule="auto"/>
        <w:jc w:val="both"/>
        <w:rPr>
          <w:rFonts w:ascii="Times New Roman" w:hAnsi="Times New Roman"/>
          <w:sz w:val="28"/>
          <w:szCs w:val="28"/>
        </w:rPr>
      </w:pPr>
      <w:r>
        <w:rPr>
          <w:rFonts w:ascii="Times New Roman" w:hAnsi="Times New Roman"/>
          <w:sz w:val="28"/>
          <w:szCs w:val="28"/>
        </w:rPr>
        <w:t xml:space="preserve">       3.4.3.</w:t>
      </w:r>
      <w:r w:rsidR="00977AC0">
        <w:rPr>
          <w:rFonts w:ascii="Times New Roman" w:hAnsi="Times New Roman"/>
          <w:sz w:val="28"/>
          <w:szCs w:val="28"/>
        </w:rPr>
        <w:t>Уполномоченный с</w:t>
      </w:r>
      <w:r w:rsidR="008F469B" w:rsidRPr="00DC2E6D">
        <w:rPr>
          <w:rFonts w:ascii="Times New Roman" w:hAnsi="Times New Roman"/>
          <w:sz w:val="28"/>
          <w:szCs w:val="28"/>
        </w:rPr>
        <w:t>пециалист</w:t>
      </w:r>
      <w:r w:rsidR="00F734DA" w:rsidRPr="00DC2E6D">
        <w:rPr>
          <w:rFonts w:ascii="Times New Roman" w:hAnsi="Times New Roman"/>
          <w:sz w:val="28"/>
          <w:szCs w:val="28"/>
        </w:rPr>
        <w:t xml:space="preserve"> </w:t>
      </w:r>
      <w:r w:rsidR="008F469B" w:rsidRPr="00DC2E6D">
        <w:rPr>
          <w:rFonts w:ascii="Times New Roman" w:hAnsi="Times New Roman"/>
          <w:sz w:val="28"/>
          <w:szCs w:val="28"/>
        </w:rPr>
        <w:t>К</w:t>
      </w:r>
      <w:r w:rsidR="00F734DA" w:rsidRPr="00DC2E6D">
        <w:rPr>
          <w:rFonts w:ascii="Times New Roman" w:hAnsi="Times New Roman"/>
          <w:sz w:val="28"/>
          <w:szCs w:val="28"/>
        </w:rPr>
        <w:t>омитет</w:t>
      </w:r>
      <w:r w:rsidR="008F469B" w:rsidRPr="00DC2E6D">
        <w:rPr>
          <w:rFonts w:ascii="Times New Roman" w:hAnsi="Times New Roman"/>
          <w:sz w:val="28"/>
          <w:szCs w:val="28"/>
        </w:rPr>
        <w:t>а</w:t>
      </w:r>
      <w:r w:rsidR="00F734DA" w:rsidRPr="00DC2E6D">
        <w:rPr>
          <w:rFonts w:ascii="Times New Roman" w:hAnsi="Times New Roman"/>
          <w:sz w:val="28"/>
          <w:szCs w:val="28"/>
        </w:rPr>
        <w:t xml:space="preserve"> образования/ </w:t>
      </w:r>
      <w:r w:rsidR="008F469B" w:rsidRPr="00DC2E6D">
        <w:rPr>
          <w:rFonts w:ascii="Times New Roman" w:hAnsi="Times New Roman"/>
          <w:sz w:val="28"/>
          <w:szCs w:val="28"/>
        </w:rPr>
        <w:t>муниципального</w:t>
      </w:r>
      <w:r w:rsidR="00D5280D">
        <w:rPr>
          <w:rFonts w:ascii="Times New Roman" w:hAnsi="Times New Roman"/>
          <w:sz w:val="28"/>
          <w:szCs w:val="28"/>
        </w:rPr>
        <w:t xml:space="preserve"> </w:t>
      </w:r>
      <w:r w:rsidR="00F734DA" w:rsidRPr="00DC2E6D">
        <w:rPr>
          <w:rFonts w:ascii="Times New Roman" w:hAnsi="Times New Roman"/>
          <w:sz w:val="28"/>
          <w:szCs w:val="28"/>
        </w:rPr>
        <w:t>образовательного учреждения</w:t>
      </w:r>
      <w:r w:rsidR="00A32888">
        <w:rPr>
          <w:rFonts w:ascii="Times New Roman" w:hAnsi="Times New Roman"/>
          <w:sz w:val="28"/>
          <w:szCs w:val="28"/>
        </w:rPr>
        <w:t xml:space="preserve">,  Многофункционального центра Забайкальского края </w:t>
      </w:r>
      <w:r w:rsidR="00F734DA" w:rsidRPr="00DC2E6D">
        <w:rPr>
          <w:rFonts w:ascii="Times New Roman" w:hAnsi="Times New Roman"/>
          <w:sz w:val="28"/>
          <w:szCs w:val="28"/>
        </w:rPr>
        <w:t xml:space="preserve"> проверяет правильность заполнения заявления о получении информации об организации образовательной деятельности.</w:t>
      </w:r>
    </w:p>
    <w:p w:rsidR="00441EEF" w:rsidRPr="00DC2E6D" w:rsidRDefault="001F3228" w:rsidP="001F3228">
      <w:pPr>
        <w:spacing w:after="0" w:line="240" w:lineRule="auto"/>
        <w:jc w:val="both"/>
        <w:rPr>
          <w:rFonts w:ascii="Times New Roman" w:hAnsi="Times New Roman"/>
          <w:sz w:val="28"/>
          <w:szCs w:val="28"/>
        </w:rPr>
      </w:pPr>
      <w:r>
        <w:rPr>
          <w:rFonts w:ascii="Times New Roman" w:hAnsi="Times New Roman"/>
          <w:sz w:val="28"/>
          <w:szCs w:val="28"/>
        </w:rPr>
        <w:t xml:space="preserve">        3.4.4.</w:t>
      </w:r>
      <w:r w:rsidR="00441EEF" w:rsidRPr="00DC2E6D">
        <w:rPr>
          <w:rFonts w:ascii="Times New Roman" w:hAnsi="Times New Roman"/>
          <w:sz w:val="28"/>
          <w:szCs w:val="28"/>
        </w:rPr>
        <w:t>Результатом предоставления муниципальной услуги является предоставление Заявителю уведомления о предоставлении документированной информации либо уведомления об отказе в предоставлении документированной информации.</w:t>
      </w:r>
    </w:p>
    <w:p w:rsidR="00441EEF" w:rsidRPr="00DC2E6D" w:rsidRDefault="001F3228" w:rsidP="001F3228">
      <w:pPr>
        <w:spacing w:after="0" w:line="240" w:lineRule="auto"/>
        <w:jc w:val="both"/>
        <w:rPr>
          <w:rFonts w:ascii="Times New Roman" w:hAnsi="Times New Roman"/>
          <w:sz w:val="28"/>
          <w:szCs w:val="28"/>
        </w:rPr>
      </w:pPr>
      <w:r>
        <w:rPr>
          <w:rFonts w:ascii="Times New Roman" w:hAnsi="Times New Roman"/>
          <w:sz w:val="28"/>
          <w:szCs w:val="28"/>
        </w:rPr>
        <w:t xml:space="preserve">        3.4.5.</w:t>
      </w:r>
      <w:r w:rsidR="00441EEF" w:rsidRPr="00DC2E6D">
        <w:rPr>
          <w:rFonts w:ascii="Times New Roman" w:hAnsi="Times New Roman"/>
          <w:sz w:val="28"/>
          <w:szCs w:val="28"/>
        </w:rPr>
        <w:t>В случае, если заявление оформлено надлежащим образом, оно регистрируется в Реестре принятых заявлений Комитета образования о предоставлении информации об организа</w:t>
      </w:r>
      <w:r>
        <w:rPr>
          <w:rFonts w:ascii="Times New Roman" w:hAnsi="Times New Roman"/>
          <w:sz w:val="28"/>
          <w:szCs w:val="28"/>
        </w:rPr>
        <w:t>ции альтернативных форм дошкольного образования для неорганизованных детей дошкольного возраста</w:t>
      </w:r>
      <w:r w:rsidR="00441EEF" w:rsidRPr="00DC2E6D">
        <w:rPr>
          <w:rFonts w:ascii="Times New Roman" w:hAnsi="Times New Roman"/>
          <w:sz w:val="28"/>
          <w:szCs w:val="28"/>
        </w:rPr>
        <w:t xml:space="preserve">/ Реестре принятых заявлений муниципального </w:t>
      </w:r>
      <w:r>
        <w:rPr>
          <w:rFonts w:ascii="Times New Roman" w:hAnsi="Times New Roman"/>
          <w:sz w:val="28"/>
          <w:szCs w:val="28"/>
        </w:rPr>
        <w:t xml:space="preserve"> </w:t>
      </w:r>
      <w:r w:rsidR="00441EEF" w:rsidRPr="00DC2E6D">
        <w:rPr>
          <w:rFonts w:ascii="Times New Roman" w:hAnsi="Times New Roman"/>
          <w:sz w:val="28"/>
          <w:szCs w:val="28"/>
        </w:rPr>
        <w:t>образовательного учреждения о предоставлении информации об организа</w:t>
      </w:r>
      <w:r>
        <w:rPr>
          <w:rFonts w:ascii="Times New Roman" w:hAnsi="Times New Roman"/>
          <w:sz w:val="28"/>
          <w:szCs w:val="28"/>
        </w:rPr>
        <w:t>ции альтернативных форм дошкольного образования для неорганизованных детей дошкольного возраста</w:t>
      </w:r>
      <w:r w:rsidR="00441EEF" w:rsidRPr="00DC2E6D">
        <w:rPr>
          <w:rFonts w:ascii="Times New Roman" w:hAnsi="Times New Roman"/>
          <w:sz w:val="28"/>
          <w:szCs w:val="28"/>
        </w:rPr>
        <w:t xml:space="preserve"> в соответствии с таблицей 3.</w:t>
      </w:r>
    </w:p>
    <w:p w:rsidR="00441EEF" w:rsidRPr="00DC2E6D" w:rsidRDefault="00441EEF" w:rsidP="00441EEF">
      <w:pPr>
        <w:spacing w:after="0" w:line="240" w:lineRule="auto"/>
        <w:jc w:val="both"/>
        <w:rPr>
          <w:rFonts w:ascii="Times New Roman" w:hAnsi="Times New Roman"/>
          <w:b/>
          <w:sz w:val="28"/>
          <w:szCs w:val="28"/>
        </w:rPr>
      </w:pPr>
    </w:p>
    <w:p w:rsidR="00441EEF" w:rsidRPr="00DC2E6D" w:rsidRDefault="00441EEF" w:rsidP="00441EEF">
      <w:pPr>
        <w:spacing w:after="0" w:line="240" w:lineRule="auto"/>
        <w:jc w:val="both"/>
        <w:rPr>
          <w:rFonts w:ascii="Times New Roman" w:hAnsi="Times New Roman"/>
          <w:sz w:val="28"/>
          <w:szCs w:val="28"/>
        </w:rPr>
      </w:pPr>
      <w:r w:rsidRPr="00DC2E6D">
        <w:rPr>
          <w:rFonts w:ascii="Times New Roman" w:hAnsi="Times New Roman"/>
          <w:b/>
          <w:sz w:val="28"/>
          <w:szCs w:val="28"/>
        </w:rPr>
        <w:t>Таблица 3</w:t>
      </w:r>
      <w:r w:rsidRPr="00DC2E6D">
        <w:rPr>
          <w:rFonts w:ascii="Times New Roman" w:hAnsi="Times New Roman"/>
          <w:sz w:val="28"/>
          <w:szCs w:val="28"/>
        </w:rPr>
        <w:t>. Учет регистрации результатов предоставления муниципальной услуги «Предоставление информации об организ</w:t>
      </w:r>
      <w:r w:rsidR="00302CAB">
        <w:rPr>
          <w:rFonts w:ascii="Times New Roman" w:hAnsi="Times New Roman"/>
          <w:sz w:val="28"/>
          <w:szCs w:val="28"/>
        </w:rPr>
        <w:t>ации альтернативных форм дошкольного образования для неорганизованных детей дошкольного возраста в му</w:t>
      </w:r>
      <w:r w:rsidR="00D5280D">
        <w:rPr>
          <w:rFonts w:ascii="Times New Roman" w:hAnsi="Times New Roman"/>
          <w:sz w:val="28"/>
          <w:szCs w:val="28"/>
        </w:rPr>
        <w:t xml:space="preserve">ниципальных </w:t>
      </w:r>
      <w:r w:rsidR="00302CAB">
        <w:rPr>
          <w:rFonts w:ascii="Times New Roman" w:hAnsi="Times New Roman"/>
          <w:sz w:val="28"/>
          <w:szCs w:val="28"/>
        </w:rPr>
        <w:t xml:space="preserve"> </w:t>
      </w:r>
      <w:r w:rsidRPr="00DC2E6D">
        <w:rPr>
          <w:rFonts w:ascii="Times New Roman" w:hAnsi="Times New Roman"/>
          <w:sz w:val="28"/>
          <w:szCs w:val="28"/>
        </w:rPr>
        <w:t>образовательных учреждениях, расположенных на территории городского округа «Город Чита»</w:t>
      </w:r>
    </w:p>
    <w:p w:rsidR="00441EEF" w:rsidRPr="00DC2E6D" w:rsidRDefault="00441EEF" w:rsidP="00441EEF">
      <w:pPr>
        <w:spacing w:after="0" w:line="240" w:lineRule="auto"/>
        <w:jc w:val="both"/>
        <w:rPr>
          <w:rFonts w:ascii="Times New Roman" w:hAnsi="Times New Roman"/>
          <w:sz w:val="28"/>
          <w:szCs w:val="28"/>
        </w:rPr>
      </w:pPr>
    </w:p>
    <w:tbl>
      <w:tblPr>
        <w:tblW w:w="9899" w:type="dxa"/>
        <w:tblInd w:w="108" w:type="dxa"/>
        <w:tblLayout w:type="fixed"/>
        <w:tblLook w:val="0000"/>
      </w:tblPr>
      <w:tblGrid>
        <w:gridCol w:w="458"/>
        <w:gridCol w:w="4063"/>
        <w:gridCol w:w="2222"/>
        <w:gridCol w:w="3156"/>
      </w:tblGrid>
      <w:tr w:rsidR="00441EEF" w:rsidRPr="00DC2E6D" w:rsidTr="00441EEF">
        <w:trPr>
          <w:trHeight w:val="1462"/>
        </w:trPr>
        <w:tc>
          <w:tcPr>
            <w:tcW w:w="458" w:type="dxa"/>
            <w:tcBorders>
              <w:top w:val="single" w:sz="4" w:space="0" w:color="000000"/>
              <w:left w:val="single" w:sz="4" w:space="0" w:color="000000"/>
              <w:bottom w:val="single" w:sz="4" w:space="0" w:color="000000"/>
            </w:tcBorders>
            <w:shd w:val="clear" w:color="auto" w:fill="auto"/>
          </w:tcPr>
          <w:p w:rsidR="00441EEF" w:rsidRPr="00DC2E6D" w:rsidRDefault="00441EEF" w:rsidP="00911FBA">
            <w:pPr>
              <w:pStyle w:val="a9"/>
              <w:snapToGrid w:val="0"/>
              <w:jc w:val="center"/>
              <w:rPr>
                <w:b/>
                <w:sz w:val="28"/>
                <w:szCs w:val="28"/>
              </w:rPr>
            </w:pPr>
            <w:r w:rsidRPr="00DC2E6D">
              <w:rPr>
                <w:b/>
                <w:sz w:val="28"/>
                <w:szCs w:val="28"/>
              </w:rPr>
              <w:t>№</w:t>
            </w:r>
          </w:p>
        </w:tc>
        <w:tc>
          <w:tcPr>
            <w:tcW w:w="4063" w:type="dxa"/>
            <w:tcBorders>
              <w:top w:val="single" w:sz="4" w:space="0" w:color="000000"/>
              <w:left w:val="single" w:sz="4" w:space="0" w:color="000000"/>
              <w:bottom w:val="single" w:sz="4" w:space="0" w:color="000000"/>
            </w:tcBorders>
            <w:shd w:val="clear" w:color="auto" w:fill="auto"/>
          </w:tcPr>
          <w:p w:rsidR="00441EEF" w:rsidRPr="00DC2E6D" w:rsidRDefault="00441EEF" w:rsidP="00911FBA">
            <w:pPr>
              <w:pStyle w:val="a9"/>
              <w:snapToGrid w:val="0"/>
              <w:jc w:val="center"/>
              <w:rPr>
                <w:b/>
                <w:sz w:val="28"/>
                <w:szCs w:val="28"/>
              </w:rPr>
            </w:pPr>
            <w:r w:rsidRPr="00DC2E6D">
              <w:rPr>
                <w:b/>
                <w:sz w:val="28"/>
                <w:szCs w:val="28"/>
              </w:rPr>
              <w:t>Наименование учета</w:t>
            </w:r>
          </w:p>
        </w:tc>
        <w:tc>
          <w:tcPr>
            <w:tcW w:w="2222" w:type="dxa"/>
            <w:tcBorders>
              <w:top w:val="single" w:sz="4" w:space="0" w:color="000000"/>
              <w:left w:val="single" w:sz="4" w:space="0" w:color="000000"/>
              <w:bottom w:val="single" w:sz="4" w:space="0" w:color="000000"/>
            </w:tcBorders>
            <w:shd w:val="clear" w:color="auto" w:fill="auto"/>
          </w:tcPr>
          <w:p w:rsidR="00441EEF" w:rsidRPr="00DC2E6D" w:rsidRDefault="00441EEF" w:rsidP="00911FBA">
            <w:pPr>
              <w:pStyle w:val="a9"/>
              <w:snapToGrid w:val="0"/>
              <w:jc w:val="center"/>
              <w:rPr>
                <w:b/>
                <w:sz w:val="28"/>
                <w:szCs w:val="28"/>
              </w:rPr>
            </w:pPr>
            <w:r w:rsidRPr="00DC2E6D">
              <w:rPr>
                <w:b/>
                <w:sz w:val="28"/>
                <w:szCs w:val="28"/>
              </w:rPr>
              <w:t>Ответственный исполнитель за ведение учета</w:t>
            </w:r>
          </w:p>
        </w:tc>
        <w:tc>
          <w:tcPr>
            <w:tcW w:w="3156" w:type="dxa"/>
            <w:tcBorders>
              <w:top w:val="single" w:sz="4" w:space="0" w:color="000000"/>
              <w:left w:val="single" w:sz="4" w:space="0" w:color="000000"/>
              <w:bottom w:val="single" w:sz="4" w:space="0" w:color="000000"/>
              <w:right w:val="single" w:sz="4" w:space="0" w:color="000000"/>
            </w:tcBorders>
            <w:shd w:val="clear" w:color="auto" w:fill="auto"/>
          </w:tcPr>
          <w:p w:rsidR="00441EEF" w:rsidRPr="00DC2E6D" w:rsidRDefault="00441EEF" w:rsidP="00911FBA">
            <w:pPr>
              <w:pStyle w:val="a9"/>
              <w:snapToGrid w:val="0"/>
              <w:jc w:val="center"/>
              <w:rPr>
                <w:b/>
                <w:sz w:val="28"/>
                <w:szCs w:val="28"/>
              </w:rPr>
            </w:pPr>
            <w:r w:rsidRPr="00DC2E6D">
              <w:rPr>
                <w:b/>
                <w:sz w:val="28"/>
                <w:szCs w:val="28"/>
              </w:rPr>
              <w:t xml:space="preserve">Наименование документа, подтверждающего наличие записей в учетных данных </w:t>
            </w:r>
          </w:p>
        </w:tc>
      </w:tr>
      <w:tr w:rsidR="00441EEF" w:rsidRPr="00DC2E6D" w:rsidTr="00441EEF">
        <w:trPr>
          <w:trHeight w:val="2212"/>
        </w:trPr>
        <w:tc>
          <w:tcPr>
            <w:tcW w:w="458" w:type="dxa"/>
            <w:tcBorders>
              <w:top w:val="single" w:sz="4" w:space="0" w:color="000000"/>
              <w:left w:val="single" w:sz="4" w:space="0" w:color="000000"/>
              <w:bottom w:val="single" w:sz="4" w:space="0" w:color="000000"/>
            </w:tcBorders>
            <w:shd w:val="clear" w:color="auto" w:fill="auto"/>
          </w:tcPr>
          <w:p w:rsidR="00441EEF" w:rsidRPr="00DC2E6D" w:rsidRDefault="00441EEF" w:rsidP="008B4A81">
            <w:pPr>
              <w:pStyle w:val="a9"/>
              <w:numPr>
                <w:ilvl w:val="0"/>
                <w:numId w:val="11"/>
              </w:numPr>
              <w:snapToGrid w:val="0"/>
              <w:ind w:left="318" w:hanging="318"/>
              <w:rPr>
                <w:b/>
                <w:sz w:val="28"/>
                <w:szCs w:val="28"/>
              </w:rPr>
            </w:pPr>
          </w:p>
        </w:tc>
        <w:tc>
          <w:tcPr>
            <w:tcW w:w="4063" w:type="dxa"/>
            <w:tcBorders>
              <w:top w:val="single" w:sz="4" w:space="0" w:color="000000"/>
              <w:left w:val="single" w:sz="4" w:space="0" w:color="000000"/>
              <w:bottom w:val="single" w:sz="4" w:space="0" w:color="000000"/>
            </w:tcBorders>
            <w:shd w:val="clear" w:color="auto" w:fill="auto"/>
          </w:tcPr>
          <w:p w:rsidR="00302CAB" w:rsidRDefault="00441EEF" w:rsidP="00C32954">
            <w:pPr>
              <w:pStyle w:val="a9"/>
              <w:snapToGrid w:val="0"/>
              <w:rPr>
                <w:sz w:val="28"/>
                <w:szCs w:val="28"/>
              </w:rPr>
            </w:pPr>
            <w:r w:rsidRPr="00DC2E6D">
              <w:rPr>
                <w:sz w:val="28"/>
                <w:szCs w:val="28"/>
              </w:rPr>
              <w:t>Реестр принятых заявлений Комитета образования о предоставлении информации об организа</w:t>
            </w:r>
            <w:r w:rsidR="00302CAB">
              <w:rPr>
                <w:sz w:val="28"/>
                <w:szCs w:val="28"/>
              </w:rPr>
              <w:t>ции альтернатив-ных форм дошкольного обра-</w:t>
            </w:r>
          </w:p>
          <w:p w:rsidR="00302CAB" w:rsidRDefault="00302CAB" w:rsidP="00C32954">
            <w:pPr>
              <w:pStyle w:val="a9"/>
              <w:snapToGrid w:val="0"/>
              <w:rPr>
                <w:sz w:val="28"/>
                <w:szCs w:val="28"/>
              </w:rPr>
            </w:pPr>
            <w:r>
              <w:rPr>
                <w:sz w:val="28"/>
                <w:szCs w:val="28"/>
              </w:rPr>
              <w:t>зования для неорганизованных</w:t>
            </w:r>
          </w:p>
          <w:p w:rsidR="00441EEF" w:rsidRPr="00DC2E6D" w:rsidRDefault="00302CAB" w:rsidP="00C32954">
            <w:pPr>
              <w:pStyle w:val="a9"/>
              <w:snapToGrid w:val="0"/>
              <w:rPr>
                <w:sz w:val="28"/>
                <w:szCs w:val="28"/>
              </w:rPr>
            </w:pPr>
            <w:r>
              <w:rPr>
                <w:sz w:val="28"/>
                <w:szCs w:val="28"/>
              </w:rPr>
              <w:t xml:space="preserve">детей дошкольного возраста </w:t>
            </w:r>
            <w:r w:rsidR="00441EEF" w:rsidRPr="00DC2E6D">
              <w:rPr>
                <w:sz w:val="28"/>
                <w:szCs w:val="28"/>
              </w:rPr>
              <w:lastRenderedPageBreak/>
              <w:t xml:space="preserve">(минимальные требования к учетным данным, содержащимся в реестре, приведены в </w:t>
            </w:r>
            <w:r w:rsidR="00C32954" w:rsidRPr="00DC2E6D">
              <w:rPr>
                <w:sz w:val="28"/>
                <w:szCs w:val="28"/>
              </w:rPr>
              <w:t>П</w:t>
            </w:r>
            <w:r w:rsidR="00441EEF" w:rsidRPr="00DC2E6D">
              <w:rPr>
                <w:sz w:val="28"/>
                <w:szCs w:val="28"/>
              </w:rPr>
              <w:t xml:space="preserve">риложении </w:t>
            </w:r>
            <w:r w:rsidR="006C32C5">
              <w:rPr>
                <w:sz w:val="28"/>
                <w:szCs w:val="28"/>
              </w:rPr>
              <w:t xml:space="preserve">№ </w:t>
            </w:r>
            <w:r w:rsidR="00C32954" w:rsidRPr="00DC2E6D">
              <w:rPr>
                <w:sz w:val="28"/>
                <w:szCs w:val="28"/>
              </w:rPr>
              <w:t>3</w:t>
            </w:r>
            <w:r w:rsidR="00441EEF" w:rsidRPr="00DC2E6D">
              <w:rPr>
                <w:sz w:val="28"/>
                <w:szCs w:val="28"/>
              </w:rPr>
              <w:t>)</w:t>
            </w:r>
          </w:p>
        </w:tc>
        <w:tc>
          <w:tcPr>
            <w:tcW w:w="2222" w:type="dxa"/>
            <w:tcBorders>
              <w:top w:val="single" w:sz="4" w:space="0" w:color="000000"/>
              <w:left w:val="single" w:sz="4" w:space="0" w:color="000000"/>
              <w:bottom w:val="single" w:sz="4" w:space="0" w:color="000000"/>
            </w:tcBorders>
            <w:shd w:val="clear" w:color="auto" w:fill="auto"/>
          </w:tcPr>
          <w:p w:rsidR="00441EEF" w:rsidRPr="00DC2E6D" w:rsidRDefault="00441EEF" w:rsidP="00911FBA">
            <w:pPr>
              <w:pStyle w:val="a9"/>
              <w:snapToGrid w:val="0"/>
              <w:jc w:val="left"/>
              <w:rPr>
                <w:sz w:val="28"/>
                <w:szCs w:val="28"/>
              </w:rPr>
            </w:pPr>
            <w:r w:rsidRPr="00DC2E6D">
              <w:rPr>
                <w:sz w:val="28"/>
                <w:szCs w:val="28"/>
              </w:rPr>
              <w:lastRenderedPageBreak/>
              <w:t>Комитет образования администрации городского округа «Город Чита»</w:t>
            </w:r>
          </w:p>
        </w:tc>
        <w:tc>
          <w:tcPr>
            <w:tcW w:w="3156" w:type="dxa"/>
            <w:tcBorders>
              <w:top w:val="single" w:sz="4" w:space="0" w:color="000000"/>
              <w:left w:val="single" w:sz="4" w:space="0" w:color="000000"/>
              <w:bottom w:val="single" w:sz="4" w:space="0" w:color="000000"/>
              <w:right w:val="single" w:sz="4" w:space="0" w:color="000000"/>
            </w:tcBorders>
            <w:shd w:val="clear" w:color="auto" w:fill="auto"/>
          </w:tcPr>
          <w:p w:rsidR="00441EEF" w:rsidRPr="00DC2E6D" w:rsidRDefault="00441EEF" w:rsidP="008B4A81">
            <w:pPr>
              <w:pStyle w:val="a9"/>
              <w:numPr>
                <w:ilvl w:val="0"/>
                <w:numId w:val="12"/>
              </w:numPr>
              <w:snapToGrid w:val="0"/>
              <w:rPr>
                <w:sz w:val="28"/>
                <w:szCs w:val="28"/>
              </w:rPr>
            </w:pPr>
            <w:r w:rsidRPr="00DC2E6D">
              <w:rPr>
                <w:sz w:val="28"/>
                <w:szCs w:val="28"/>
              </w:rPr>
              <w:t>У</w:t>
            </w:r>
            <w:r w:rsidRPr="00DC2E6D">
              <w:rPr>
                <w:rFonts w:eastAsia="Calibri"/>
                <w:sz w:val="28"/>
                <w:szCs w:val="28"/>
              </w:rPr>
              <w:t>ведомлени</w:t>
            </w:r>
            <w:r w:rsidRPr="00DC2E6D">
              <w:rPr>
                <w:sz w:val="28"/>
                <w:szCs w:val="28"/>
              </w:rPr>
              <w:t>е</w:t>
            </w:r>
            <w:r w:rsidRPr="00DC2E6D">
              <w:rPr>
                <w:rFonts w:eastAsia="Calibri"/>
                <w:sz w:val="28"/>
                <w:szCs w:val="28"/>
              </w:rPr>
              <w:t xml:space="preserve"> о направлении документированной информации</w:t>
            </w:r>
            <w:r w:rsidRPr="00DC2E6D">
              <w:rPr>
                <w:sz w:val="28"/>
                <w:szCs w:val="28"/>
              </w:rPr>
              <w:t xml:space="preserve"> (форма документа приведена в приложении</w:t>
            </w:r>
            <w:r w:rsidR="006C32C5">
              <w:rPr>
                <w:sz w:val="28"/>
                <w:szCs w:val="28"/>
              </w:rPr>
              <w:t xml:space="preserve"> №</w:t>
            </w:r>
            <w:r w:rsidRPr="00DC2E6D">
              <w:rPr>
                <w:sz w:val="28"/>
                <w:szCs w:val="28"/>
              </w:rPr>
              <w:t xml:space="preserve"> 4)</w:t>
            </w:r>
          </w:p>
          <w:p w:rsidR="00441EEF" w:rsidRPr="00DC2E6D" w:rsidRDefault="00441EEF" w:rsidP="008B4A81">
            <w:pPr>
              <w:pStyle w:val="a9"/>
              <w:numPr>
                <w:ilvl w:val="0"/>
                <w:numId w:val="12"/>
              </w:numPr>
              <w:rPr>
                <w:sz w:val="28"/>
                <w:szCs w:val="28"/>
              </w:rPr>
            </w:pPr>
            <w:r w:rsidRPr="00DC2E6D">
              <w:rPr>
                <w:rFonts w:eastAsia="Calibri"/>
                <w:sz w:val="28"/>
                <w:szCs w:val="28"/>
              </w:rPr>
              <w:t xml:space="preserve">Уведомление об </w:t>
            </w:r>
            <w:r w:rsidRPr="00DC2E6D">
              <w:rPr>
                <w:rFonts w:eastAsia="Calibri"/>
                <w:sz w:val="28"/>
                <w:szCs w:val="28"/>
              </w:rPr>
              <w:lastRenderedPageBreak/>
              <w:t xml:space="preserve">отказе в направлении документированной информации </w:t>
            </w:r>
            <w:r w:rsidRPr="00DC2E6D">
              <w:rPr>
                <w:sz w:val="28"/>
                <w:szCs w:val="28"/>
              </w:rPr>
              <w:t xml:space="preserve">(форма документа приведена в приложении </w:t>
            </w:r>
            <w:r w:rsidR="006C32C5">
              <w:rPr>
                <w:sz w:val="28"/>
                <w:szCs w:val="28"/>
              </w:rPr>
              <w:t xml:space="preserve">№ </w:t>
            </w:r>
            <w:r w:rsidRPr="00DC2E6D">
              <w:rPr>
                <w:sz w:val="28"/>
                <w:szCs w:val="28"/>
              </w:rPr>
              <w:t>5)</w:t>
            </w:r>
          </w:p>
        </w:tc>
      </w:tr>
      <w:tr w:rsidR="00441EEF" w:rsidRPr="00DC2E6D" w:rsidTr="00A32888">
        <w:trPr>
          <w:trHeight w:val="3780"/>
        </w:trPr>
        <w:tc>
          <w:tcPr>
            <w:tcW w:w="458" w:type="dxa"/>
            <w:tcBorders>
              <w:top w:val="single" w:sz="4" w:space="0" w:color="000000"/>
              <w:left w:val="single" w:sz="4" w:space="0" w:color="000000"/>
              <w:bottom w:val="single" w:sz="4" w:space="0" w:color="auto"/>
            </w:tcBorders>
            <w:shd w:val="clear" w:color="auto" w:fill="auto"/>
          </w:tcPr>
          <w:p w:rsidR="00441EEF" w:rsidRPr="00DC2E6D" w:rsidRDefault="00441EEF" w:rsidP="008B4A81">
            <w:pPr>
              <w:pStyle w:val="a9"/>
              <w:numPr>
                <w:ilvl w:val="0"/>
                <w:numId w:val="11"/>
              </w:numPr>
              <w:snapToGrid w:val="0"/>
              <w:ind w:left="318" w:hanging="318"/>
              <w:rPr>
                <w:i/>
                <w:sz w:val="28"/>
                <w:szCs w:val="28"/>
              </w:rPr>
            </w:pPr>
          </w:p>
        </w:tc>
        <w:tc>
          <w:tcPr>
            <w:tcW w:w="4063" w:type="dxa"/>
            <w:tcBorders>
              <w:top w:val="single" w:sz="4" w:space="0" w:color="000000"/>
              <w:left w:val="single" w:sz="4" w:space="0" w:color="000000"/>
              <w:bottom w:val="single" w:sz="4" w:space="0" w:color="auto"/>
            </w:tcBorders>
            <w:shd w:val="clear" w:color="auto" w:fill="auto"/>
          </w:tcPr>
          <w:p w:rsidR="00441EEF" w:rsidRDefault="00441EEF" w:rsidP="00C32954">
            <w:pPr>
              <w:pStyle w:val="a9"/>
              <w:snapToGrid w:val="0"/>
              <w:rPr>
                <w:sz w:val="28"/>
                <w:szCs w:val="28"/>
              </w:rPr>
            </w:pPr>
            <w:r w:rsidRPr="00DC2E6D">
              <w:rPr>
                <w:sz w:val="28"/>
                <w:szCs w:val="28"/>
              </w:rPr>
              <w:t xml:space="preserve">Реестр принятых заявлений муниципального </w:t>
            </w:r>
            <w:r w:rsidR="00302CAB">
              <w:rPr>
                <w:sz w:val="28"/>
                <w:szCs w:val="28"/>
              </w:rPr>
              <w:t xml:space="preserve">бюджетного дошкольного </w:t>
            </w:r>
            <w:r w:rsidRPr="00DC2E6D">
              <w:rPr>
                <w:sz w:val="28"/>
                <w:szCs w:val="28"/>
              </w:rPr>
              <w:t>образовательного учреждения о предоставлении информации об организа</w:t>
            </w:r>
            <w:r w:rsidR="00302CAB">
              <w:rPr>
                <w:sz w:val="28"/>
                <w:szCs w:val="28"/>
              </w:rPr>
              <w:t>ции альтернативных форм дошкольного образования для неорганизованных детей дошкольного возраста</w:t>
            </w:r>
            <w:r w:rsidRPr="00DC2E6D">
              <w:rPr>
                <w:sz w:val="28"/>
                <w:szCs w:val="28"/>
              </w:rPr>
              <w:t xml:space="preserve"> (минимальные требования к учетным данным, содержащимся в реестре, приведены в </w:t>
            </w:r>
            <w:r w:rsidR="00C32954" w:rsidRPr="00DC2E6D">
              <w:rPr>
                <w:sz w:val="28"/>
                <w:szCs w:val="28"/>
              </w:rPr>
              <w:t>П</w:t>
            </w:r>
            <w:r w:rsidRPr="00DC2E6D">
              <w:rPr>
                <w:sz w:val="28"/>
                <w:szCs w:val="28"/>
              </w:rPr>
              <w:t>риложении</w:t>
            </w:r>
            <w:r w:rsidR="006C32C5">
              <w:rPr>
                <w:sz w:val="28"/>
                <w:szCs w:val="28"/>
              </w:rPr>
              <w:t xml:space="preserve"> №</w:t>
            </w:r>
            <w:r w:rsidRPr="00DC2E6D">
              <w:rPr>
                <w:sz w:val="28"/>
                <w:szCs w:val="28"/>
              </w:rPr>
              <w:t xml:space="preserve"> </w:t>
            </w:r>
            <w:r w:rsidR="00C32954" w:rsidRPr="00DC2E6D">
              <w:rPr>
                <w:sz w:val="28"/>
                <w:szCs w:val="28"/>
              </w:rPr>
              <w:t>4</w:t>
            </w:r>
            <w:r w:rsidRPr="00DC2E6D">
              <w:rPr>
                <w:sz w:val="28"/>
                <w:szCs w:val="28"/>
              </w:rPr>
              <w:t>)</w:t>
            </w:r>
          </w:p>
          <w:p w:rsidR="00A32888" w:rsidRDefault="00A32888" w:rsidP="00C32954">
            <w:pPr>
              <w:pStyle w:val="a9"/>
              <w:snapToGrid w:val="0"/>
              <w:rPr>
                <w:sz w:val="28"/>
                <w:szCs w:val="28"/>
              </w:rPr>
            </w:pPr>
          </w:p>
          <w:p w:rsidR="00A32888" w:rsidRPr="00DC2E6D" w:rsidRDefault="00A32888" w:rsidP="00C32954">
            <w:pPr>
              <w:pStyle w:val="a9"/>
              <w:snapToGrid w:val="0"/>
              <w:rPr>
                <w:sz w:val="28"/>
                <w:szCs w:val="28"/>
              </w:rPr>
            </w:pPr>
          </w:p>
        </w:tc>
        <w:tc>
          <w:tcPr>
            <w:tcW w:w="2222" w:type="dxa"/>
            <w:tcBorders>
              <w:top w:val="single" w:sz="4" w:space="0" w:color="000000"/>
              <w:left w:val="single" w:sz="4" w:space="0" w:color="000000"/>
              <w:bottom w:val="single" w:sz="4" w:space="0" w:color="auto"/>
            </w:tcBorders>
            <w:shd w:val="clear" w:color="auto" w:fill="auto"/>
          </w:tcPr>
          <w:p w:rsidR="00302CAB" w:rsidRDefault="00441EEF" w:rsidP="00911FBA">
            <w:pPr>
              <w:pStyle w:val="a9"/>
              <w:snapToGrid w:val="0"/>
              <w:jc w:val="left"/>
              <w:rPr>
                <w:sz w:val="28"/>
                <w:szCs w:val="28"/>
              </w:rPr>
            </w:pPr>
            <w:r w:rsidRPr="00DC2E6D">
              <w:rPr>
                <w:sz w:val="28"/>
                <w:szCs w:val="28"/>
              </w:rPr>
              <w:t>Муниципальное</w:t>
            </w:r>
          </w:p>
          <w:p w:rsidR="00441EEF" w:rsidRPr="00DC2E6D" w:rsidRDefault="00302CAB" w:rsidP="00911FBA">
            <w:pPr>
              <w:pStyle w:val="a9"/>
              <w:snapToGrid w:val="0"/>
              <w:jc w:val="left"/>
              <w:rPr>
                <w:sz w:val="28"/>
                <w:szCs w:val="28"/>
              </w:rPr>
            </w:pPr>
            <w:r>
              <w:rPr>
                <w:sz w:val="28"/>
                <w:szCs w:val="28"/>
              </w:rPr>
              <w:t>бюджетное дошкольное</w:t>
            </w:r>
            <w:r w:rsidR="00441EEF" w:rsidRPr="00DC2E6D">
              <w:rPr>
                <w:sz w:val="28"/>
                <w:szCs w:val="28"/>
              </w:rPr>
              <w:t xml:space="preserve"> образовательное учреждение</w:t>
            </w:r>
          </w:p>
        </w:tc>
        <w:tc>
          <w:tcPr>
            <w:tcW w:w="3156" w:type="dxa"/>
            <w:tcBorders>
              <w:top w:val="single" w:sz="4" w:space="0" w:color="000000"/>
              <w:left w:val="single" w:sz="4" w:space="0" w:color="000000"/>
              <w:bottom w:val="single" w:sz="4" w:space="0" w:color="auto"/>
              <w:right w:val="single" w:sz="4" w:space="0" w:color="000000"/>
            </w:tcBorders>
            <w:shd w:val="clear" w:color="auto" w:fill="auto"/>
          </w:tcPr>
          <w:p w:rsidR="00441EEF" w:rsidRPr="00DC2E6D" w:rsidRDefault="00441EEF" w:rsidP="008B4A81">
            <w:pPr>
              <w:pStyle w:val="a9"/>
              <w:numPr>
                <w:ilvl w:val="0"/>
                <w:numId w:val="1"/>
              </w:numPr>
              <w:snapToGrid w:val="0"/>
              <w:rPr>
                <w:sz w:val="28"/>
                <w:szCs w:val="28"/>
              </w:rPr>
            </w:pPr>
            <w:r w:rsidRPr="00DC2E6D">
              <w:rPr>
                <w:sz w:val="28"/>
                <w:szCs w:val="28"/>
              </w:rPr>
              <w:t>У</w:t>
            </w:r>
            <w:r w:rsidRPr="00DC2E6D">
              <w:rPr>
                <w:rFonts w:eastAsia="Calibri"/>
                <w:sz w:val="28"/>
                <w:szCs w:val="28"/>
              </w:rPr>
              <w:t>ведомлени</w:t>
            </w:r>
            <w:r w:rsidRPr="00DC2E6D">
              <w:rPr>
                <w:sz w:val="28"/>
                <w:szCs w:val="28"/>
              </w:rPr>
              <w:t>е</w:t>
            </w:r>
            <w:r w:rsidRPr="00DC2E6D">
              <w:rPr>
                <w:rFonts w:eastAsia="Calibri"/>
                <w:sz w:val="28"/>
                <w:szCs w:val="28"/>
              </w:rPr>
              <w:t xml:space="preserve"> о направлении документированной информации</w:t>
            </w:r>
            <w:r w:rsidRPr="00DC2E6D">
              <w:rPr>
                <w:sz w:val="28"/>
                <w:szCs w:val="28"/>
              </w:rPr>
              <w:t xml:space="preserve"> (форма документа приведена в приложении </w:t>
            </w:r>
            <w:r w:rsidR="006C32C5">
              <w:rPr>
                <w:sz w:val="28"/>
                <w:szCs w:val="28"/>
              </w:rPr>
              <w:t xml:space="preserve">№ </w:t>
            </w:r>
            <w:r w:rsidRPr="00DC2E6D">
              <w:rPr>
                <w:sz w:val="28"/>
                <w:szCs w:val="28"/>
              </w:rPr>
              <w:t>4)</w:t>
            </w:r>
          </w:p>
          <w:p w:rsidR="00441EEF" w:rsidRPr="00DC2E6D" w:rsidRDefault="00441EEF" w:rsidP="008B4A81">
            <w:pPr>
              <w:pStyle w:val="a9"/>
              <w:numPr>
                <w:ilvl w:val="0"/>
                <w:numId w:val="1"/>
              </w:numPr>
              <w:rPr>
                <w:sz w:val="28"/>
                <w:szCs w:val="28"/>
              </w:rPr>
            </w:pPr>
            <w:r w:rsidRPr="00DC2E6D">
              <w:rPr>
                <w:rFonts w:eastAsia="Calibri"/>
                <w:sz w:val="28"/>
                <w:szCs w:val="28"/>
              </w:rPr>
              <w:t xml:space="preserve">Уведомление об отказе в направлении документированной информации </w:t>
            </w:r>
            <w:r w:rsidRPr="00DC2E6D">
              <w:rPr>
                <w:sz w:val="28"/>
                <w:szCs w:val="28"/>
              </w:rPr>
              <w:t xml:space="preserve">(форма документа приведена в приложении </w:t>
            </w:r>
            <w:r w:rsidR="006C32C5">
              <w:rPr>
                <w:sz w:val="28"/>
                <w:szCs w:val="28"/>
              </w:rPr>
              <w:t xml:space="preserve">№ </w:t>
            </w:r>
            <w:r w:rsidRPr="00DC2E6D">
              <w:rPr>
                <w:sz w:val="28"/>
                <w:szCs w:val="28"/>
              </w:rPr>
              <w:t>5)</w:t>
            </w:r>
          </w:p>
        </w:tc>
      </w:tr>
      <w:tr w:rsidR="00A32888" w:rsidRPr="00DC2E6D" w:rsidTr="00302CAB">
        <w:trPr>
          <w:trHeight w:val="982"/>
        </w:trPr>
        <w:tc>
          <w:tcPr>
            <w:tcW w:w="458" w:type="dxa"/>
            <w:tcBorders>
              <w:top w:val="single" w:sz="4" w:space="0" w:color="auto"/>
              <w:left w:val="single" w:sz="4" w:space="0" w:color="000000"/>
              <w:bottom w:val="single" w:sz="4" w:space="0" w:color="000000"/>
            </w:tcBorders>
            <w:shd w:val="clear" w:color="auto" w:fill="auto"/>
          </w:tcPr>
          <w:p w:rsidR="00A32888" w:rsidRPr="00DC2E6D" w:rsidRDefault="00A32888" w:rsidP="008B4A81">
            <w:pPr>
              <w:pStyle w:val="a9"/>
              <w:numPr>
                <w:ilvl w:val="0"/>
                <w:numId w:val="11"/>
              </w:numPr>
              <w:snapToGrid w:val="0"/>
              <w:ind w:left="318" w:hanging="318"/>
              <w:rPr>
                <w:i/>
                <w:sz w:val="28"/>
                <w:szCs w:val="28"/>
              </w:rPr>
            </w:pPr>
          </w:p>
        </w:tc>
        <w:tc>
          <w:tcPr>
            <w:tcW w:w="4063" w:type="dxa"/>
            <w:tcBorders>
              <w:top w:val="single" w:sz="4" w:space="0" w:color="auto"/>
              <w:left w:val="single" w:sz="4" w:space="0" w:color="000000"/>
              <w:bottom w:val="single" w:sz="4" w:space="0" w:color="000000"/>
            </w:tcBorders>
            <w:shd w:val="clear" w:color="auto" w:fill="auto"/>
          </w:tcPr>
          <w:p w:rsidR="00A32888" w:rsidRDefault="00A32888" w:rsidP="00C32954">
            <w:pPr>
              <w:pStyle w:val="a9"/>
              <w:snapToGrid w:val="0"/>
              <w:rPr>
                <w:sz w:val="28"/>
                <w:szCs w:val="28"/>
              </w:rPr>
            </w:pPr>
            <w:r>
              <w:rPr>
                <w:sz w:val="28"/>
                <w:szCs w:val="28"/>
              </w:rPr>
              <w:t>Реестр принятых заявлений многофункционального центра Забайкальского края о предоставлении информации об организации  альтернативных форм дошкольного образования</w:t>
            </w:r>
            <w:r w:rsidR="00302CAB">
              <w:rPr>
                <w:sz w:val="28"/>
                <w:szCs w:val="28"/>
              </w:rPr>
              <w:t xml:space="preserve"> для неорганизованных детей дошкольного возраста</w:t>
            </w:r>
          </w:p>
          <w:p w:rsidR="00A32888" w:rsidRDefault="00A32888" w:rsidP="00C32954">
            <w:pPr>
              <w:pStyle w:val="a9"/>
              <w:snapToGrid w:val="0"/>
              <w:rPr>
                <w:sz w:val="28"/>
                <w:szCs w:val="28"/>
              </w:rPr>
            </w:pPr>
          </w:p>
          <w:p w:rsidR="00A32888" w:rsidRDefault="00A32888" w:rsidP="00C32954">
            <w:pPr>
              <w:pStyle w:val="a9"/>
              <w:snapToGrid w:val="0"/>
              <w:rPr>
                <w:sz w:val="28"/>
                <w:szCs w:val="28"/>
              </w:rPr>
            </w:pPr>
          </w:p>
          <w:p w:rsidR="00A32888" w:rsidRDefault="00A32888" w:rsidP="00C32954">
            <w:pPr>
              <w:pStyle w:val="a9"/>
              <w:snapToGrid w:val="0"/>
              <w:rPr>
                <w:sz w:val="28"/>
                <w:szCs w:val="28"/>
              </w:rPr>
            </w:pPr>
          </w:p>
          <w:p w:rsidR="00A32888" w:rsidRDefault="00A32888" w:rsidP="00C32954">
            <w:pPr>
              <w:pStyle w:val="a9"/>
              <w:snapToGrid w:val="0"/>
              <w:rPr>
                <w:sz w:val="28"/>
                <w:szCs w:val="28"/>
              </w:rPr>
            </w:pPr>
          </w:p>
          <w:p w:rsidR="00A32888" w:rsidRDefault="00A32888" w:rsidP="00C32954">
            <w:pPr>
              <w:pStyle w:val="a9"/>
              <w:snapToGrid w:val="0"/>
              <w:rPr>
                <w:sz w:val="28"/>
                <w:szCs w:val="28"/>
              </w:rPr>
            </w:pPr>
          </w:p>
          <w:p w:rsidR="00A32888" w:rsidRPr="00DC2E6D" w:rsidRDefault="00A32888" w:rsidP="00C32954">
            <w:pPr>
              <w:pStyle w:val="a9"/>
              <w:snapToGrid w:val="0"/>
              <w:rPr>
                <w:sz w:val="28"/>
                <w:szCs w:val="28"/>
              </w:rPr>
            </w:pPr>
          </w:p>
        </w:tc>
        <w:tc>
          <w:tcPr>
            <w:tcW w:w="2222" w:type="dxa"/>
            <w:tcBorders>
              <w:top w:val="single" w:sz="4" w:space="0" w:color="auto"/>
              <w:left w:val="single" w:sz="4" w:space="0" w:color="000000"/>
              <w:bottom w:val="single" w:sz="4" w:space="0" w:color="000000"/>
            </w:tcBorders>
            <w:shd w:val="clear" w:color="auto" w:fill="auto"/>
          </w:tcPr>
          <w:p w:rsidR="00A32888" w:rsidRPr="00DC2E6D" w:rsidRDefault="004B5DAB" w:rsidP="00911FBA">
            <w:pPr>
              <w:pStyle w:val="a9"/>
              <w:snapToGrid w:val="0"/>
              <w:jc w:val="left"/>
              <w:rPr>
                <w:sz w:val="28"/>
                <w:szCs w:val="28"/>
              </w:rPr>
            </w:pPr>
            <w:r>
              <w:rPr>
                <w:sz w:val="28"/>
                <w:szCs w:val="28"/>
              </w:rPr>
              <w:t>Многофункциональный центр Забайкальского края</w:t>
            </w:r>
          </w:p>
        </w:tc>
        <w:tc>
          <w:tcPr>
            <w:tcW w:w="3156" w:type="dxa"/>
            <w:tcBorders>
              <w:top w:val="single" w:sz="4" w:space="0" w:color="auto"/>
              <w:left w:val="single" w:sz="4" w:space="0" w:color="000000"/>
              <w:bottom w:val="single" w:sz="4" w:space="0" w:color="000000"/>
              <w:right w:val="single" w:sz="4" w:space="0" w:color="000000"/>
            </w:tcBorders>
            <w:shd w:val="clear" w:color="auto" w:fill="auto"/>
          </w:tcPr>
          <w:p w:rsidR="00A32888" w:rsidRDefault="004B5DAB" w:rsidP="004B5DAB">
            <w:pPr>
              <w:pStyle w:val="a9"/>
              <w:numPr>
                <w:ilvl w:val="0"/>
                <w:numId w:val="41"/>
              </w:numPr>
              <w:rPr>
                <w:sz w:val="28"/>
                <w:szCs w:val="28"/>
              </w:rPr>
            </w:pPr>
            <w:r>
              <w:rPr>
                <w:sz w:val="28"/>
                <w:szCs w:val="28"/>
              </w:rPr>
              <w:t>Уведомление о направлении документированной информации (форма документа приведена в Приложении</w:t>
            </w:r>
            <w:r w:rsidR="006C32C5">
              <w:rPr>
                <w:sz w:val="28"/>
                <w:szCs w:val="28"/>
              </w:rPr>
              <w:t xml:space="preserve"> №</w:t>
            </w:r>
            <w:r>
              <w:rPr>
                <w:sz w:val="28"/>
                <w:szCs w:val="28"/>
              </w:rPr>
              <w:t xml:space="preserve"> 4)</w:t>
            </w:r>
          </w:p>
          <w:p w:rsidR="004B5DAB" w:rsidRPr="00DC2E6D" w:rsidRDefault="004B5DAB" w:rsidP="004B5DAB">
            <w:pPr>
              <w:pStyle w:val="a9"/>
              <w:numPr>
                <w:ilvl w:val="0"/>
                <w:numId w:val="41"/>
              </w:numPr>
              <w:rPr>
                <w:sz w:val="28"/>
                <w:szCs w:val="28"/>
              </w:rPr>
            </w:pPr>
            <w:r>
              <w:rPr>
                <w:sz w:val="28"/>
                <w:szCs w:val="28"/>
              </w:rPr>
              <w:t xml:space="preserve">Уведомление об отказе в направлении документированной информации (форма документа приведена в Приложении </w:t>
            </w:r>
            <w:r w:rsidR="006C32C5">
              <w:rPr>
                <w:sz w:val="28"/>
                <w:szCs w:val="28"/>
              </w:rPr>
              <w:t xml:space="preserve">№ </w:t>
            </w:r>
            <w:r>
              <w:rPr>
                <w:sz w:val="28"/>
                <w:szCs w:val="28"/>
              </w:rPr>
              <w:t>5)</w:t>
            </w:r>
          </w:p>
        </w:tc>
      </w:tr>
    </w:tbl>
    <w:p w:rsidR="00441EEF" w:rsidRPr="00DC2E6D" w:rsidRDefault="00441EEF" w:rsidP="004926ED">
      <w:pPr>
        <w:numPr>
          <w:ilvl w:val="2"/>
          <w:numId w:val="36"/>
        </w:numPr>
        <w:spacing w:after="0" w:line="240" w:lineRule="auto"/>
        <w:ind w:left="0" w:firstLine="567"/>
        <w:jc w:val="both"/>
        <w:rPr>
          <w:rFonts w:ascii="Times New Roman" w:hAnsi="Times New Roman"/>
          <w:sz w:val="28"/>
          <w:szCs w:val="28"/>
        </w:rPr>
      </w:pPr>
      <w:r w:rsidRPr="00DC2E6D">
        <w:rPr>
          <w:rFonts w:ascii="Times New Roman" w:hAnsi="Times New Roman"/>
          <w:sz w:val="28"/>
          <w:szCs w:val="28"/>
        </w:rPr>
        <w:t>Ответственным за ведение реестра принятых заявлений К</w:t>
      </w:r>
      <w:r w:rsidR="00D5280D">
        <w:rPr>
          <w:rFonts w:ascii="Times New Roman" w:hAnsi="Times New Roman"/>
          <w:sz w:val="28"/>
          <w:szCs w:val="28"/>
        </w:rPr>
        <w:t xml:space="preserve">омитета образования </w:t>
      </w:r>
      <w:r w:rsidRPr="00DC2E6D">
        <w:rPr>
          <w:rFonts w:ascii="Times New Roman" w:hAnsi="Times New Roman"/>
          <w:sz w:val="28"/>
          <w:szCs w:val="28"/>
        </w:rPr>
        <w:t xml:space="preserve"> о предоставлении информации об организац</w:t>
      </w:r>
      <w:r w:rsidR="00302CAB">
        <w:rPr>
          <w:rFonts w:ascii="Times New Roman" w:hAnsi="Times New Roman"/>
          <w:sz w:val="28"/>
          <w:szCs w:val="28"/>
        </w:rPr>
        <w:t xml:space="preserve">ии  альтернативных форм дошкольного образования для неорганизованных детей дошкольного возраста </w:t>
      </w:r>
      <w:r w:rsidRPr="00DC2E6D">
        <w:rPr>
          <w:rFonts w:ascii="Times New Roman" w:hAnsi="Times New Roman"/>
          <w:sz w:val="28"/>
          <w:szCs w:val="28"/>
        </w:rPr>
        <w:t xml:space="preserve">является Комитет образования. </w:t>
      </w:r>
    </w:p>
    <w:p w:rsidR="00441EEF" w:rsidRDefault="00441EEF" w:rsidP="00441EEF">
      <w:pPr>
        <w:spacing w:after="0" w:line="240" w:lineRule="auto"/>
        <w:ind w:firstLine="567"/>
        <w:jc w:val="both"/>
        <w:rPr>
          <w:rFonts w:ascii="Times New Roman" w:hAnsi="Times New Roman"/>
          <w:sz w:val="28"/>
          <w:szCs w:val="28"/>
        </w:rPr>
      </w:pPr>
      <w:r w:rsidRPr="00DC2E6D">
        <w:rPr>
          <w:rFonts w:ascii="Times New Roman" w:hAnsi="Times New Roman"/>
          <w:sz w:val="28"/>
          <w:szCs w:val="28"/>
        </w:rPr>
        <w:t>Ответственным за ведение реестра принятых заявлений муниципального образовательного учреждения о предоставлении информации об организа</w:t>
      </w:r>
      <w:r w:rsidR="00302CAB">
        <w:rPr>
          <w:rFonts w:ascii="Times New Roman" w:hAnsi="Times New Roman"/>
          <w:sz w:val="28"/>
          <w:szCs w:val="28"/>
        </w:rPr>
        <w:t xml:space="preserve">ции альтернативных форм дошкольного образования для неорганизованных </w:t>
      </w:r>
      <w:r w:rsidR="00302CAB">
        <w:rPr>
          <w:rFonts w:ascii="Times New Roman" w:hAnsi="Times New Roman"/>
          <w:sz w:val="28"/>
          <w:szCs w:val="28"/>
        </w:rPr>
        <w:lastRenderedPageBreak/>
        <w:t>детей дошкольного возраста</w:t>
      </w:r>
      <w:r w:rsidRPr="00DC2E6D">
        <w:rPr>
          <w:rFonts w:ascii="Times New Roman" w:hAnsi="Times New Roman"/>
          <w:sz w:val="28"/>
          <w:szCs w:val="28"/>
        </w:rPr>
        <w:t xml:space="preserve"> является соответствующее муниципальное </w:t>
      </w:r>
      <w:r w:rsidR="00302CAB">
        <w:rPr>
          <w:rFonts w:ascii="Times New Roman" w:hAnsi="Times New Roman"/>
          <w:sz w:val="28"/>
          <w:szCs w:val="28"/>
        </w:rPr>
        <w:t xml:space="preserve"> </w:t>
      </w:r>
      <w:r w:rsidRPr="00DC2E6D">
        <w:rPr>
          <w:rFonts w:ascii="Times New Roman" w:hAnsi="Times New Roman"/>
          <w:sz w:val="28"/>
          <w:szCs w:val="28"/>
        </w:rPr>
        <w:t>образовательное учреждение.</w:t>
      </w:r>
    </w:p>
    <w:p w:rsidR="004B5DAB" w:rsidRPr="00DC2E6D" w:rsidRDefault="004B5DAB" w:rsidP="00441EEF">
      <w:pPr>
        <w:spacing w:after="0" w:line="240" w:lineRule="auto"/>
        <w:ind w:firstLine="567"/>
        <w:jc w:val="both"/>
        <w:rPr>
          <w:rFonts w:ascii="Times New Roman" w:hAnsi="Times New Roman"/>
          <w:sz w:val="28"/>
          <w:szCs w:val="28"/>
        </w:rPr>
      </w:pPr>
      <w:r>
        <w:rPr>
          <w:rFonts w:ascii="Times New Roman" w:hAnsi="Times New Roman"/>
          <w:sz w:val="28"/>
          <w:szCs w:val="28"/>
        </w:rPr>
        <w:t>Ответственным за ведение реестра принятых заявлений Многофункционального центра Забайкальского края является Многофункциональный центр Забайкальского края.</w:t>
      </w:r>
    </w:p>
    <w:p w:rsidR="00441EEF" w:rsidRPr="00DC2E6D" w:rsidRDefault="00441EEF" w:rsidP="004926ED">
      <w:pPr>
        <w:numPr>
          <w:ilvl w:val="2"/>
          <w:numId w:val="36"/>
        </w:numPr>
        <w:spacing w:after="0" w:line="240" w:lineRule="auto"/>
        <w:ind w:left="0" w:firstLine="567"/>
        <w:jc w:val="both"/>
        <w:rPr>
          <w:rFonts w:ascii="Times New Roman" w:hAnsi="Times New Roman"/>
          <w:sz w:val="28"/>
          <w:szCs w:val="28"/>
        </w:rPr>
      </w:pPr>
      <w:r w:rsidRPr="00DC2E6D">
        <w:rPr>
          <w:rFonts w:ascii="Times New Roman" w:hAnsi="Times New Roman"/>
          <w:sz w:val="28"/>
          <w:szCs w:val="28"/>
        </w:rPr>
        <w:t>В случае принятия положительного решения при обращении Заявителя для получения информации об организа</w:t>
      </w:r>
      <w:r w:rsidR="00302CAB">
        <w:rPr>
          <w:rFonts w:ascii="Times New Roman" w:hAnsi="Times New Roman"/>
          <w:sz w:val="28"/>
          <w:szCs w:val="28"/>
        </w:rPr>
        <w:t>ции альтернативных форм дошкольного образования для неорганизованных детей дошкольного возраста</w:t>
      </w:r>
      <w:r w:rsidR="00A16A64">
        <w:rPr>
          <w:rFonts w:ascii="Times New Roman" w:hAnsi="Times New Roman"/>
          <w:sz w:val="28"/>
          <w:szCs w:val="28"/>
        </w:rPr>
        <w:t xml:space="preserve"> в Комитет образования, муниципальное </w:t>
      </w:r>
      <w:r w:rsidRPr="00DC2E6D">
        <w:rPr>
          <w:rFonts w:ascii="Times New Roman" w:hAnsi="Times New Roman"/>
          <w:sz w:val="28"/>
          <w:szCs w:val="28"/>
        </w:rPr>
        <w:t>образовательное учреждение,</w:t>
      </w:r>
      <w:r w:rsidR="004B5DAB">
        <w:rPr>
          <w:rFonts w:ascii="Times New Roman" w:hAnsi="Times New Roman"/>
          <w:sz w:val="28"/>
          <w:szCs w:val="28"/>
        </w:rPr>
        <w:t xml:space="preserve"> Многофункциональный центр Забайкальского</w:t>
      </w:r>
      <w:r w:rsidR="00583369">
        <w:rPr>
          <w:rFonts w:ascii="Times New Roman" w:hAnsi="Times New Roman"/>
          <w:sz w:val="28"/>
          <w:szCs w:val="28"/>
        </w:rPr>
        <w:t xml:space="preserve"> </w:t>
      </w:r>
      <w:r w:rsidR="004B5DAB">
        <w:rPr>
          <w:rFonts w:ascii="Times New Roman" w:hAnsi="Times New Roman"/>
          <w:sz w:val="28"/>
          <w:szCs w:val="28"/>
        </w:rPr>
        <w:t>края</w:t>
      </w:r>
      <w:r w:rsidRPr="00DC2E6D">
        <w:rPr>
          <w:rFonts w:ascii="Times New Roman" w:hAnsi="Times New Roman"/>
          <w:sz w:val="28"/>
          <w:szCs w:val="28"/>
        </w:rPr>
        <w:t xml:space="preserve"> получателю муниципальной услуги предоставляется уведомление о направлении документированной информации (форма документа приведена в </w:t>
      </w:r>
      <w:r w:rsidR="00C32954" w:rsidRPr="00DC2E6D">
        <w:rPr>
          <w:rFonts w:ascii="Times New Roman" w:hAnsi="Times New Roman"/>
          <w:sz w:val="28"/>
          <w:szCs w:val="28"/>
        </w:rPr>
        <w:t>П</w:t>
      </w:r>
      <w:r w:rsidRPr="00DC2E6D">
        <w:rPr>
          <w:rFonts w:ascii="Times New Roman" w:hAnsi="Times New Roman"/>
          <w:sz w:val="28"/>
          <w:szCs w:val="28"/>
        </w:rPr>
        <w:t xml:space="preserve">риложении </w:t>
      </w:r>
      <w:r w:rsidR="006C32C5">
        <w:rPr>
          <w:rFonts w:ascii="Times New Roman" w:hAnsi="Times New Roman"/>
          <w:sz w:val="28"/>
          <w:szCs w:val="28"/>
        </w:rPr>
        <w:t xml:space="preserve">№ </w:t>
      </w:r>
      <w:r w:rsidR="00C32954" w:rsidRPr="00DC2E6D">
        <w:rPr>
          <w:rFonts w:ascii="Times New Roman" w:hAnsi="Times New Roman"/>
          <w:sz w:val="28"/>
          <w:szCs w:val="28"/>
        </w:rPr>
        <w:t>5</w:t>
      </w:r>
      <w:r w:rsidRPr="00DC2E6D">
        <w:rPr>
          <w:rFonts w:ascii="Times New Roman" w:hAnsi="Times New Roman"/>
          <w:sz w:val="28"/>
          <w:szCs w:val="28"/>
        </w:rPr>
        <w:t>).</w:t>
      </w:r>
    </w:p>
    <w:p w:rsidR="00BB3921" w:rsidRPr="00DC2E6D" w:rsidRDefault="00441EEF" w:rsidP="00BB3921">
      <w:pPr>
        <w:spacing w:after="0" w:line="240" w:lineRule="auto"/>
        <w:ind w:firstLine="567"/>
        <w:jc w:val="both"/>
        <w:rPr>
          <w:rFonts w:ascii="Times New Roman" w:hAnsi="Times New Roman"/>
          <w:sz w:val="28"/>
          <w:szCs w:val="28"/>
        </w:rPr>
      </w:pPr>
      <w:r w:rsidRPr="00DC2E6D">
        <w:rPr>
          <w:rFonts w:ascii="Times New Roman" w:hAnsi="Times New Roman"/>
          <w:sz w:val="28"/>
          <w:szCs w:val="28"/>
        </w:rPr>
        <w:t>В случае принятия отрицательного решения при обращении Заявителя для получения информации об организа</w:t>
      </w:r>
      <w:r w:rsidR="00302CAB">
        <w:rPr>
          <w:rFonts w:ascii="Times New Roman" w:hAnsi="Times New Roman"/>
          <w:sz w:val="28"/>
          <w:szCs w:val="28"/>
        </w:rPr>
        <w:t>ции альтернативных форм дошкольного образования для неорганизованных детей дошкольного возраста</w:t>
      </w:r>
      <w:r w:rsidR="00A16A64">
        <w:rPr>
          <w:rFonts w:ascii="Times New Roman" w:hAnsi="Times New Roman"/>
          <w:sz w:val="28"/>
          <w:szCs w:val="28"/>
        </w:rPr>
        <w:t xml:space="preserve"> в Комитет образования, муниципальное</w:t>
      </w:r>
      <w:r w:rsidR="00302CAB">
        <w:rPr>
          <w:rFonts w:ascii="Times New Roman" w:hAnsi="Times New Roman"/>
          <w:sz w:val="28"/>
          <w:szCs w:val="28"/>
        </w:rPr>
        <w:t xml:space="preserve"> </w:t>
      </w:r>
      <w:r w:rsidRPr="00DC2E6D">
        <w:rPr>
          <w:rFonts w:ascii="Times New Roman" w:hAnsi="Times New Roman"/>
          <w:sz w:val="28"/>
          <w:szCs w:val="28"/>
        </w:rPr>
        <w:t xml:space="preserve">образовательное учреждение, получателю </w:t>
      </w:r>
      <w:r w:rsidR="00A16A64">
        <w:rPr>
          <w:rFonts w:ascii="Times New Roman" w:hAnsi="Times New Roman"/>
          <w:sz w:val="28"/>
          <w:szCs w:val="28"/>
        </w:rPr>
        <w:t xml:space="preserve">муниципальной </w:t>
      </w:r>
      <w:r w:rsidRPr="00DC2E6D">
        <w:rPr>
          <w:rFonts w:ascii="Times New Roman" w:hAnsi="Times New Roman"/>
          <w:sz w:val="28"/>
          <w:szCs w:val="28"/>
        </w:rPr>
        <w:t xml:space="preserve">услуги </w:t>
      </w:r>
      <w:r w:rsidR="00BB3921" w:rsidRPr="00DC2E6D">
        <w:rPr>
          <w:rFonts w:ascii="Times New Roman" w:hAnsi="Times New Roman"/>
          <w:sz w:val="28"/>
          <w:szCs w:val="28"/>
        </w:rPr>
        <w:t xml:space="preserve">в течение 1 рабочего дня </w:t>
      </w:r>
      <w:r w:rsidRPr="00DC2E6D">
        <w:rPr>
          <w:rFonts w:ascii="Times New Roman" w:hAnsi="Times New Roman"/>
          <w:sz w:val="28"/>
          <w:szCs w:val="28"/>
        </w:rPr>
        <w:t>предоставляется уведомление об отказе в направлении документированной информации (форма д</w:t>
      </w:r>
      <w:r w:rsidR="006C32C5">
        <w:rPr>
          <w:rFonts w:ascii="Times New Roman" w:hAnsi="Times New Roman"/>
          <w:sz w:val="28"/>
          <w:szCs w:val="28"/>
        </w:rPr>
        <w:t xml:space="preserve">окумента приведена в Приложении № </w:t>
      </w:r>
      <w:r w:rsidRPr="00DC2E6D">
        <w:rPr>
          <w:rFonts w:ascii="Times New Roman" w:hAnsi="Times New Roman"/>
          <w:sz w:val="28"/>
          <w:szCs w:val="28"/>
        </w:rPr>
        <w:t>5)</w:t>
      </w:r>
      <w:r w:rsidR="00BB3921" w:rsidRPr="00DC2E6D">
        <w:rPr>
          <w:rFonts w:ascii="Times New Roman" w:hAnsi="Times New Roman"/>
          <w:sz w:val="28"/>
          <w:szCs w:val="28"/>
        </w:rPr>
        <w:t xml:space="preserve"> одним из указанных способов:</w:t>
      </w:r>
    </w:p>
    <w:p w:rsidR="00BB3921" w:rsidRPr="00767E8D" w:rsidRDefault="00BB3921"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767E8D">
        <w:rPr>
          <w:rFonts w:ascii="Times New Roman" w:hAnsi="Times New Roman" w:cs="Times New Roman"/>
          <w:sz w:val="28"/>
          <w:szCs w:val="28"/>
        </w:rPr>
        <w:t xml:space="preserve">непосредственно - при личном обращении Заявителя в </w:t>
      </w:r>
      <w:r w:rsidR="007A19F6">
        <w:rPr>
          <w:rFonts w:ascii="Times New Roman" w:hAnsi="Times New Roman" w:cs="Times New Roman"/>
          <w:sz w:val="28"/>
          <w:szCs w:val="28"/>
        </w:rPr>
        <w:t>К</w:t>
      </w:r>
      <w:r w:rsidRPr="00767E8D">
        <w:rPr>
          <w:rFonts w:ascii="Times New Roman" w:hAnsi="Times New Roman" w:cs="Times New Roman"/>
          <w:sz w:val="28"/>
          <w:szCs w:val="28"/>
        </w:rPr>
        <w:t>омитет образования /муниципальное образовательное учреждение;</w:t>
      </w:r>
    </w:p>
    <w:p w:rsidR="00BB3921" w:rsidRPr="00767E8D" w:rsidRDefault="00BB3921"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767E8D">
        <w:rPr>
          <w:rFonts w:ascii="Times New Roman" w:hAnsi="Times New Roman" w:cs="Times New Roman"/>
          <w:sz w:val="28"/>
          <w:szCs w:val="28"/>
        </w:rPr>
        <w:t>в виде сообщения в электронной форме на адрес электронной почты Заявителя;</w:t>
      </w:r>
    </w:p>
    <w:p w:rsidR="00BB3921" w:rsidRPr="00767E8D" w:rsidRDefault="00BB3921"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767E8D">
        <w:rPr>
          <w:rFonts w:ascii="Times New Roman" w:hAnsi="Times New Roman" w:cs="Times New Roman"/>
          <w:sz w:val="28"/>
          <w:szCs w:val="28"/>
        </w:rPr>
        <w:t>с использованием системы коротких сообщений операторов мобильной связи или звонка на номер телефона Заявителя.</w:t>
      </w:r>
    </w:p>
    <w:p w:rsidR="00441EEF" w:rsidRPr="00DC2E6D" w:rsidRDefault="00441EEF" w:rsidP="004926ED">
      <w:pPr>
        <w:numPr>
          <w:ilvl w:val="2"/>
          <w:numId w:val="36"/>
        </w:numPr>
        <w:spacing w:after="0" w:line="240" w:lineRule="auto"/>
        <w:ind w:left="0" w:firstLine="567"/>
        <w:jc w:val="both"/>
        <w:rPr>
          <w:rFonts w:ascii="Times New Roman" w:hAnsi="Times New Roman"/>
          <w:sz w:val="28"/>
          <w:szCs w:val="28"/>
        </w:rPr>
      </w:pPr>
      <w:r w:rsidRPr="00DC2E6D">
        <w:rPr>
          <w:rFonts w:ascii="Times New Roman" w:hAnsi="Times New Roman"/>
          <w:sz w:val="28"/>
          <w:szCs w:val="28"/>
        </w:rPr>
        <w:t xml:space="preserve">Уведомление о направлении документированной информации либо уведомление об отказе в направлении документированной информации, может быть передано получателю </w:t>
      </w:r>
      <w:r w:rsidR="00A16A64">
        <w:rPr>
          <w:rFonts w:ascii="Times New Roman" w:hAnsi="Times New Roman"/>
          <w:sz w:val="28"/>
          <w:szCs w:val="28"/>
        </w:rPr>
        <w:t xml:space="preserve">муниципальной </w:t>
      </w:r>
      <w:r w:rsidRPr="00DC2E6D">
        <w:rPr>
          <w:rFonts w:ascii="Times New Roman" w:hAnsi="Times New Roman"/>
          <w:sz w:val="28"/>
          <w:szCs w:val="28"/>
        </w:rPr>
        <w:t>услуги в очной или заочной форме, в одном или нескольких видах (бумажном, электронном, бумаго-электронном) согласно требованиям, указанным в таблице 4.</w:t>
      </w:r>
    </w:p>
    <w:p w:rsidR="00441EEF" w:rsidRPr="00DC2E6D" w:rsidRDefault="00441EEF" w:rsidP="004926ED">
      <w:pPr>
        <w:numPr>
          <w:ilvl w:val="2"/>
          <w:numId w:val="36"/>
        </w:numPr>
        <w:spacing w:after="0" w:line="240" w:lineRule="auto"/>
        <w:ind w:left="0" w:firstLine="567"/>
        <w:jc w:val="both"/>
        <w:rPr>
          <w:rFonts w:ascii="Times New Roman" w:hAnsi="Times New Roman"/>
          <w:sz w:val="28"/>
          <w:szCs w:val="28"/>
        </w:rPr>
      </w:pPr>
      <w:r w:rsidRPr="00DC2E6D">
        <w:rPr>
          <w:rFonts w:ascii="Times New Roman" w:hAnsi="Times New Roman"/>
          <w:sz w:val="28"/>
          <w:szCs w:val="28"/>
        </w:rPr>
        <w:t>При очной форме получения результата предоставления муниципальной услуги Заявитель об</w:t>
      </w:r>
      <w:r w:rsidR="004B5DAB">
        <w:rPr>
          <w:rFonts w:ascii="Times New Roman" w:hAnsi="Times New Roman"/>
          <w:sz w:val="28"/>
          <w:szCs w:val="28"/>
        </w:rPr>
        <w:t>ращается в Комитет образования,</w:t>
      </w:r>
      <w:r w:rsidRPr="00DC2E6D">
        <w:rPr>
          <w:rFonts w:ascii="Times New Roman" w:hAnsi="Times New Roman"/>
          <w:sz w:val="28"/>
          <w:szCs w:val="28"/>
        </w:rPr>
        <w:t xml:space="preserve"> муниципальное </w:t>
      </w:r>
      <w:r w:rsidR="00A16A64">
        <w:rPr>
          <w:rFonts w:ascii="Times New Roman" w:hAnsi="Times New Roman"/>
          <w:sz w:val="28"/>
          <w:szCs w:val="28"/>
        </w:rPr>
        <w:t xml:space="preserve"> </w:t>
      </w:r>
      <w:r w:rsidRPr="00DC2E6D">
        <w:rPr>
          <w:rFonts w:ascii="Times New Roman" w:hAnsi="Times New Roman"/>
          <w:sz w:val="28"/>
          <w:szCs w:val="28"/>
        </w:rPr>
        <w:t>образовательное учреждение</w:t>
      </w:r>
      <w:r w:rsidR="004B5DAB">
        <w:rPr>
          <w:rFonts w:ascii="Times New Roman" w:hAnsi="Times New Roman"/>
          <w:sz w:val="28"/>
          <w:szCs w:val="28"/>
        </w:rPr>
        <w:t xml:space="preserve">, Многофункциональный центр Забайкальского края лично. При обращении </w:t>
      </w:r>
      <w:r w:rsidRPr="00DC2E6D">
        <w:rPr>
          <w:rFonts w:ascii="Times New Roman" w:hAnsi="Times New Roman"/>
          <w:sz w:val="28"/>
          <w:szCs w:val="28"/>
        </w:rPr>
        <w:t>Заявитель предъявляет паспорт гражданина Российской Федерации или иной документ, удостоверяющий личность.</w:t>
      </w:r>
    </w:p>
    <w:p w:rsidR="00441EEF" w:rsidRPr="00DC2E6D" w:rsidRDefault="00441EEF" w:rsidP="004926ED">
      <w:pPr>
        <w:numPr>
          <w:ilvl w:val="2"/>
          <w:numId w:val="36"/>
        </w:numPr>
        <w:spacing w:after="0" w:line="240" w:lineRule="auto"/>
        <w:ind w:left="0" w:firstLine="567"/>
        <w:jc w:val="both"/>
        <w:rPr>
          <w:rFonts w:ascii="Times New Roman" w:hAnsi="Times New Roman"/>
          <w:sz w:val="28"/>
          <w:szCs w:val="28"/>
        </w:rPr>
      </w:pPr>
      <w:r w:rsidRPr="00DC2E6D">
        <w:rPr>
          <w:rFonts w:ascii="Times New Roman" w:hAnsi="Times New Roman"/>
          <w:sz w:val="28"/>
          <w:szCs w:val="28"/>
        </w:rPr>
        <w:t>При очной форме получения результата предоставления муниципальной услуги в бумажном и бумаго-электронном виде (в случае принятия положительного решения при обращении Заявителя для получения информации об организа</w:t>
      </w:r>
      <w:r w:rsidR="00302CAB">
        <w:rPr>
          <w:rFonts w:ascii="Times New Roman" w:hAnsi="Times New Roman"/>
          <w:sz w:val="28"/>
          <w:szCs w:val="28"/>
        </w:rPr>
        <w:t>ции альтернативных форм дошкольного образования для неорганизованных детей дошкольного возраста</w:t>
      </w:r>
      <w:r w:rsidRPr="00DC2E6D">
        <w:rPr>
          <w:rFonts w:ascii="Times New Roman" w:hAnsi="Times New Roman"/>
          <w:sz w:val="28"/>
          <w:szCs w:val="28"/>
        </w:rPr>
        <w:t xml:space="preserve">) Заявителю выдается уведомление о направлении документированной информации, </w:t>
      </w:r>
      <w:r w:rsidRPr="00DC2E6D">
        <w:rPr>
          <w:rFonts w:ascii="Times New Roman" w:hAnsi="Times New Roman"/>
          <w:sz w:val="28"/>
          <w:szCs w:val="28"/>
        </w:rPr>
        <w:lastRenderedPageBreak/>
        <w:t xml:space="preserve">заверенное подписью председателя </w:t>
      </w:r>
      <w:r w:rsidR="00E12623" w:rsidRPr="00DC2E6D">
        <w:rPr>
          <w:rFonts w:ascii="Times New Roman" w:hAnsi="Times New Roman"/>
          <w:sz w:val="28"/>
          <w:szCs w:val="28"/>
        </w:rPr>
        <w:t>К</w:t>
      </w:r>
      <w:r w:rsidRPr="00DC2E6D">
        <w:rPr>
          <w:rFonts w:ascii="Times New Roman" w:hAnsi="Times New Roman"/>
          <w:sz w:val="28"/>
          <w:szCs w:val="28"/>
        </w:rPr>
        <w:t>омитета образования, или уведомление о направлении документированной информации, заверенное подпис</w:t>
      </w:r>
      <w:r w:rsidR="00A16A64">
        <w:rPr>
          <w:rFonts w:ascii="Times New Roman" w:hAnsi="Times New Roman"/>
          <w:sz w:val="28"/>
          <w:szCs w:val="28"/>
        </w:rPr>
        <w:t>ью руководителя  муниципального</w:t>
      </w:r>
      <w:r w:rsidR="009508A2">
        <w:rPr>
          <w:rFonts w:ascii="Times New Roman" w:hAnsi="Times New Roman"/>
          <w:sz w:val="28"/>
          <w:szCs w:val="28"/>
        </w:rPr>
        <w:t xml:space="preserve"> </w:t>
      </w:r>
      <w:r w:rsidRPr="00DC2E6D">
        <w:rPr>
          <w:rFonts w:ascii="Times New Roman" w:hAnsi="Times New Roman"/>
          <w:sz w:val="28"/>
          <w:szCs w:val="28"/>
        </w:rPr>
        <w:t>образовательного учреждения.</w:t>
      </w:r>
    </w:p>
    <w:p w:rsidR="00441EEF" w:rsidRPr="00DC2E6D" w:rsidRDefault="00441EEF" w:rsidP="004926ED">
      <w:pPr>
        <w:numPr>
          <w:ilvl w:val="2"/>
          <w:numId w:val="36"/>
        </w:numPr>
        <w:spacing w:after="0" w:line="240" w:lineRule="auto"/>
        <w:ind w:left="0" w:firstLine="567"/>
        <w:jc w:val="both"/>
        <w:rPr>
          <w:rFonts w:ascii="Times New Roman" w:hAnsi="Times New Roman"/>
          <w:sz w:val="28"/>
          <w:szCs w:val="28"/>
        </w:rPr>
      </w:pPr>
      <w:r w:rsidRPr="00DC2E6D">
        <w:rPr>
          <w:rFonts w:ascii="Times New Roman" w:hAnsi="Times New Roman"/>
          <w:sz w:val="28"/>
          <w:szCs w:val="28"/>
        </w:rPr>
        <w:t xml:space="preserve">При очной форме получения результата предоставления муниципальной услуги в бумажном виде (в случае принятия отрицательного решения при обращении Заявителя для получения информации об организации образовательной деятельности) Заявителю выдается уведомление, содержащее отказ в направлении документированной информации, заверенное подписью председателя Комитета образования, или уведомление, содержащее отказ в направлении документированной информации, заверенное подписью руководителя муниципального </w:t>
      </w:r>
      <w:r w:rsidR="009508A2">
        <w:rPr>
          <w:rFonts w:ascii="Times New Roman" w:hAnsi="Times New Roman"/>
          <w:sz w:val="28"/>
          <w:szCs w:val="28"/>
        </w:rPr>
        <w:t xml:space="preserve"> </w:t>
      </w:r>
      <w:r w:rsidRPr="00DC2E6D">
        <w:rPr>
          <w:rFonts w:ascii="Times New Roman" w:hAnsi="Times New Roman"/>
          <w:sz w:val="28"/>
          <w:szCs w:val="28"/>
        </w:rPr>
        <w:t xml:space="preserve">образовательного учреждения (форма документа приведена в Приложении </w:t>
      </w:r>
      <w:r w:rsidR="006C32C5">
        <w:rPr>
          <w:rFonts w:ascii="Times New Roman" w:hAnsi="Times New Roman"/>
          <w:sz w:val="28"/>
          <w:szCs w:val="28"/>
        </w:rPr>
        <w:t xml:space="preserve">№ </w:t>
      </w:r>
      <w:r w:rsidR="00C32954" w:rsidRPr="00DC2E6D">
        <w:rPr>
          <w:rFonts w:ascii="Times New Roman" w:hAnsi="Times New Roman"/>
          <w:sz w:val="28"/>
          <w:szCs w:val="28"/>
        </w:rPr>
        <w:t>6</w:t>
      </w:r>
      <w:r w:rsidRPr="00DC2E6D">
        <w:rPr>
          <w:rFonts w:ascii="Times New Roman" w:hAnsi="Times New Roman"/>
          <w:sz w:val="28"/>
          <w:szCs w:val="28"/>
        </w:rPr>
        <w:t>).</w:t>
      </w:r>
    </w:p>
    <w:p w:rsidR="00441EEF" w:rsidRPr="00DC2E6D" w:rsidRDefault="00441EEF" w:rsidP="004926ED">
      <w:pPr>
        <w:numPr>
          <w:ilvl w:val="2"/>
          <w:numId w:val="36"/>
        </w:numPr>
        <w:spacing w:after="0" w:line="240" w:lineRule="auto"/>
        <w:ind w:left="0" w:firstLine="567"/>
        <w:jc w:val="both"/>
        <w:rPr>
          <w:rFonts w:ascii="Times New Roman" w:hAnsi="Times New Roman"/>
          <w:sz w:val="28"/>
          <w:szCs w:val="28"/>
        </w:rPr>
      </w:pPr>
      <w:r w:rsidRPr="00DC2E6D">
        <w:rPr>
          <w:rFonts w:ascii="Times New Roman" w:hAnsi="Times New Roman"/>
          <w:sz w:val="28"/>
          <w:szCs w:val="28"/>
        </w:rPr>
        <w:t>При заочной форме получения результата предоставления муниципальной услуги в электронном виде (в случае принятия положительного решения при обращении Заявителя для получения информации об организа</w:t>
      </w:r>
      <w:r w:rsidR="009508A2">
        <w:rPr>
          <w:rFonts w:ascii="Times New Roman" w:hAnsi="Times New Roman"/>
          <w:sz w:val="28"/>
          <w:szCs w:val="28"/>
        </w:rPr>
        <w:t>ции альтернативных форм дошкольного образования для неорганизованных детей дошкольного возраста</w:t>
      </w:r>
      <w:r w:rsidRPr="00DC2E6D">
        <w:rPr>
          <w:rFonts w:ascii="Times New Roman" w:hAnsi="Times New Roman"/>
          <w:sz w:val="28"/>
          <w:szCs w:val="28"/>
        </w:rPr>
        <w:t>) используется один или несколько способов:</w:t>
      </w:r>
    </w:p>
    <w:p w:rsidR="00441EEF" w:rsidRPr="00767E8D" w:rsidRDefault="00441EEF"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767E8D">
        <w:rPr>
          <w:rFonts w:ascii="Times New Roman" w:hAnsi="Times New Roman" w:cs="Times New Roman"/>
          <w:sz w:val="28"/>
          <w:szCs w:val="28"/>
        </w:rPr>
        <w:t>уведомление о направлении документированной информации, сформированное автоматизированной информационной системой, без участия должностного лица направляется на адрес электронной почты, указанный Заявителем;</w:t>
      </w:r>
    </w:p>
    <w:p w:rsidR="00441EEF" w:rsidRPr="00767E8D" w:rsidRDefault="00441EEF"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767E8D">
        <w:rPr>
          <w:rFonts w:ascii="Times New Roman" w:hAnsi="Times New Roman" w:cs="Times New Roman"/>
          <w:sz w:val="28"/>
          <w:szCs w:val="28"/>
        </w:rPr>
        <w:t xml:space="preserve">уведомление о направлении документированной информации, без заверения ЭЦП, с отметкой о лице, его сформировавшем направляется на адрес электронной почты, указанный </w:t>
      </w:r>
      <w:r w:rsidR="00E12623" w:rsidRPr="00767E8D">
        <w:rPr>
          <w:rFonts w:ascii="Times New Roman" w:hAnsi="Times New Roman" w:cs="Times New Roman"/>
          <w:sz w:val="28"/>
          <w:szCs w:val="28"/>
        </w:rPr>
        <w:t>З</w:t>
      </w:r>
      <w:r w:rsidRPr="00767E8D">
        <w:rPr>
          <w:rFonts w:ascii="Times New Roman" w:hAnsi="Times New Roman" w:cs="Times New Roman"/>
          <w:sz w:val="28"/>
          <w:szCs w:val="28"/>
        </w:rPr>
        <w:t>аявителем;</w:t>
      </w:r>
    </w:p>
    <w:p w:rsidR="00441EEF" w:rsidRPr="00767E8D" w:rsidRDefault="00441EEF" w:rsidP="00767E8D">
      <w:pPr>
        <w:numPr>
          <w:ilvl w:val="0"/>
          <w:numId w:val="32"/>
        </w:numPr>
        <w:suppressAutoHyphens w:val="0"/>
        <w:spacing w:after="0" w:line="240" w:lineRule="auto"/>
        <w:ind w:left="709" w:hanging="207"/>
        <w:jc w:val="both"/>
        <w:rPr>
          <w:rFonts w:ascii="Times New Roman" w:hAnsi="Times New Roman" w:cs="Times New Roman"/>
          <w:sz w:val="28"/>
          <w:szCs w:val="28"/>
        </w:rPr>
      </w:pPr>
      <w:r w:rsidRPr="00767E8D">
        <w:rPr>
          <w:rFonts w:ascii="Times New Roman" w:hAnsi="Times New Roman" w:cs="Times New Roman"/>
          <w:sz w:val="28"/>
          <w:szCs w:val="28"/>
        </w:rPr>
        <w:t xml:space="preserve">уведомление о номере записи в учетной системе без формирования отдельного документа, содержащее дату, время составления уведомления о направлении документированной информации, почтовый адрес Комитета образования / муниципального </w:t>
      </w:r>
      <w:r w:rsidR="009508A2">
        <w:rPr>
          <w:rFonts w:ascii="Times New Roman" w:hAnsi="Times New Roman" w:cs="Times New Roman"/>
          <w:sz w:val="28"/>
          <w:szCs w:val="28"/>
        </w:rPr>
        <w:t xml:space="preserve"> </w:t>
      </w:r>
      <w:r w:rsidRPr="00767E8D">
        <w:rPr>
          <w:rFonts w:ascii="Times New Roman" w:hAnsi="Times New Roman" w:cs="Times New Roman"/>
          <w:sz w:val="28"/>
          <w:szCs w:val="28"/>
        </w:rPr>
        <w:t>образовательного учреждения, передается посредством СМС, по телефону или направляется на адрес электронной почты, указанный Заявителем.</w:t>
      </w:r>
    </w:p>
    <w:p w:rsidR="00441EEF" w:rsidRPr="00DC2E6D" w:rsidRDefault="00441EEF" w:rsidP="004926ED">
      <w:pPr>
        <w:numPr>
          <w:ilvl w:val="2"/>
          <w:numId w:val="36"/>
        </w:numPr>
        <w:spacing w:after="0" w:line="240" w:lineRule="auto"/>
        <w:ind w:left="0" w:firstLine="567"/>
        <w:jc w:val="both"/>
        <w:rPr>
          <w:rFonts w:ascii="Times New Roman" w:hAnsi="Times New Roman"/>
          <w:sz w:val="28"/>
          <w:szCs w:val="28"/>
        </w:rPr>
      </w:pPr>
      <w:r w:rsidRPr="00DC2E6D">
        <w:rPr>
          <w:rFonts w:ascii="Times New Roman" w:hAnsi="Times New Roman"/>
          <w:sz w:val="28"/>
          <w:szCs w:val="28"/>
        </w:rPr>
        <w:t>При заочной форме получения результата предоставления муниципальной услуги в бумажном виде (в случае принятия отрицательного решения при обращении Заявителя для получения информации об организа</w:t>
      </w:r>
      <w:r w:rsidR="009508A2">
        <w:rPr>
          <w:rFonts w:ascii="Times New Roman" w:hAnsi="Times New Roman"/>
          <w:sz w:val="28"/>
          <w:szCs w:val="28"/>
        </w:rPr>
        <w:t xml:space="preserve">ции альтернативных форм дошкольного образования для неорганизованных детей дошкольного возраста) </w:t>
      </w:r>
      <w:r w:rsidRPr="00DC2E6D">
        <w:rPr>
          <w:rFonts w:ascii="Times New Roman" w:hAnsi="Times New Roman"/>
          <w:sz w:val="28"/>
          <w:szCs w:val="28"/>
        </w:rPr>
        <w:t xml:space="preserve">Заявителю </w:t>
      </w:r>
      <w:r w:rsidR="00046F27" w:rsidRPr="00DC2E6D">
        <w:rPr>
          <w:rFonts w:ascii="Times New Roman" w:hAnsi="Times New Roman"/>
          <w:sz w:val="28"/>
          <w:szCs w:val="28"/>
        </w:rPr>
        <w:t xml:space="preserve">выдается </w:t>
      </w:r>
      <w:r w:rsidRPr="00DC2E6D">
        <w:rPr>
          <w:rFonts w:ascii="Times New Roman" w:hAnsi="Times New Roman"/>
          <w:sz w:val="28"/>
          <w:szCs w:val="28"/>
        </w:rPr>
        <w:t>уведомление, содержащее отказ в направлении документированной информации, за</w:t>
      </w:r>
      <w:r w:rsidR="00A16A64">
        <w:rPr>
          <w:rFonts w:ascii="Times New Roman" w:hAnsi="Times New Roman"/>
          <w:sz w:val="28"/>
          <w:szCs w:val="28"/>
        </w:rPr>
        <w:t>веренное подписью председателя  К</w:t>
      </w:r>
      <w:r w:rsidRPr="00DC2E6D">
        <w:rPr>
          <w:rFonts w:ascii="Times New Roman" w:hAnsi="Times New Roman"/>
          <w:sz w:val="28"/>
          <w:szCs w:val="28"/>
        </w:rPr>
        <w:t>омитета образования, или уведомление, содержащее отказ в направлении документированной информации, заверенное подписью руководителя муниципального образовательного учреждения, направляется по почте (заказным письмом) или с курьером на адрес, указанный Заявителем.</w:t>
      </w:r>
    </w:p>
    <w:p w:rsidR="00441EEF" w:rsidRPr="00DC2E6D" w:rsidRDefault="00441EEF" w:rsidP="004926ED">
      <w:pPr>
        <w:numPr>
          <w:ilvl w:val="2"/>
          <w:numId w:val="36"/>
        </w:numPr>
        <w:spacing w:after="0" w:line="240" w:lineRule="auto"/>
        <w:ind w:left="0" w:firstLine="567"/>
        <w:jc w:val="both"/>
        <w:rPr>
          <w:rFonts w:ascii="Times New Roman" w:hAnsi="Times New Roman"/>
          <w:sz w:val="28"/>
          <w:szCs w:val="28"/>
        </w:rPr>
      </w:pPr>
      <w:r w:rsidRPr="00DC2E6D">
        <w:rPr>
          <w:rFonts w:ascii="Times New Roman" w:hAnsi="Times New Roman"/>
          <w:sz w:val="28"/>
          <w:szCs w:val="28"/>
        </w:rPr>
        <w:lastRenderedPageBreak/>
        <w:t>При заочной форме получения результата предоставления муниципальной услуги в бумаго-электронном виде (в случае принятия отрицательного решения при обращении Заявителя для получения информации об организа</w:t>
      </w:r>
      <w:r w:rsidR="009508A2">
        <w:rPr>
          <w:rFonts w:ascii="Times New Roman" w:hAnsi="Times New Roman"/>
          <w:sz w:val="28"/>
          <w:szCs w:val="28"/>
        </w:rPr>
        <w:t>ции альтернативных форм дошкольного образования для неорганизованных детей дошкольного возраста</w:t>
      </w:r>
      <w:r w:rsidRPr="00DC2E6D">
        <w:rPr>
          <w:rFonts w:ascii="Times New Roman" w:hAnsi="Times New Roman"/>
          <w:sz w:val="28"/>
          <w:szCs w:val="28"/>
        </w:rPr>
        <w:t>) скан-копия уведомления, содержащего отказ в направлении документированной информации, заверенного ру</w:t>
      </w:r>
      <w:r w:rsidR="00A16A64">
        <w:rPr>
          <w:rFonts w:ascii="Times New Roman" w:hAnsi="Times New Roman"/>
          <w:sz w:val="28"/>
          <w:szCs w:val="28"/>
        </w:rPr>
        <w:t>кописной подписью председателя К</w:t>
      </w:r>
      <w:r w:rsidRPr="00DC2E6D">
        <w:rPr>
          <w:rFonts w:ascii="Times New Roman" w:hAnsi="Times New Roman"/>
          <w:sz w:val="28"/>
          <w:szCs w:val="28"/>
        </w:rPr>
        <w:t>омитета образования, или уведомления, содержащего отказ в направлении документированной информации, заверенного рукописной подпи</w:t>
      </w:r>
      <w:r w:rsidR="00A16A64">
        <w:rPr>
          <w:rFonts w:ascii="Times New Roman" w:hAnsi="Times New Roman"/>
          <w:sz w:val="28"/>
          <w:szCs w:val="28"/>
        </w:rPr>
        <w:t xml:space="preserve">сью руководителя муниципального </w:t>
      </w:r>
      <w:r w:rsidRPr="00DC2E6D">
        <w:rPr>
          <w:rFonts w:ascii="Times New Roman" w:hAnsi="Times New Roman"/>
          <w:sz w:val="28"/>
          <w:szCs w:val="28"/>
        </w:rPr>
        <w:t xml:space="preserve">образовательного учреждения, сформированного в бумажном виде, направляется на адрес электронной почты, указанный </w:t>
      </w:r>
      <w:r w:rsidR="00046F27" w:rsidRPr="00DC2E6D">
        <w:rPr>
          <w:rFonts w:ascii="Times New Roman" w:hAnsi="Times New Roman"/>
          <w:sz w:val="28"/>
          <w:szCs w:val="28"/>
        </w:rPr>
        <w:t>З</w:t>
      </w:r>
      <w:r w:rsidRPr="00DC2E6D">
        <w:rPr>
          <w:rFonts w:ascii="Times New Roman" w:hAnsi="Times New Roman"/>
          <w:sz w:val="28"/>
          <w:szCs w:val="28"/>
        </w:rPr>
        <w:t>аявителем.</w:t>
      </w:r>
    </w:p>
    <w:p w:rsidR="00441EEF" w:rsidRPr="00DC2E6D" w:rsidRDefault="00441EEF" w:rsidP="004926ED">
      <w:pPr>
        <w:numPr>
          <w:ilvl w:val="2"/>
          <w:numId w:val="36"/>
        </w:numPr>
        <w:spacing w:after="0" w:line="240" w:lineRule="auto"/>
        <w:ind w:left="0" w:firstLine="567"/>
        <w:jc w:val="both"/>
        <w:rPr>
          <w:rFonts w:ascii="Times New Roman" w:hAnsi="Times New Roman"/>
          <w:sz w:val="28"/>
          <w:szCs w:val="28"/>
        </w:rPr>
      </w:pPr>
      <w:r w:rsidRPr="00DC2E6D">
        <w:rPr>
          <w:rFonts w:ascii="Times New Roman" w:hAnsi="Times New Roman"/>
          <w:sz w:val="28"/>
          <w:szCs w:val="28"/>
        </w:rPr>
        <w:t>При заочной форме получения результата предоставления муниципальной услуги в бумаго-электронном виде документ, сформированный в бумажном виде, также может быть направлен с помощью факсимильного сообщения ответственным со</w:t>
      </w:r>
      <w:r w:rsidR="00A16A64">
        <w:rPr>
          <w:rFonts w:ascii="Times New Roman" w:hAnsi="Times New Roman"/>
          <w:sz w:val="28"/>
          <w:szCs w:val="28"/>
        </w:rPr>
        <w:t xml:space="preserve">трудником Комитета образования, </w:t>
      </w:r>
      <w:r w:rsidRPr="00DC2E6D">
        <w:rPr>
          <w:rFonts w:ascii="Times New Roman" w:hAnsi="Times New Roman"/>
          <w:sz w:val="28"/>
          <w:szCs w:val="28"/>
        </w:rPr>
        <w:t xml:space="preserve"> муниципального образовательного учреждения.</w:t>
      </w:r>
    </w:p>
    <w:p w:rsidR="00441EEF" w:rsidRPr="00DC2E6D" w:rsidRDefault="00441EEF" w:rsidP="004926ED">
      <w:pPr>
        <w:numPr>
          <w:ilvl w:val="2"/>
          <w:numId w:val="36"/>
        </w:numPr>
        <w:spacing w:after="0" w:line="240" w:lineRule="auto"/>
        <w:ind w:left="0" w:firstLine="567"/>
        <w:jc w:val="both"/>
        <w:rPr>
          <w:rFonts w:ascii="Times New Roman" w:hAnsi="Times New Roman"/>
          <w:sz w:val="28"/>
          <w:szCs w:val="28"/>
        </w:rPr>
      </w:pPr>
      <w:r w:rsidRPr="00DC2E6D">
        <w:rPr>
          <w:rFonts w:ascii="Times New Roman" w:hAnsi="Times New Roman"/>
          <w:sz w:val="28"/>
          <w:szCs w:val="28"/>
        </w:rPr>
        <w:t>При заочной форме получения результата предоставления муниципальной услуги в электронном виде (в случае принятия отрицательного решения при обращении Заявителя для получения информации об организа</w:t>
      </w:r>
      <w:r w:rsidR="009508A2">
        <w:rPr>
          <w:rFonts w:ascii="Times New Roman" w:hAnsi="Times New Roman"/>
          <w:sz w:val="28"/>
          <w:szCs w:val="28"/>
        </w:rPr>
        <w:t>ции альтернативных форм дошкольного образования для неорганизованных детей дошкольного возраста</w:t>
      </w:r>
      <w:r w:rsidR="00A16A64">
        <w:rPr>
          <w:rFonts w:ascii="Times New Roman" w:hAnsi="Times New Roman"/>
          <w:sz w:val="28"/>
          <w:szCs w:val="28"/>
        </w:rPr>
        <w:t xml:space="preserve">) документ </w:t>
      </w:r>
      <w:r w:rsidRPr="00DC2E6D">
        <w:rPr>
          <w:rFonts w:ascii="Times New Roman" w:hAnsi="Times New Roman"/>
          <w:sz w:val="28"/>
          <w:szCs w:val="28"/>
        </w:rPr>
        <w:t xml:space="preserve"> с отметкой о лице, его сформировавшем, направляется на адрес электронной почты, указанный </w:t>
      </w:r>
      <w:r w:rsidR="00046F27" w:rsidRPr="00DC2E6D">
        <w:rPr>
          <w:rFonts w:ascii="Times New Roman" w:hAnsi="Times New Roman"/>
          <w:sz w:val="28"/>
          <w:szCs w:val="28"/>
        </w:rPr>
        <w:t>З</w:t>
      </w:r>
      <w:r w:rsidRPr="00DC2E6D">
        <w:rPr>
          <w:rFonts w:ascii="Times New Roman" w:hAnsi="Times New Roman"/>
          <w:sz w:val="28"/>
          <w:szCs w:val="28"/>
        </w:rPr>
        <w:t>аявителем.</w:t>
      </w:r>
    </w:p>
    <w:p w:rsidR="00441EEF" w:rsidRPr="00DC2E6D" w:rsidRDefault="00441EEF" w:rsidP="00441EEF">
      <w:pPr>
        <w:spacing w:after="0" w:line="240" w:lineRule="auto"/>
        <w:jc w:val="both"/>
        <w:rPr>
          <w:rFonts w:ascii="Times New Roman" w:hAnsi="Times New Roman"/>
          <w:sz w:val="28"/>
          <w:szCs w:val="28"/>
        </w:rPr>
      </w:pPr>
    </w:p>
    <w:p w:rsidR="00CA5AE7" w:rsidRDefault="00CA5AE7">
      <w:pPr>
        <w:rPr>
          <w:sz w:val="28"/>
          <w:szCs w:val="28"/>
        </w:rPr>
        <w:sectPr w:rsidR="00CA5AE7" w:rsidSect="00CA5AE7">
          <w:footerReference w:type="default" r:id="rId16"/>
          <w:pgSz w:w="11906" w:h="16838"/>
          <w:pgMar w:top="868" w:right="851" w:bottom="1134" w:left="1701" w:header="720" w:footer="708" w:gutter="0"/>
          <w:cols w:space="720"/>
          <w:docGrid w:linePitch="360"/>
        </w:sectPr>
      </w:pPr>
    </w:p>
    <w:p w:rsidR="00511577" w:rsidRPr="00DC2E6D" w:rsidRDefault="00511577">
      <w:pPr>
        <w:spacing w:after="0" w:line="240" w:lineRule="auto"/>
        <w:jc w:val="both"/>
        <w:rPr>
          <w:rFonts w:ascii="Times New Roman" w:hAnsi="Times New Roman"/>
          <w:sz w:val="28"/>
          <w:szCs w:val="28"/>
        </w:rPr>
      </w:pPr>
      <w:r w:rsidRPr="00DC2E6D">
        <w:rPr>
          <w:rFonts w:ascii="Times New Roman" w:hAnsi="Times New Roman"/>
          <w:b/>
          <w:sz w:val="28"/>
          <w:szCs w:val="28"/>
        </w:rPr>
        <w:lastRenderedPageBreak/>
        <w:t xml:space="preserve">Таблица 4. </w:t>
      </w:r>
      <w:r w:rsidRPr="00DC2E6D">
        <w:rPr>
          <w:rFonts w:ascii="Times New Roman" w:hAnsi="Times New Roman"/>
          <w:sz w:val="28"/>
          <w:szCs w:val="28"/>
        </w:rPr>
        <w:t>Формы (способы) получения документов, подтверждающих результат предоставления муниципальной услуги</w:t>
      </w:r>
    </w:p>
    <w:p w:rsidR="00511577" w:rsidRPr="00DC2E6D" w:rsidRDefault="00511577">
      <w:pPr>
        <w:pStyle w:val="ab"/>
        <w:autoSpaceDE w:val="0"/>
        <w:spacing w:after="0" w:line="360" w:lineRule="auto"/>
        <w:ind w:left="567"/>
        <w:rPr>
          <w:rFonts w:ascii="Times New Roman" w:hAnsi="Times New Roman"/>
          <w:b/>
          <w:bCs/>
          <w:sz w:val="28"/>
          <w:szCs w:val="28"/>
        </w:rPr>
      </w:pPr>
    </w:p>
    <w:tbl>
      <w:tblPr>
        <w:tblW w:w="0" w:type="auto"/>
        <w:tblInd w:w="108" w:type="dxa"/>
        <w:tblLayout w:type="fixed"/>
        <w:tblLook w:val="0000"/>
      </w:tblPr>
      <w:tblGrid>
        <w:gridCol w:w="422"/>
        <w:gridCol w:w="1987"/>
        <w:gridCol w:w="2060"/>
        <w:gridCol w:w="1880"/>
        <w:gridCol w:w="1456"/>
        <w:gridCol w:w="1790"/>
        <w:gridCol w:w="1781"/>
        <w:gridCol w:w="2035"/>
      </w:tblGrid>
      <w:tr w:rsidR="00511577" w:rsidRPr="00DC2E6D">
        <w:trPr>
          <w:trHeight w:val="78"/>
        </w:trPr>
        <w:tc>
          <w:tcPr>
            <w:tcW w:w="422" w:type="dxa"/>
            <w:vMerge w:val="restart"/>
            <w:tcBorders>
              <w:top w:val="single" w:sz="4" w:space="0" w:color="000000"/>
              <w:left w:val="single" w:sz="4" w:space="0" w:color="000000"/>
              <w:bottom w:val="single" w:sz="4" w:space="0" w:color="000000"/>
            </w:tcBorders>
            <w:shd w:val="clear" w:color="auto" w:fill="auto"/>
          </w:tcPr>
          <w:p w:rsidR="00511577" w:rsidRPr="00DC2E6D" w:rsidRDefault="00511577">
            <w:pPr>
              <w:snapToGrid w:val="0"/>
              <w:jc w:val="center"/>
              <w:rPr>
                <w:rFonts w:ascii="Times New Roman" w:hAnsi="Times New Roman"/>
                <w:b/>
                <w:sz w:val="28"/>
                <w:szCs w:val="28"/>
              </w:rPr>
            </w:pPr>
            <w:r w:rsidRPr="00DC2E6D">
              <w:rPr>
                <w:rFonts w:ascii="Times New Roman" w:hAnsi="Times New Roman"/>
                <w:b/>
                <w:sz w:val="28"/>
                <w:szCs w:val="28"/>
              </w:rPr>
              <w:t>№</w:t>
            </w:r>
          </w:p>
        </w:tc>
        <w:tc>
          <w:tcPr>
            <w:tcW w:w="1987" w:type="dxa"/>
            <w:vMerge w:val="restart"/>
            <w:tcBorders>
              <w:top w:val="single" w:sz="4" w:space="0" w:color="000000"/>
              <w:left w:val="single" w:sz="4" w:space="0" w:color="000000"/>
              <w:bottom w:val="single" w:sz="4" w:space="0" w:color="000000"/>
            </w:tcBorders>
            <w:shd w:val="clear" w:color="auto" w:fill="auto"/>
          </w:tcPr>
          <w:p w:rsidR="00511577" w:rsidRPr="00DC2E6D" w:rsidRDefault="00511577">
            <w:pPr>
              <w:snapToGrid w:val="0"/>
              <w:spacing w:line="240" w:lineRule="auto"/>
              <w:jc w:val="center"/>
              <w:rPr>
                <w:rFonts w:ascii="Times New Roman" w:hAnsi="Times New Roman"/>
                <w:b/>
                <w:sz w:val="28"/>
                <w:szCs w:val="28"/>
              </w:rPr>
            </w:pPr>
            <w:r w:rsidRPr="00DC2E6D">
              <w:rPr>
                <w:rFonts w:ascii="Times New Roman" w:hAnsi="Times New Roman"/>
                <w:b/>
                <w:sz w:val="28"/>
                <w:szCs w:val="28"/>
              </w:rPr>
              <w:t>Наименование документа, подтверждающего результат предоставления</w:t>
            </w:r>
            <w:r w:rsidR="00937479" w:rsidRPr="00DC2E6D">
              <w:rPr>
                <w:rFonts w:ascii="Times New Roman" w:hAnsi="Times New Roman"/>
                <w:b/>
                <w:sz w:val="28"/>
                <w:szCs w:val="28"/>
              </w:rPr>
              <w:t xml:space="preserve"> муниципальной</w:t>
            </w:r>
            <w:r w:rsidRPr="00DC2E6D">
              <w:rPr>
                <w:rFonts w:ascii="Times New Roman" w:hAnsi="Times New Roman"/>
                <w:b/>
                <w:sz w:val="28"/>
                <w:szCs w:val="28"/>
              </w:rPr>
              <w:t xml:space="preserve"> услуги (выполнения административной процедуры)</w:t>
            </w:r>
          </w:p>
        </w:tc>
        <w:tc>
          <w:tcPr>
            <w:tcW w:w="11002" w:type="dxa"/>
            <w:gridSpan w:val="6"/>
            <w:tcBorders>
              <w:top w:val="single" w:sz="4" w:space="0" w:color="000000"/>
              <w:left w:val="single" w:sz="4" w:space="0" w:color="000000"/>
              <w:bottom w:val="single" w:sz="4" w:space="0" w:color="000000"/>
              <w:right w:val="single" w:sz="4" w:space="0" w:color="000000"/>
            </w:tcBorders>
            <w:shd w:val="clear" w:color="auto" w:fill="auto"/>
          </w:tcPr>
          <w:p w:rsidR="00511577" w:rsidRPr="00DC2E6D" w:rsidRDefault="00511577">
            <w:pPr>
              <w:snapToGrid w:val="0"/>
              <w:spacing w:line="240" w:lineRule="auto"/>
              <w:jc w:val="center"/>
              <w:rPr>
                <w:rFonts w:ascii="Times New Roman" w:hAnsi="Times New Roman"/>
                <w:b/>
                <w:sz w:val="28"/>
                <w:szCs w:val="28"/>
              </w:rPr>
            </w:pPr>
            <w:r w:rsidRPr="00DC2E6D">
              <w:rPr>
                <w:rFonts w:ascii="Times New Roman" w:hAnsi="Times New Roman"/>
                <w:b/>
                <w:sz w:val="28"/>
                <w:szCs w:val="28"/>
              </w:rPr>
              <w:t>Форма (способ) получения документа, подтверждающего результат услуги</w:t>
            </w:r>
          </w:p>
        </w:tc>
      </w:tr>
      <w:tr w:rsidR="00511577" w:rsidRPr="00DC2E6D">
        <w:trPr>
          <w:trHeight w:val="227"/>
        </w:trPr>
        <w:tc>
          <w:tcPr>
            <w:tcW w:w="422" w:type="dxa"/>
            <w:vMerge/>
            <w:tcBorders>
              <w:top w:val="single" w:sz="4" w:space="0" w:color="000000"/>
              <w:left w:val="single" w:sz="4" w:space="0" w:color="000000"/>
              <w:bottom w:val="single" w:sz="4" w:space="0" w:color="000000"/>
            </w:tcBorders>
            <w:shd w:val="clear" w:color="auto" w:fill="auto"/>
          </w:tcPr>
          <w:p w:rsidR="00511577" w:rsidRPr="00DC2E6D" w:rsidRDefault="00511577">
            <w:pPr>
              <w:snapToGrid w:val="0"/>
              <w:spacing w:line="240" w:lineRule="auto"/>
              <w:rPr>
                <w:rFonts w:ascii="Times New Roman" w:hAnsi="Times New Roman"/>
                <w:b/>
                <w:sz w:val="28"/>
                <w:szCs w:val="28"/>
              </w:rPr>
            </w:pPr>
          </w:p>
        </w:tc>
        <w:tc>
          <w:tcPr>
            <w:tcW w:w="1987" w:type="dxa"/>
            <w:vMerge/>
            <w:tcBorders>
              <w:top w:val="single" w:sz="4" w:space="0" w:color="000000"/>
              <w:left w:val="single" w:sz="4" w:space="0" w:color="000000"/>
              <w:bottom w:val="single" w:sz="4" w:space="0" w:color="000000"/>
            </w:tcBorders>
            <w:shd w:val="clear" w:color="auto" w:fill="auto"/>
          </w:tcPr>
          <w:p w:rsidR="00511577" w:rsidRPr="00DC2E6D" w:rsidRDefault="00511577">
            <w:pPr>
              <w:snapToGrid w:val="0"/>
              <w:spacing w:line="240" w:lineRule="auto"/>
              <w:jc w:val="center"/>
              <w:rPr>
                <w:rFonts w:ascii="Times New Roman" w:hAnsi="Times New Roman"/>
                <w:b/>
                <w:sz w:val="28"/>
                <w:szCs w:val="28"/>
              </w:rPr>
            </w:pPr>
          </w:p>
        </w:tc>
        <w:tc>
          <w:tcPr>
            <w:tcW w:w="5396" w:type="dxa"/>
            <w:gridSpan w:val="3"/>
            <w:tcBorders>
              <w:top w:val="single" w:sz="4" w:space="0" w:color="000000"/>
              <w:left w:val="single" w:sz="4" w:space="0" w:color="000000"/>
              <w:bottom w:val="single" w:sz="4" w:space="0" w:color="000000"/>
            </w:tcBorders>
            <w:shd w:val="clear" w:color="auto" w:fill="auto"/>
          </w:tcPr>
          <w:p w:rsidR="00511577" w:rsidRPr="00DC2E6D" w:rsidRDefault="00511577">
            <w:pPr>
              <w:snapToGrid w:val="0"/>
              <w:jc w:val="center"/>
              <w:rPr>
                <w:rFonts w:ascii="Times New Roman" w:hAnsi="Times New Roman"/>
                <w:b/>
                <w:sz w:val="28"/>
                <w:szCs w:val="28"/>
              </w:rPr>
            </w:pPr>
            <w:r w:rsidRPr="00DC2E6D">
              <w:rPr>
                <w:rFonts w:ascii="Times New Roman" w:hAnsi="Times New Roman"/>
                <w:b/>
                <w:sz w:val="28"/>
                <w:szCs w:val="28"/>
              </w:rPr>
              <w:t>Очная форма</w:t>
            </w:r>
          </w:p>
        </w:tc>
        <w:tc>
          <w:tcPr>
            <w:tcW w:w="5606" w:type="dxa"/>
            <w:gridSpan w:val="3"/>
            <w:tcBorders>
              <w:top w:val="single" w:sz="4" w:space="0" w:color="000000"/>
              <w:left w:val="single" w:sz="4" w:space="0" w:color="000000"/>
              <w:bottom w:val="single" w:sz="4" w:space="0" w:color="000000"/>
              <w:right w:val="single" w:sz="4" w:space="0" w:color="000000"/>
            </w:tcBorders>
            <w:shd w:val="clear" w:color="auto" w:fill="auto"/>
          </w:tcPr>
          <w:p w:rsidR="00511577" w:rsidRPr="00DC2E6D" w:rsidRDefault="00511577">
            <w:pPr>
              <w:snapToGrid w:val="0"/>
              <w:spacing w:line="240" w:lineRule="auto"/>
              <w:jc w:val="center"/>
              <w:rPr>
                <w:rFonts w:ascii="Times New Roman" w:hAnsi="Times New Roman"/>
                <w:b/>
                <w:sz w:val="28"/>
                <w:szCs w:val="28"/>
              </w:rPr>
            </w:pPr>
            <w:r w:rsidRPr="00DC2E6D">
              <w:rPr>
                <w:rFonts w:ascii="Times New Roman" w:hAnsi="Times New Roman"/>
                <w:b/>
                <w:sz w:val="28"/>
                <w:szCs w:val="28"/>
              </w:rPr>
              <w:t>Заочная форма</w:t>
            </w:r>
          </w:p>
        </w:tc>
      </w:tr>
      <w:tr w:rsidR="00511577" w:rsidRPr="00DC2E6D">
        <w:trPr>
          <w:trHeight w:val="1009"/>
        </w:trPr>
        <w:tc>
          <w:tcPr>
            <w:tcW w:w="422" w:type="dxa"/>
            <w:vMerge/>
            <w:tcBorders>
              <w:top w:val="single" w:sz="4" w:space="0" w:color="000000"/>
              <w:left w:val="single" w:sz="4" w:space="0" w:color="000000"/>
              <w:bottom w:val="single" w:sz="4" w:space="0" w:color="000000"/>
            </w:tcBorders>
            <w:shd w:val="clear" w:color="auto" w:fill="auto"/>
          </w:tcPr>
          <w:p w:rsidR="00511577" w:rsidRPr="00DC2E6D" w:rsidRDefault="00511577">
            <w:pPr>
              <w:snapToGrid w:val="0"/>
              <w:spacing w:line="240" w:lineRule="auto"/>
              <w:rPr>
                <w:rFonts w:ascii="Times New Roman" w:hAnsi="Times New Roman"/>
                <w:b/>
                <w:sz w:val="28"/>
                <w:szCs w:val="28"/>
              </w:rPr>
            </w:pPr>
          </w:p>
        </w:tc>
        <w:tc>
          <w:tcPr>
            <w:tcW w:w="1987" w:type="dxa"/>
            <w:vMerge/>
            <w:tcBorders>
              <w:top w:val="single" w:sz="4" w:space="0" w:color="000000"/>
              <w:left w:val="single" w:sz="4" w:space="0" w:color="000000"/>
              <w:bottom w:val="single" w:sz="4" w:space="0" w:color="000000"/>
            </w:tcBorders>
            <w:shd w:val="clear" w:color="auto" w:fill="auto"/>
          </w:tcPr>
          <w:p w:rsidR="00511577" w:rsidRPr="00DC2E6D" w:rsidRDefault="00511577">
            <w:pPr>
              <w:snapToGrid w:val="0"/>
              <w:spacing w:line="240" w:lineRule="auto"/>
              <w:rPr>
                <w:rFonts w:ascii="Times New Roman" w:hAnsi="Times New Roman"/>
                <w:b/>
                <w:sz w:val="28"/>
                <w:szCs w:val="28"/>
              </w:rPr>
            </w:pPr>
          </w:p>
        </w:tc>
        <w:tc>
          <w:tcPr>
            <w:tcW w:w="2060" w:type="dxa"/>
            <w:tcBorders>
              <w:top w:val="single" w:sz="4" w:space="0" w:color="000000"/>
              <w:left w:val="single" w:sz="4" w:space="0" w:color="000000"/>
              <w:bottom w:val="single" w:sz="4" w:space="0" w:color="000000"/>
            </w:tcBorders>
            <w:shd w:val="clear" w:color="auto" w:fill="auto"/>
          </w:tcPr>
          <w:p w:rsidR="00511577" w:rsidRPr="00DC2E6D" w:rsidRDefault="00511577">
            <w:pPr>
              <w:snapToGrid w:val="0"/>
              <w:spacing w:line="240" w:lineRule="auto"/>
              <w:jc w:val="center"/>
              <w:rPr>
                <w:rFonts w:ascii="Times New Roman" w:hAnsi="Times New Roman"/>
                <w:b/>
                <w:sz w:val="28"/>
                <w:szCs w:val="28"/>
              </w:rPr>
            </w:pPr>
            <w:r w:rsidRPr="00DC2E6D">
              <w:rPr>
                <w:rFonts w:ascii="Times New Roman" w:hAnsi="Times New Roman"/>
                <w:b/>
                <w:sz w:val="28"/>
                <w:szCs w:val="28"/>
              </w:rPr>
              <w:t>бумажный вид</w:t>
            </w:r>
          </w:p>
        </w:tc>
        <w:tc>
          <w:tcPr>
            <w:tcW w:w="1880" w:type="dxa"/>
            <w:tcBorders>
              <w:top w:val="single" w:sz="4" w:space="0" w:color="000000"/>
              <w:left w:val="single" w:sz="4" w:space="0" w:color="000000"/>
              <w:bottom w:val="single" w:sz="4" w:space="0" w:color="000000"/>
            </w:tcBorders>
            <w:shd w:val="clear" w:color="auto" w:fill="auto"/>
          </w:tcPr>
          <w:p w:rsidR="00511577" w:rsidRPr="00DC2E6D" w:rsidRDefault="00511577">
            <w:pPr>
              <w:snapToGrid w:val="0"/>
              <w:spacing w:line="240" w:lineRule="auto"/>
              <w:jc w:val="center"/>
              <w:rPr>
                <w:rFonts w:ascii="Times New Roman" w:hAnsi="Times New Roman"/>
                <w:b/>
                <w:sz w:val="28"/>
                <w:szCs w:val="28"/>
              </w:rPr>
            </w:pPr>
            <w:r w:rsidRPr="00DC2E6D">
              <w:rPr>
                <w:rFonts w:ascii="Times New Roman" w:hAnsi="Times New Roman"/>
                <w:b/>
                <w:sz w:val="28"/>
                <w:szCs w:val="28"/>
              </w:rPr>
              <w:t>бумажно-электронный вид</w:t>
            </w:r>
          </w:p>
        </w:tc>
        <w:tc>
          <w:tcPr>
            <w:tcW w:w="1456" w:type="dxa"/>
            <w:tcBorders>
              <w:top w:val="single" w:sz="4" w:space="0" w:color="000000"/>
              <w:left w:val="single" w:sz="4" w:space="0" w:color="000000"/>
              <w:bottom w:val="single" w:sz="4" w:space="0" w:color="000000"/>
            </w:tcBorders>
            <w:shd w:val="clear" w:color="auto" w:fill="auto"/>
          </w:tcPr>
          <w:p w:rsidR="00511577" w:rsidRPr="00DC2E6D" w:rsidRDefault="00511577">
            <w:pPr>
              <w:snapToGrid w:val="0"/>
              <w:spacing w:line="240" w:lineRule="auto"/>
              <w:jc w:val="center"/>
              <w:rPr>
                <w:rFonts w:ascii="Times New Roman" w:hAnsi="Times New Roman"/>
                <w:b/>
                <w:sz w:val="28"/>
                <w:szCs w:val="28"/>
              </w:rPr>
            </w:pPr>
            <w:r w:rsidRPr="00DC2E6D">
              <w:rPr>
                <w:rFonts w:ascii="Times New Roman" w:hAnsi="Times New Roman"/>
                <w:b/>
                <w:sz w:val="28"/>
                <w:szCs w:val="28"/>
              </w:rPr>
              <w:t>электронный вид</w:t>
            </w:r>
          </w:p>
        </w:tc>
        <w:tc>
          <w:tcPr>
            <w:tcW w:w="1790" w:type="dxa"/>
            <w:tcBorders>
              <w:top w:val="single" w:sz="4" w:space="0" w:color="000000"/>
              <w:left w:val="single" w:sz="4" w:space="0" w:color="000000"/>
              <w:bottom w:val="single" w:sz="4" w:space="0" w:color="000000"/>
            </w:tcBorders>
            <w:shd w:val="clear" w:color="auto" w:fill="auto"/>
          </w:tcPr>
          <w:p w:rsidR="00511577" w:rsidRPr="00DC2E6D" w:rsidRDefault="00511577">
            <w:pPr>
              <w:snapToGrid w:val="0"/>
              <w:spacing w:line="240" w:lineRule="auto"/>
              <w:jc w:val="center"/>
              <w:rPr>
                <w:rFonts w:ascii="Times New Roman" w:hAnsi="Times New Roman"/>
                <w:b/>
                <w:sz w:val="28"/>
                <w:szCs w:val="28"/>
              </w:rPr>
            </w:pPr>
            <w:r w:rsidRPr="00DC2E6D">
              <w:rPr>
                <w:rFonts w:ascii="Times New Roman" w:hAnsi="Times New Roman"/>
                <w:b/>
                <w:sz w:val="28"/>
                <w:szCs w:val="28"/>
              </w:rPr>
              <w:t>бумажный вид</w:t>
            </w:r>
          </w:p>
        </w:tc>
        <w:tc>
          <w:tcPr>
            <w:tcW w:w="1781" w:type="dxa"/>
            <w:tcBorders>
              <w:top w:val="single" w:sz="4" w:space="0" w:color="000000"/>
              <w:left w:val="single" w:sz="4" w:space="0" w:color="000000"/>
              <w:bottom w:val="single" w:sz="4" w:space="0" w:color="000000"/>
            </w:tcBorders>
            <w:shd w:val="clear" w:color="auto" w:fill="auto"/>
          </w:tcPr>
          <w:p w:rsidR="00511577" w:rsidRPr="00DC2E6D" w:rsidRDefault="00511577">
            <w:pPr>
              <w:snapToGrid w:val="0"/>
              <w:spacing w:line="240" w:lineRule="auto"/>
              <w:jc w:val="center"/>
              <w:rPr>
                <w:rFonts w:ascii="Times New Roman" w:hAnsi="Times New Roman"/>
                <w:b/>
                <w:sz w:val="28"/>
                <w:szCs w:val="28"/>
              </w:rPr>
            </w:pPr>
            <w:r w:rsidRPr="00DC2E6D">
              <w:rPr>
                <w:rFonts w:ascii="Times New Roman" w:hAnsi="Times New Roman"/>
                <w:b/>
                <w:sz w:val="28"/>
                <w:szCs w:val="28"/>
              </w:rPr>
              <w:t>бумажно-электронный вид</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511577" w:rsidRPr="00DC2E6D" w:rsidRDefault="00511577">
            <w:pPr>
              <w:snapToGrid w:val="0"/>
              <w:spacing w:line="240" w:lineRule="auto"/>
              <w:jc w:val="center"/>
              <w:rPr>
                <w:rFonts w:ascii="Times New Roman" w:hAnsi="Times New Roman"/>
                <w:b/>
                <w:sz w:val="28"/>
                <w:szCs w:val="28"/>
              </w:rPr>
            </w:pPr>
            <w:r w:rsidRPr="00DC2E6D">
              <w:rPr>
                <w:rFonts w:ascii="Times New Roman" w:hAnsi="Times New Roman"/>
                <w:b/>
                <w:sz w:val="28"/>
                <w:szCs w:val="28"/>
              </w:rPr>
              <w:t>электронный вид</w:t>
            </w:r>
          </w:p>
        </w:tc>
      </w:tr>
      <w:tr w:rsidR="00511577" w:rsidRPr="00DC2E6D" w:rsidTr="009508A2">
        <w:trPr>
          <w:trHeight w:val="3678"/>
        </w:trPr>
        <w:tc>
          <w:tcPr>
            <w:tcW w:w="422" w:type="dxa"/>
            <w:tcBorders>
              <w:top w:val="single" w:sz="4" w:space="0" w:color="000000"/>
              <w:left w:val="single" w:sz="4" w:space="0" w:color="000000"/>
              <w:bottom w:val="single" w:sz="4" w:space="0" w:color="000000"/>
            </w:tcBorders>
            <w:shd w:val="clear" w:color="auto" w:fill="auto"/>
          </w:tcPr>
          <w:p w:rsidR="00511577" w:rsidRPr="00DC2E6D" w:rsidRDefault="00511577" w:rsidP="008B4A81">
            <w:pPr>
              <w:numPr>
                <w:ilvl w:val="0"/>
                <w:numId w:val="13"/>
              </w:numPr>
              <w:snapToGrid w:val="0"/>
              <w:spacing w:after="120" w:line="240" w:lineRule="auto"/>
              <w:jc w:val="both"/>
              <w:rPr>
                <w:rFonts w:ascii="Times New Roman" w:hAnsi="Times New Roman"/>
                <w:sz w:val="28"/>
                <w:szCs w:val="28"/>
              </w:rPr>
            </w:pPr>
          </w:p>
        </w:tc>
        <w:tc>
          <w:tcPr>
            <w:tcW w:w="1987" w:type="dxa"/>
            <w:tcBorders>
              <w:top w:val="single" w:sz="4" w:space="0" w:color="000000"/>
              <w:left w:val="single" w:sz="4" w:space="0" w:color="000000"/>
              <w:bottom w:val="single" w:sz="4" w:space="0" w:color="000000"/>
            </w:tcBorders>
            <w:shd w:val="clear" w:color="auto" w:fill="auto"/>
          </w:tcPr>
          <w:p w:rsidR="00511577" w:rsidRPr="00DC2E6D" w:rsidRDefault="00511577">
            <w:pPr>
              <w:snapToGrid w:val="0"/>
              <w:spacing w:line="240" w:lineRule="auto"/>
              <w:rPr>
                <w:rFonts w:ascii="Times New Roman" w:hAnsi="Times New Roman"/>
                <w:sz w:val="28"/>
                <w:szCs w:val="28"/>
              </w:rPr>
            </w:pPr>
            <w:r w:rsidRPr="00DC2E6D">
              <w:rPr>
                <w:rFonts w:ascii="Times New Roman" w:hAnsi="Times New Roman"/>
                <w:sz w:val="28"/>
                <w:szCs w:val="28"/>
              </w:rPr>
              <w:t>Уведомление о направлении документированной информации</w:t>
            </w:r>
          </w:p>
        </w:tc>
        <w:tc>
          <w:tcPr>
            <w:tcW w:w="2060" w:type="dxa"/>
            <w:tcBorders>
              <w:top w:val="single" w:sz="4" w:space="0" w:color="000000"/>
              <w:left w:val="single" w:sz="4" w:space="0" w:color="000000"/>
              <w:bottom w:val="single" w:sz="4" w:space="0" w:color="000000"/>
            </w:tcBorders>
            <w:shd w:val="clear" w:color="auto" w:fill="auto"/>
          </w:tcPr>
          <w:p w:rsidR="00511577" w:rsidRPr="00DC2E6D" w:rsidRDefault="00511577">
            <w:pPr>
              <w:snapToGrid w:val="0"/>
              <w:spacing w:line="240" w:lineRule="auto"/>
              <w:rPr>
                <w:rFonts w:ascii="Times New Roman" w:hAnsi="Times New Roman"/>
                <w:sz w:val="28"/>
                <w:szCs w:val="28"/>
              </w:rPr>
            </w:pPr>
            <w:r w:rsidRPr="00DC2E6D">
              <w:rPr>
                <w:rFonts w:ascii="Times New Roman" w:hAnsi="Times New Roman"/>
                <w:sz w:val="28"/>
                <w:szCs w:val="28"/>
              </w:rPr>
              <w:t>Документ, заверенный под</w:t>
            </w:r>
            <w:r w:rsidR="00A16A64">
              <w:rPr>
                <w:rFonts w:ascii="Times New Roman" w:hAnsi="Times New Roman"/>
                <w:sz w:val="28"/>
                <w:szCs w:val="28"/>
              </w:rPr>
              <w:t xml:space="preserve">писью председателя Комитета образования </w:t>
            </w:r>
            <w:r w:rsidRPr="00DC2E6D">
              <w:rPr>
                <w:rFonts w:ascii="Times New Roman" w:hAnsi="Times New Roman"/>
                <w:sz w:val="28"/>
                <w:szCs w:val="28"/>
              </w:rPr>
              <w:t xml:space="preserve">/ руководителя муниципального </w:t>
            </w:r>
            <w:r w:rsidR="009508A2">
              <w:rPr>
                <w:rFonts w:ascii="Times New Roman" w:hAnsi="Times New Roman"/>
                <w:sz w:val="28"/>
                <w:szCs w:val="28"/>
              </w:rPr>
              <w:t xml:space="preserve">бюджетного дошкольного </w:t>
            </w:r>
            <w:r w:rsidRPr="00DC2E6D">
              <w:rPr>
                <w:rFonts w:ascii="Times New Roman" w:hAnsi="Times New Roman"/>
                <w:sz w:val="28"/>
                <w:szCs w:val="28"/>
              </w:rPr>
              <w:t>образователь</w:t>
            </w:r>
            <w:r w:rsidR="009508A2">
              <w:rPr>
                <w:rFonts w:ascii="Times New Roman" w:hAnsi="Times New Roman"/>
                <w:sz w:val="28"/>
                <w:szCs w:val="28"/>
              </w:rPr>
              <w:t>-</w:t>
            </w:r>
            <w:r w:rsidRPr="00DC2E6D">
              <w:rPr>
                <w:rFonts w:ascii="Times New Roman" w:hAnsi="Times New Roman"/>
                <w:sz w:val="28"/>
                <w:szCs w:val="28"/>
              </w:rPr>
              <w:t xml:space="preserve">ного </w:t>
            </w:r>
            <w:r w:rsidRPr="00DC2E6D">
              <w:rPr>
                <w:rFonts w:ascii="Times New Roman" w:hAnsi="Times New Roman"/>
                <w:sz w:val="28"/>
                <w:szCs w:val="28"/>
              </w:rPr>
              <w:lastRenderedPageBreak/>
              <w:t>учреждения</w:t>
            </w:r>
          </w:p>
        </w:tc>
        <w:tc>
          <w:tcPr>
            <w:tcW w:w="1880" w:type="dxa"/>
            <w:tcBorders>
              <w:top w:val="single" w:sz="4" w:space="0" w:color="000000"/>
              <w:left w:val="single" w:sz="4" w:space="0" w:color="000000"/>
              <w:bottom w:val="single" w:sz="4" w:space="0" w:color="000000"/>
            </w:tcBorders>
            <w:shd w:val="clear" w:color="auto" w:fill="auto"/>
          </w:tcPr>
          <w:p w:rsidR="00511577" w:rsidRPr="00DC2E6D" w:rsidRDefault="00511577">
            <w:pPr>
              <w:snapToGrid w:val="0"/>
              <w:spacing w:line="240" w:lineRule="auto"/>
              <w:jc w:val="center"/>
              <w:rPr>
                <w:rFonts w:ascii="Times New Roman" w:hAnsi="Times New Roman"/>
                <w:sz w:val="28"/>
                <w:szCs w:val="28"/>
              </w:rPr>
            </w:pPr>
            <w:r w:rsidRPr="00DC2E6D">
              <w:rPr>
                <w:rFonts w:ascii="Times New Roman" w:hAnsi="Times New Roman"/>
                <w:sz w:val="28"/>
                <w:szCs w:val="28"/>
              </w:rPr>
              <w:lastRenderedPageBreak/>
              <w:t>-</w:t>
            </w:r>
          </w:p>
        </w:tc>
        <w:tc>
          <w:tcPr>
            <w:tcW w:w="1456" w:type="dxa"/>
            <w:tcBorders>
              <w:top w:val="single" w:sz="4" w:space="0" w:color="000000"/>
              <w:left w:val="single" w:sz="4" w:space="0" w:color="000000"/>
              <w:bottom w:val="single" w:sz="4" w:space="0" w:color="000000"/>
            </w:tcBorders>
            <w:shd w:val="clear" w:color="auto" w:fill="auto"/>
          </w:tcPr>
          <w:p w:rsidR="00511577" w:rsidRPr="00DC2E6D" w:rsidRDefault="00511577">
            <w:pPr>
              <w:snapToGrid w:val="0"/>
              <w:spacing w:line="240" w:lineRule="auto"/>
              <w:jc w:val="center"/>
              <w:rPr>
                <w:rFonts w:ascii="Times New Roman" w:hAnsi="Times New Roman"/>
                <w:sz w:val="28"/>
                <w:szCs w:val="28"/>
              </w:rPr>
            </w:pPr>
            <w:r w:rsidRPr="00DC2E6D">
              <w:rPr>
                <w:rFonts w:ascii="Times New Roman" w:hAnsi="Times New Roman"/>
                <w:sz w:val="28"/>
                <w:szCs w:val="28"/>
              </w:rPr>
              <w:t>-</w:t>
            </w:r>
          </w:p>
        </w:tc>
        <w:tc>
          <w:tcPr>
            <w:tcW w:w="1790" w:type="dxa"/>
            <w:tcBorders>
              <w:top w:val="single" w:sz="4" w:space="0" w:color="000000"/>
              <w:left w:val="single" w:sz="4" w:space="0" w:color="000000"/>
              <w:bottom w:val="single" w:sz="4" w:space="0" w:color="000000"/>
            </w:tcBorders>
            <w:shd w:val="clear" w:color="auto" w:fill="auto"/>
          </w:tcPr>
          <w:p w:rsidR="00511577" w:rsidRPr="00DC2E6D" w:rsidRDefault="00511577">
            <w:pPr>
              <w:snapToGrid w:val="0"/>
              <w:spacing w:line="240" w:lineRule="auto"/>
              <w:jc w:val="center"/>
              <w:rPr>
                <w:rFonts w:ascii="Times New Roman" w:hAnsi="Times New Roman"/>
                <w:sz w:val="28"/>
                <w:szCs w:val="28"/>
              </w:rPr>
            </w:pPr>
            <w:r w:rsidRPr="00DC2E6D">
              <w:rPr>
                <w:rFonts w:ascii="Times New Roman" w:hAnsi="Times New Roman"/>
                <w:sz w:val="28"/>
                <w:szCs w:val="28"/>
              </w:rPr>
              <w:t>-</w:t>
            </w:r>
          </w:p>
        </w:tc>
        <w:tc>
          <w:tcPr>
            <w:tcW w:w="1781" w:type="dxa"/>
            <w:tcBorders>
              <w:top w:val="single" w:sz="4" w:space="0" w:color="000000"/>
              <w:left w:val="single" w:sz="4" w:space="0" w:color="000000"/>
              <w:bottom w:val="single" w:sz="4" w:space="0" w:color="000000"/>
            </w:tcBorders>
            <w:shd w:val="clear" w:color="auto" w:fill="auto"/>
          </w:tcPr>
          <w:p w:rsidR="00511577" w:rsidRPr="00DC2E6D" w:rsidRDefault="00511577">
            <w:pPr>
              <w:snapToGrid w:val="0"/>
              <w:spacing w:line="240" w:lineRule="auto"/>
              <w:jc w:val="center"/>
              <w:rPr>
                <w:rFonts w:ascii="Times New Roman" w:hAnsi="Times New Roman"/>
                <w:sz w:val="28"/>
                <w:szCs w:val="28"/>
              </w:rPr>
            </w:pPr>
            <w:r w:rsidRPr="00DC2E6D">
              <w:rPr>
                <w:rFonts w:ascii="Times New Roman" w:hAnsi="Times New Roman"/>
                <w:sz w:val="28"/>
                <w:szCs w:val="28"/>
              </w:rPr>
              <w:t>-</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511577" w:rsidRPr="00DC2E6D" w:rsidRDefault="00511577">
            <w:pPr>
              <w:snapToGrid w:val="0"/>
              <w:spacing w:after="0" w:line="240" w:lineRule="auto"/>
              <w:rPr>
                <w:rFonts w:ascii="Times New Roman" w:hAnsi="Times New Roman"/>
                <w:sz w:val="28"/>
                <w:szCs w:val="28"/>
              </w:rPr>
            </w:pPr>
            <w:r w:rsidRPr="00DC2E6D">
              <w:rPr>
                <w:rFonts w:ascii="Times New Roman" w:hAnsi="Times New Roman"/>
                <w:sz w:val="28"/>
                <w:szCs w:val="28"/>
              </w:rPr>
              <w:t>1. Документ, сформированный автоматизированной информационной системой, без участия должностного лица</w:t>
            </w:r>
          </w:p>
          <w:p w:rsidR="00511577" w:rsidRPr="00DC2E6D" w:rsidRDefault="00511577">
            <w:pPr>
              <w:spacing w:after="0" w:line="240" w:lineRule="auto"/>
              <w:rPr>
                <w:rFonts w:ascii="Times New Roman" w:hAnsi="Times New Roman"/>
                <w:sz w:val="28"/>
                <w:szCs w:val="28"/>
              </w:rPr>
            </w:pPr>
            <w:r w:rsidRPr="00DC2E6D">
              <w:rPr>
                <w:rFonts w:ascii="Times New Roman" w:hAnsi="Times New Roman"/>
                <w:sz w:val="28"/>
                <w:szCs w:val="28"/>
              </w:rPr>
              <w:t xml:space="preserve">2. Документ, без заверения </w:t>
            </w:r>
            <w:r w:rsidRPr="00DC2E6D">
              <w:rPr>
                <w:rFonts w:ascii="Times New Roman" w:hAnsi="Times New Roman"/>
                <w:sz w:val="28"/>
                <w:szCs w:val="28"/>
              </w:rPr>
              <w:lastRenderedPageBreak/>
              <w:t>ЭЦП, с отметкой о лице, его сформировавшем</w:t>
            </w:r>
          </w:p>
          <w:p w:rsidR="00511577" w:rsidRPr="00DC2E6D" w:rsidRDefault="00511577">
            <w:pPr>
              <w:spacing w:after="0" w:line="240" w:lineRule="auto"/>
              <w:rPr>
                <w:rFonts w:ascii="Times New Roman" w:hAnsi="Times New Roman"/>
                <w:sz w:val="28"/>
                <w:szCs w:val="28"/>
              </w:rPr>
            </w:pPr>
            <w:r w:rsidRPr="00DC2E6D">
              <w:rPr>
                <w:rFonts w:ascii="Times New Roman" w:hAnsi="Times New Roman"/>
                <w:sz w:val="28"/>
                <w:szCs w:val="28"/>
              </w:rPr>
              <w:t>3. Уведомление о номере записи в учетной системе, без формирования отдельного документа</w:t>
            </w:r>
          </w:p>
        </w:tc>
      </w:tr>
      <w:tr w:rsidR="00511577" w:rsidRPr="00DC2E6D" w:rsidTr="001D0351">
        <w:trPr>
          <w:trHeight w:val="558"/>
        </w:trPr>
        <w:tc>
          <w:tcPr>
            <w:tcW w:w="422" w:type="dxa"/>
            <w:tcBorders>
              <w:top w:val="single" w:sz="4" w:space="0" w:color="000000"/>
              <w:left w:val="single" w:sz="4" w:space="0" w:color="000000"/>
              <w:bottom w:val="single" w:sz="4" w:space="0" w:color="000000"/>
            </w:tcBorders>
            <w:shd w:val="clear" w:color="auto" w:fill="auto"/>
          </w:tcPr>
          <w:p w:rsidR="00511577" w:rsidRPr="00DC2E6D" w:rsidRDefault="00511577" w:rsidP="008B4A81">
            <w:pPr>
              <w:numPr>
                <w:ilvl w:val="0"/>
                <w:numId w:val="13"/>
              </w:numPr>
              <w:snapToGrid w:val="0"/>
              <w:spacing w:after="120" w:line="240" w:lineRule="auto"/>
              <w:jc w:val="both"/>
              <w:rPr>
                <w:rFonts w:ascii="Times New Roman" w:hAnsi="Times New Roman"/>
                <w:sz w:val="28"/>
                <w:szCs w:val="28"/>
              </w:rPr>
            </w:pPr>
          </w:p>
        </w:tc>
        <w:tc>
          <w:tcPr>
            <w:tcW w:w="1987" w:type="dxa"/>
            <w:tcBorders>
              <w:top w:val="single" w:sz="4" w:space="0" w:color="000000"/>
              <w:left w:val="single" w:sz="4" w:space="0" w:color="000000"/>
              <w:bottom w:val="single" w:sz="4" w:space="0" w:color="000000"/>
            </w:tcBorders>
            <w:shd w:val="clear" w:color="auto" w:fill="auto"/>
          </w:tcPr>
          <w:p w:rsidR="00511577" w:rsidRPr="00DC2E6D" w:rsidRDefault="00511577">
            <w:pPr>
              <w:snapToGrid w:val="0"/>
              <w:spacing w:after="120" w:line="240" w:lineRule="auto"/>
              <w:jc w:val="both"/>
              <w:rPr>
                <w:rFonts w:ascii="Times New Roman" w:hAnsi="Times New Roman"/>
                <w:sz w:val="28"/>
                <w:szCs w:val="28"/>
              </w:rPr>
            </w:pPr>
            <w:r w:rsidRPr="00DC2E6D">
              <w:rPr>
                <w:rFonts w:ascii="Times New Roman" w:hAnsi="Times New Roman"/>
                <w:sz w:val="28"/>
                <w:szCs w:val="28"/>
              </w:rPr>
              <w:t>Уведомление об отказе в направлении документированной информации</w:t>
            </w:r>
          </w:p>
        </w:tc>
        <w:tc>
          <w:tcPr>
            <w:tcW w:w="2060" w:type="dxa"/>
            <w:tcBorders>
              <w:top w:val="single" w:sz="4" w:space="0" w:color="000000"/>
              <w:left w:val="single" w:sz="4" w:space="0" w:color="000000"/>
              <w:bottom w:val="single" w:sz="4" w:space="0" w:color="000000"/>
            </w:tcBorders>
            <w:shd w:val="clear" w:color="auto" w:fill="auto"/>
          </w:tcPr>
          <w:p w:rsidR="00511577" w:rsidRPr="00DC2E6D" w:rsidRDefault="00511577">
            <w:pPr>
              <w:snapToGrid w:val="0"/>
              <w:spacing w:line="240" w:lineRule="auto"/>
              <w:rPr>
                <w:rFonts w:ascii="Times New Roman" w:hAnsi="Times New Roman"/>
                <w:sz w:val="28"/>
                <w:szCs w:val="28"/>
              </w:rPr>
            </w:pPr>
            <w:r w:rsidRPr="00DC2E6D">
              <w:rPr>
                <w:rFonts w:ascii="Times New Roman" w:hAnsi="Times New Roman"/>
                <w:sz w:val="28"/>
                <w:szCs w:val="28"/>
              </w:rPr>
              <w:t>Документ, заверенный рукописной под</w:t>
            </w:r>
            <w:r w:rsidR="00A16A64">
              <w:rPr>
                <w:rFonts w:ascii="Times New Roman" w:hAnsi="Times New Roman"/>
                <w:sz w:val="28"/>
                <w:szCs w:val="28"/>
              </w:rPr>
              <w:t xml:space="preserve">писью председателя Комитета образования </w:t>
            </w:r>
            <w:r w:rsidRPr="00DC2E6D">
              <w:rPr>
                <w:rFonts w:ascii="Times New Roman" w:hAnsi="Times New Roman"/>
                <w:sz w:val="28"/>
                <w:szCs w:val="28"/>
              </w:rPr>
              <w:t xml:space="preserve">/ руководителя муниципального </w:t>
            </w:r>
            <w:r w:rsidR="009508A2">
              <w:rPr>
                <w:rFonts w:ascii="Times New Roman" w:hAnsi="Times New Roman"/>
                <w:sz w:val="28"/>
                <w:szCs w:val="28"/>
              </w:rPr>
              <w:t xml:space="preserve">бюджетного дошкольного </w:t>
            </w:r>
            <w:r w:rsidRPr="00DC2E6D">
              <w:rPr>
                <w:rFonts w:ascii="Times New Roman" w:hAnsi="Times New Roman"/>
                <w:sz w:val="28"/>
                <w:szCs w:val="28"/>
              </w:rPr>
              <w:t>образователь</w:t>
            </w:r>
            <w:r w:rsidR="009508A2">
              <w:rPr>
                <w:rFonts w:ascii="Times New Roman" w:hAnsi="Times New Roman"/>
                <w:sz w:val="28"/>
                <w:szCs w:val="28"/>
              </w:rPr>
              <w:t>-</w:t>
            </w:r>
            <w:r w:rsidRPr="00DC2E6D">
              <w:rPr>
                <w:rFonts w:ascii="Times New Roman" w:hAnsi="Times New Roman"/>
                <w:sz w:val="28"/>
                <w:szCs w:val="28"/>
              </w:rPr>
              <w:t>ного учреждения</w:t>
            </w:r>
          </w:p>
        </w:tc>
        <w:tc>
          <w:tcPr>
            <w:tcW w:w="1880" w:type="dxa"/>
            <w:tcBorders>
              <w:top w:val="single" w:sz="4" w:space="0" w:color="000000"/>
              <w:left w:val="single" w:sz="4" w:space="0" w:color="000000"/>
              <w:bottom w:val="single" w:sz="4" w:space="0" w:color="000000"/>
            </w:tcBorders>
            <w:shd w:val="clear" w:color="auto" w:fill="auto"/>
          </w:tcPr>
          <w:p w:rsidR="00511577" w:rsidRPr="00DC2E6D" w:rsidRDefault="00511577">
            <w:pPr>
              <w:snapToGrid w:val="0"/>
              <w:spacing w:line="240" w:lineRule="auto"/>
              <w:jc w:val="center"/>
              <w:rPr>
                <w:rFonts w:ascii="Times New Roman" w:hAnsi="Times New Roman"/>
                <w:sz w:val="28"/>
                <w:szCs w:val="28"/>
                <w:lang w:val="en-US"/>
              </w:rPr>
            </w:pPr>
            <w:r w:rsidRPr="00DC2E6D">
              <w:rPr>
                <w:rFonts w:ascii="Times New Roman" w:hAnsi="Times New Roman"/>
                <w:sz w:val="28"/>
                <w:szCs w:val="28"/>
                <w:lang w:val="en-US"/>
              </w:rPr>
              <w:t>-</w:t>
            </w:r>
          </w:p>
        </w:tc>
        <w:tc>
          <w:tcPr>
            <w:tcW w:w="1456" w:type="dxa"/>
            <w:tcBorders>
              <w:top w:val="single" w:sz="4" w:space="0" w:color="000000"/>
              <w:left w:val="single" w:sz="4" w:space="0" w:color="000000"/>
              <w:bottom w:val="single" w:sz="4" w:space="0" w:color="000000"/>
            </w:tcBorders>
            <w:shd w:val="clear" w:color="auto" w:fill="auto"/>
          </w:tcPr>
          <w:p w:rsidR="00511577" w:rsidRPr="00DC2E6D" w:rsidRDefault="00511577">
            <w:pPr>
              <w:snapToGrid w:val="0"/>
              <w:spacing w:line="240" w:lineRule="auto"/>
              <w:jc w:val="center"/>
              <w:rPr>
                <w:rFonts w:ascii="Times New Roman" w:hAnsi="Times New Roman"/>
                <w:sz w:val="28"/>
                <w:szCs w:val="28"/>
                <w:lang w:val="en-US"/>
              </w:rPr>
            </w:pPr>
            <w:r w:rsidRPr="00DC2E6D">
              <w:rPr>
                <w:rFonts w:ascii="Times New Roman" w:hAnsi="Times New Roman"/>
                <w:sz w:val="28"/>
                <w:szCs w:val="28"/>
                <w:lang w:val="en-US"/>
              </w:rPr>
              <w:t>-</w:t>
            </w:r>
          </w:p>
        </w:tc>
        <w:tc>
          <w:tcPr>
            <w:tcW w:w="1790" w:type="dxa"/>
            <w:tcBorders>
              <w:top w:val="single" w:sz="4" w:space="0" w:color="000000"/>
              <w:left w:val="single" w:sz="4" w:space="0" w:color="000000"/>
              <w:bottom w:val="single" w:sz="4" w:space="0" w:color="000000"/>
            </w:tcBorders>
            <w:shd w:val="clear" w:color="auto" w:fill="auto"/>
          </w:tcPr>
          <w:p w:rsidR="00511577" w:rsidRPr="00DC2E6D" w:rsidRDefault="00511577">
            <w:pPr>
              <w:snapToGrid w:val="0"/>
              <w:spacing w:line="240" w:lineRule="auto"/>
              <w:rPr>
                <w:rFonts w:ascii="Times New Roman" w:hAnsi="Times New Roman"/>
                <w:sz w:val="28"/>
                <w:szCs w:val="28"/>
              </w:rPr>
            </w:pPr>
            <w:r w:rsidRPr="00DC2E6D">
              <w:rPr>
                <w:rFonts w:ascii="Times New Roman" w:hAnsi="Times New Roman"/>
                <w:sz w:val="28"/>
                <w:szCs w:val="28"/>
              </w:rPr>
              <w:t>Документ, заверенный рукописной под</w:t>
            </w:r>
            <w:r w:rsidR="0092583B" w:rsidRPr="00DC2E6D">
              <w:rPr>
                <w:rFonts w:ascii="Times New Roman" w:hAnsi="Times New Roman"/>
                <w:sz w:val="28"/>
                <w:szCs w:val="28"/>
              </w:rPr>
              <w:t>писью председате</w:t>
            </w:r>
            <w:r w:rsidR="00A16A64">
              <w:rPr>
                <w:rFonts w:ascii="Times New Roman" w:hAnsi="Times New Roman"/>
                <w:sz w:val="28"/>
                <w:szCs w:val="28"/>
              </w:rPr>
              <w:t>-ля  Комитета образования</w:t>
            </w:r>
            <w:r w:rsidRPr="00DC2E6D">
              <w:rPr>
                <w:rFonts w:ascii="Times New Roman" w:hAnsi="Times New Roman"/>
                <w:sz w:val="28"/>
                <w:szCs w:val="28"/>
              </w:rPr>
              <w:t>/ руководите</w:t>
            </w:r>
            <w:r w:rsidR="009508A2">
              <w:rPr>
                <w:rFonts w:ascii="Times New Roman" w:hAnsi="Times New Roman"/>
                <w:sz w:val="28"/>
                <w:szCs w:val="28"/>
              </w:rPr>
              <w:t>-ля муниципальног</w:t>
            </w:r>
            <w:r w:rsidR="00A16A64">
              <w:rPr>
                <w:rFonts w:ascii="Times New Roman" w:hAnsi="Times New Roman"/>
                <w:sz w:val="28"/>
                <w:szCs w:val="28"/>
              </w:rPr>
              <w:t>о</w:t>
            </w:r>
            <w:r w:rsidR="009508A2">
              <w:rPr>
                <w:rFonts w:ascii="Times New Roman" w:hAnsi="Times New Roman"/>
                <w:sz w:val="28"/>
                <w:szCs w:val="28"/>
              </w:rPr>
              <w:t xml:space="preserve"> </w:t>
            </w:r>
            <w:r w:rsidRPr="00DC2E6D">
              <w:rPr>
                <w:rFonts w:ascii="Times New Roman" w:hAnsi="Times New Roman"/>
                <w:sz w:val="28"/>
                <w:szCs w:val="28"/>
              </w:rPr>
              <w:t>образовате</w:t>
            </w:r>
            <w:r w:rsidR="00EB6BC6">
              <w:rPr>
                <w:rFonts w:ascii="Times New Roman" w:hAnsi="Times New Roman"/>
                <w:sz w:val="28"/>
                <w:szCs w:val="28"/>
              </w:rPr>
              <w:t>-</w:t>
            </w:r>
            <w:r w:rsidRPr="00DC2E6D">
              <w:rPr>
                <w:rFonts w:ascii="Times New Roman" w:hAnsi="Times New Roman"/>
                <w:sz w:val="28"/>
                <w:szCs w:val="28"/>
              </w:rPr>
              <w:t>льного учреждения</w:t>
            </w:r>
          </w:p>
        </w:tc>
        <w:tc>
          <w:tcPr>
            <w:tcW w:w="1781" w:type="dxa"/>
            <w:tcBorders>
              <w:top w:val="single" w:sz="4" w:space="0" w:color="000000"/>
              <w:left w:val="single" w:sz="4" w:space="0" w:color="000000"/>
              <w:bottom w:val="single" w:sz="4" w:space="0" w:color="000000"/>
            </w:tcBorders>
            <w:shd w:val="clear" w:color="auto" w:fill="auto"/>
          </w:tcPr>
          <w:p w:rsidR="00511577" w:rsidRPr="00DC2E6D" w:rsidRDefault="00511577">
            <w:pPr>
              <w:snapToGrid w:val="0"/>
              <w:spacing w:after="0" w:line="240" w:lineRule="auto"/>
              <w:rPr>
                <w:rFonts w:ascii="Times New Roman" w:hAnsi="Times New Roman"/>
                <w:sz w:val="28"/>
                <w:szCs w:val="28"/>
              </w:rPr>
            </w:pPr>
            <w:r w:rsidRPr="00DC2E6D">
              <w:rPr>
                <w:rFonts w:ascii="Times New Roman" w:hAnsi="Times New Roman"/>
                <w:sz w:val="28"/>
                <w:szCs w:val="28"/>
              </w:rPr>
              <w:t>1. Скан-копия документа, сформированного в бумажном виде</w:t>
            </w:r>
          </w:p>
          <w:p w:rsidR="00511577" w:rsidRPr="00DC2E6D" w:rsidRDefault="00511577">
            <w:pPr>
              <w:spacing w:line="240" w:lineRule="auto"/>
              <w:rPr>
                <w:rFonts w:ascii="Times New Roman" w:hAnsi="Times New Roman"/>
                <w:sz w:val="28"/>
                <w:szCs w:val="28"/>
              </w:rPr>
            </w:pPr>
            <w:r w:rsidRPr="00DC2E6D">
              <w:rPr>
                <w:rFonts w:ascii="Times New Roman" w:hAnsi="Times New Roman"/>
                <w:sz w:val="28"/>
                <w:szCs w:val="28"/>
              </w:rPr>
              <w:t>2. Факсимиль</w:t>
            </w:r>
            <w:r w:rsidR="00A16A64">
              <w:rPr>
                <w:rFonts w:ascii="Times New Roman" w:hAnsi="Times New Roman"/>
                <w:sz w:val="28"/>
                <w:szCs w:val="28"/>
              </w:rPr>
              <w:t>-</w:t>
            </w:r>
            <w:r w:rsidRPr="00DC2E6D">
              <w:rPr>
                <w:rFonts w:ascii="Times New Roman" w:hAnsi="Times New Roman"/>
                <w:sz w:val="28"/>
                <w:szCs w:val="28"/>
              </w:rPr>
              <w:t xml:space="preserve">ное сообщение, содержащее документ, сформированный в </w:t>
            </w:r>
            <w:r w:rsidRPr="00DC2E6D">
              <w:rPr>
                <w:rFonts w:ascii="Times New Roman" w:hAnsi="Times New Roman"/>
                <w:sz w:val="28"/>
                <w:szCs w:val="28"/>
              </w:rPr>
              <w:lastRenderedPageBreak/>
              <w:t>бумажном виде</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511577" w:rsidRPr="00DC2E6D" w:rsidRDefault="00511577">
            <w:pPr>
              <w:snapToGrid w:val="0"/>
              <w:spacing w:after="0" w:line="240" w:lineRule="auto"/>
              <w:rPr>
                <w:rFonts w:ascii="Times New Roman" w:hAnsi="Times New Roman"/>
                <w:sz w:val="28"/>
                <w:szCs w:val="28"/>
              </w:rPr>
            </w:pPr>
            <w:r w:rsidRPr="00DC2E6D">
              <w:rPr>
                <w:rFonts w:ascii="Times New Roman" w:hAnsi="Times New Roman"/>
                <w:sz w:val="28"/>
                <w:szCs w:val="28"/>
              </w:rPr>
              <w:lastRenderedPageBreak/>
              <w:t>Документ, без обязательного заверения ЭЦП, с отметкой о лице, его сформировавшем</w:t>
            </w:r>
          </w:p>
        </w:tc>
      </w:tr>
    </w:tbl>
    <w:p w:rsidR="00511577" w:rsidRPr="00DC2E6D" w:rsidRDefault="00511577">
      <w:pPr>
        <w:pStyle w:val="ab"/>
        <w:autoSpaceDE w:val="0"/>
        <w:spacing w:after="0" w:line="360" w:lineRule="auto"/>
        <w:ind w:left="567"/>
        <w:rPr>
          <w:rFonts w:ascii="Times New Roman" w:hAnsi="Times New Roman"/>
          <w:b/>
          <w:bCs/>
          <w:sz w:val="28"/>
          <w:szCs w:val="28"/>
        </w:rPr>
      </w:pPr>
    </w:p>
    <w:p w:rsidR="00511577" w:rsidRPr="00DC2E6D" w:rsidRDefault="00511577">
      <w:pPr>
        <w:pStyle w:val="ab"/>
        <w:autoSpaceDE w:val="0"/>
        <w:spacing w:after="0" w:line="360" w:lineRule="auto"/>
        <w:ind w:left="567"/>
        <w:rPr>
          <w:rFonts w:ascii="Times New Roman" w:hAnsi="Times New Roman"/>
          <w:b/>
          <w:bCs/>
          <w:sz w:val="28"/>
          <w:szCs w:val="28"/>
        </w:rPr>
      </w:pPr>
    </w:p>
    <w:p w:rsidR="00977AC0" w:rsidRDefault="00977AC0">
      <w:pPr>
        <w:rPr>
          <w:sz w:val="28"/>
          <w:szCs w:val="28"/>
        </w:rPr>
        <w:sectPr w:rsidR="00977AC0" w:rsidSect="00CA5AE7">
          <w:footerReference w:type="default" r:id="rId17"/>
          <w:pgSz w:w="16838" w:h="11906" w:orient="landscape"/>
          <w:pgMar w:top="851" w:right="1134" w:bottom="1701" w:left="868" w:header="720" w:footer="708" w:gutter="0"/>
          <w:cols w:space="720"/>
          <w:docGrid w:linePitch="360"/>
        </w:sectPr>
      </w:pPr>
    </w:p>
    <w:p w:rsidR="001C5A2B" w:rsidRPr="00DC2E6D" w:rsidRDefault="004926ED" w:rsidP="001C5A2B">
      <w:pPr>
        <w:ind w:firstLine="851"/>
        <w:jc w:val="center"/>
        <w:rPr>
          <w:rFonts w:ascii="Times New Roman" w:hAnsi="Times New Roman" w:cs="Times New Roman"/>
          <w:sz w:val="28"/>
          <w:szCs w:val="28"/>
        </w:rPr>
      </w:pPr>
      <w:r>
        <w:rPr>
          <w:rFonts w:ascii="Times New Roman" w:hAnsi="Times New Roman" w:cs="Times New Roman"/>
          <w:b/>
          <w:bCs/>
          <w:sz w:val="28"/>
          <w:szCs w:val="28"/>
        </w:rPr>
        <w:lastRenderedPageBreak/>
        <w:t xml:space="preserve">4. </w:t>
      </w:r>
      <w:r w:rsidR="001C5A2B" w:rsidRPr="00DC2E6D">
        <w:rPr>
          <w:rFonts w:ascii="Times New Roman" w:hAnsi="Times New Roman" w:cs="Times New Roman"/>
          <w:b/>
          <w:bCs/>
          <w:sz w:val="28"/>
          <w:szCs w:val="28"/>
        </w:rPr>
        <w:t xml:space="preserve"> </w:t>
      </w:r>
      <w:r>
        <w:rPr>
          <w:rFonts w:ascii="Times New Roman" w:hAnsi="Times New Roman" w:cs="Times New Roman"/>
          <w:b/>
          <w:bCs/>
          <w:sz w:val="28"/>
          <w:szCs w:val="28"/>
        </w:rPr>
        <w:t xml:space="preserve">Формы </w:t>
      </w:r>
      <w:r w:rsidR="001C5A2B" w:rsidRPr="00DC2E6D">
        <w:rPr>
          <w:rFonts w:ascii="Times New Roman" w:hAnsi="Times New Roman" w:cs="Times New Roman"/>
          <w:b/>
          <w:bCs/>
          <w:sz w:val="28"/>
          <w:szCs w:val="28"/>
        </w:rPr>
        <w:t xml:space="preserve"> контроля </w:t>
      </w:r>
      <w:r>
        <w:rPr>
          <w:rFonts w:ascii="Times New Roman" w:hAnsi="Times New Roman" w:cs="Times New Roman"/>
          <w:b/>
          <w:bCs/>
          <w:sz w:val="28"/>
          <w:szCs w:val="28"/>
        </w:rPr>
        <w:t>за</w:t>
      </w:r>
      <w:r w:rsidR="001C5A2B" w:rsidRPr="00DC2E6D">
        <w:rPr>
          <w:rFonts w:ascii="Times New Roman" w:hAnsi="Times New Roman" w:cs="Times New Roman"/>
          <w:b/>
          <w:bCs/>
          <w:sz w:val="28"/>
          <w:szCs w:val="28"/>
        </w:rPr>
        <w:t xml:space="preserve"> исполнени</w:t>
      </w:r>
      <w:r>
        <w:rPr>
          <w:rFonts w:ascii="Times New Roman" w:hAnsi="Times New Roman" w:cs="Times New Roman"/>
          <w:b/>
          <w:bCs/>
          <w:sz w:val="28"/>
          <w:szCs w:val="28"/>
        </w:rPr>
        <w:t>ем</w:t>
      </w:r>
      <w:r w:rsidR="001C5A2B" w:rsidRPr="00DC2E6D">
        <w:rPr>
          <w:rFonts w:ascii="Times New Roman" w:hAnsi="Times New Roman" w:cs="Times New Roman"/>
          <w:b/>
          <w:bCs/>
          <w:sz w:val="28"/>
          <w:szCs w:val="28"/>
        </w:rPr>
        <w:t xml:space="preserve"> регламента</w:t>
      </w:r>
    </w:p>
    <w:p w:rsidR="001C5A2B" w:rsidRPr="00DC2E6D" w:rsidRDefault="004926ED" w:rsidP="00F509E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C5A2B" w:rsidRPr="00DC2E6D">
        <w:rPr>
          <w:rFonts w:ascii="Times New Roman" w:hAnsi="Times New Roman" w:cs="Times New Roman"/>
          <w:sz w:val="28"/>
          <w:szCs w:val="28"/>
        </w:rPr>
        <w:t xml:space="preserve">.1. Текущий контроль соблюдения последовательности действий, определенных административными процедурами по предоставлению </w:t>
      </w:r>
      <w:r w:rsidR="007A19F6">
        <w:rPr>
          <w:rFonts w:ascii="Times New Roman" w:hAnsi="Times New Roman" w:cs="Times New Roman"/>
          <w:sz w:val="28"/>
          <w:szCs w:val="28"/>
        </w:rPr>
        <w:t>муниципальной у</w:t>
      </w:r>
      <w:r w:rsidR="001C5A2B" w:rsidRPr="00DC2E6D">
        <w:rPr>
          <w:rFonts w:ascii="Times New Roman" w:hAnsi="Times New Roman" w:cs="Times New Roman"/>
          <w:sz w:val="28"/>
          <w:szCs w:val="28"/>
        </w:rPr>
        <w:t xml:space="preserve">слуги, и принятием решений специалистами, участвующими в предоставлении </w:t>
      </w:r>
      <w:r w:rsidR="007A19F6">
        <w:rPr>
          <w:rFonts w:ascii="Times New Roman" w:hAnsi="Times New Roman" w:cs="Times New Roman"/>
          <w:sz w:val="28"/>
          <w:szCs w:val="28"/>
        </w:rPr>
        <w:t>муниципальной у</w:t>
      </w:r>
      <w:r w:rsidR="007A19F6" w:rsidRPr="00DC2E6D">
        <w:rPr>
          <w:rFonts w:ascii="Times New Roman" w:hAnsi="Times New Roman" w:cs="Times New Roman"/>
          <w:sz w:val="28"/>
          <w:szCs w:val="28"/>
        </w:rPr>
        <w:t>слуги</w:t>
      </w:r>
      <w:r w:rsidR="001C5A2B" w:rsidRPr="00DC2E6D">
        <w:rPr>
          <w:rFonts w:ascii="Times New Roman" w:hAnsi="Times New Roman" w:cs="Times New Roman"/>
          <w:sz w:val="28"/>
          <w:szCs w:val="28"/>
        </w:rPr>
        <w:t>, осуществляется начальник</w:t>
      </w:r>
      <w:r w:rsidR="00EB6BC6">
        <w:rPr>
          <w:rFonts w:ascii="Times New Roman" w:hAnsi="Times New Roman" w:cs="Times New Roman"/>
          <w:sz w:val="28"/>
          <w:szCs w:val="28"/>
        </w:rPr>
        <w:t>ом</w:t>
      </w:r>
      <w:r w:rsidR="001C5A2B" w:rsidRPr="00DC2E6D">
        <w:rPr>
          <w:rFonts w:ascii="Times New Roman" w:hAnsi="Times New Roman" w:cs="Times New Roman"/>
          <w:sz w:val="28"/>
          <w:szCs w:val="28"/>
        </w:rPr>
        <w:t xml:space="preserve"> </w:t>
      </w:r>
      <w:r w:rsidR="001C5A2B" w:rsidRPr="00DC2E6D">
        <w:rPr>
          <w:rFonts w:ascii="Times New Roman" w:hAnsi="Times New Roman" w:cs="Times New Roman"/>
          <w:color w:val="000000"/>
          <w:spacing w:val="1"/>
          <w:sz w:val="28"/>
          <w:szCs w:val="28"/>
        </w:rPr>
        <w:t>отдел</w:t>
      </w:r>
      <w:r w:rsidR="00EB6BC6">
        <w:rPr>
          <w:rFonts w:ascii="Times New Roman" w:hAnsi="Times New Roman" w:cs="Times New Roman"/>
          <w:color w:val="000000"/>
          <w:spacing w:val="1"/>
          <w:sz w:val="28"/>
          <w:szCs w:val="28"/>
        </w:rPr>
        <w:t>а</w:t>
      </w:r>
      <w:r w:rsidR="001C5A2B" w:rsidRPr="00DC2E6D">
        <w:rPr>
          <w:rFonts w:ascii="Times New Roman" w:hAnsi="Times New Roman" w:cs="Times New Roman"/>
          <w:color w:val="000000"/>
          <w:spacing w:val="1"/>
          <w:sz w:val="28"/>
          <w:szCs w:val="28"/>
        </w:rPr>
        <w:t xml:space="preserve"> общего образования</w:t>
      </w:r>
      <w:r w:rsidR="008F469B" w:rsidRPr="00DC2E6D">
        <w:rPr>
          <w:rFonts w:ascii="Times New Roman" w:hAnsi="Times New Roman" w:cs="Times New Roman"/>
          <w:color w:val="000000"/>
          <w:spacing w:val="1"/>
          <w:sz w:val="28"/>
          <w:szCs w:val="28"/>
        </w:rPr>
        <w:t xml:space="preserve"> </w:t>
      </w:r>
      <w:r w:rsidR="001C5A2B" w:rsidRPr="00DC2E6D">
        <w:rPr>
          <w:rFonts w:ascii="Times New Roman" w:hAnsi="Times New Roman" w:cs="Times New Roman"/>
          <w:color w:val="000000"/>
          <w:spacing w:val="1"/>
          <w:sz w:val="28"/>
          <w:szCs w:val="28"/>
        </w:rPr>
        <w:t>Комитета</w:t>
      </w:r>
      <w:r w:rsidR="00D83F81" w:rsidRPr="00DC2E6D">
        <w:rPr>
          <w:rFonts w:ascii="Times New Roman" w:hAnsi="Times New Roman" w:cs="Times New Roman"/>
          <w:color w:val="000000"/>
          <w:spacing w:val="1"/>
          <w:sz w:val="28"/>
          <w:szCs w:val="28"/>
        </w:rPr>
        <w:t xml:space="preserve"> образования</w:t>
      </w:r>
      <w:r w:rsidR="001C5A2B" w:rsidRPr="00DC2E6D">
        <w:rPr>
          <w:rFonts w:ascii="Times New Roman" w:hAnsi="Times New Roman" w:cs="Times New Roman"/>
          <w:sz w:val="28"/>
          <w:szCs w:val="28"/>
        </w:rPr>
        <w:t xml:space="preserve">, руководителем </w:t>
      </w:r>
      <w:r w:rsidR="00A16A64">
        <w:rPr>
          <w:rFonts w:ascii="Times New Roman" w:hAnsi="Times New Roman" w:cs="Times New Roman"/>
          <w:sz w:val="28"/>
          <w:szCs w:val="28"/>
        </w:rPr>
        <w:t xml:space="preserve">муниципального  </w:t>
      </w:r>
      <w:r w:rsidR="007A19F6">
        <w:rPr>
          <w:rFonts w:ascii="Times New Roman" w:hAnsi="Times New Roman" w:cs="Times New Roman"/>
          <w:sz w:val="28"/>
          <w:szCs w:val="28"/>
        </w:rPr>
        <w:t>образовательного у</w:t>
      </w:r>
      <w:r w:rsidR="001C5A2B" w:rsidRPr="00DC2E6D">
        <w:rPr>
          <w:rFonts w:ascii="Times New Roman" w:hAnsi="Times New Roman" w:cs="Times New Roman"/>
          <w:sz w:val="28"/>
          <w:szCs w:val="28"/>
        </w:rPr>
        <w:t xml:space="preserve">чреждения, ответственными за организацию работы по предоставлению </w:t>
      </w:r>
      <w:r w:rsidR="007A19F6">
        <w:rPr>
          <w:rFonts w:ascii="Times New Roman" w:hAnsi="Times New Roman" w:cs="Times New Roman"/>
          <w:sz w:val="28"/>
          <w:szCs w:val="28"/>
        </w:rPr>
        <w:t>муниципальной у</w:t>
      </w:r>
      <w:r w:rsidR="007A19F6" w:rsidRPr="00DC2E6D">
        <w:rPr>
          <w:rFonts w:ascii="Times New Roman" w:hAnsi="Times New Roman" w:cs="Times New Roman"/>
          <w:sz w:val="28"/>
          <w:szCs w:val="28"/>
        </w:rPr>
        <w:t>слуги</w:t>
      </w:r>
      <w:r w:rsidR="001C5A2B" w:rsidRPr="00DC2E6D">
        <w:rPr>
          <w:rFonts w:ascii="Times New Roman" w:hAnsi="Times New Roman" w:cs="Times New Roman"/>
          <w:sz w:val="28"/>
          <w:szCs w:val="28"/>
        </w:rPr>
        <w:t xml:space="preserve">. </w:t>
      </w:r>
    </w:p>
    <w:p w:rsidR="001C5A2B" w:rsidRPr="00DC2E6D" w:rsidRDefault="004926ED" w:rsidP="00F509E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1C5A2B" w:rsidRPr="00DC2E6D">
        <w:rPr>
          <w:rFonts w:ascii="Times New Roman" w:hAnsi="Times New Roman" w:cs="Times New Roman"/>
          <w:sz w:val="28"/>
          <w:szCs w:val="28"/>
        </w:rPr>
        <w:t>.2. Текущий контроль осуществляется путем проведения начальник</w:t>
      </w:r>
      <w:r w:rsidR="00EB6BC6">
        <w:rPr>
          <w:rFonts w:ascii="Times New Roman" w:hAnsi="Times New Roman" w:cs="Times New Roman"/>
          <w:sz w:val="28"/>
          <w:szCs w:val="28"/>
        </w:rPr>
        <w:t>ом</w:t>
      </w:r>
      <w:r w:rsidR="001C5A2B" w:rsidRPr="00DC2E6D">
        <w:rPr>
          <w:rFonts w:ascii="Times New Roman" w:hAnsi="Times New Roman" w:cs="Times New Roman"/>
          <w:sz w:val="28"/>
          <w:szCs w:val="28"/>
        </w:rPr>
        <w:t xml:space="preserve"> </w:t>
      </w:r>
      <w:r w:rsidR="001C5A2B" w:rsidRPr="00DC2E6D">
        <w:rPr>
          <w:rFonts w:ascii="Times New Roman" w:hAnsi="Times New Roman" w:cs="Times New Roman"/>
          <w:color w:val="000000"/>
          <w:spacing w:val="1"/>
          <w:sz w:val="28"/>
          <w:szCs w:val="28"/>
        </w:rPr>
        <w:t>отдел</w:t>
      </w:r>
      <w:r w:rsidR="00EB6BC6">
        <w:rPr>
          <w:rFonts w:ascii="Times New Roman" w:hAnsi="Times New Roman" w:cs="Times New Roman"/>
          <w:color w:val="000000"/>
          <w:spacing w:val="1"/>
          <w:sz w:val="28"/>
          <w:szCs w:val="28"/>
        </w:rPr>
        <w:t>а</w:t>
      </w:r>
      <w:r w:rsidR="001C5A2B" w:rsidRPr="00DC2E6D">
        <w:rPr>
          <w:rFonts w:ascii="Times New Roman" w:hAnsi="Times New Roman" w:cs="Times New Roman"/>
          <w:color w:val="000000"/>
          <w:spacing w:val="1"/>
          <w:sz w:val="28"/>
          <w:szCs w:val="28"/>
        </w:rPr>
        <w:t xml:space="preserve"> общего образования</w:t>
      </w:r>
      <w:r w:rsidR="001C5A2B" w:rsidRPr="00DC2E6D">
        <w:rPr>
          <w:rFonts w:ascii="Times New Roman" w:hAnsi="Times New Roman" w:cs="Times New Roman"/>
          <w:sz w:val="28"/>
          <w:szCs w:val="28"/>
        </w:rPr>
        <w:t xml:space="preserve"> </w:t>
      </w:r>
      <w:r w:rsidR="00D83F81" w:rsidRPr="00DC2E6D">
        <w:rPr>
          <w:rFonts w:ascii="Times New Roman" w:hAnsi="Times New Roman" w:cs="Times New Roman"/>
          <w:sz w:val="28"/>
          <w:szCs w:val="28"/>
        </w:rPr>
        <w:t xml:space="preserve"> </w:t>
      </w:r>
      <w:r w:rsidR="001C5A2B" w:rsidRPr="00DC2E6D">
        <w:rPr>
          <w:rFonts w:ascii="Times New Roman" w:hAnsi="Times New Roman" w:cs="Times New Roman"/>
          <w:sz w:val="28"/>
          <w:szCs w:val="28"/>
        </w:rPr>
        <w:t>Комитета</w:t>
      </w:r>
      <w:r w:rsidR="00D83F81" w:rsidRPr="00DC2E6D">
        <w:rPr>
          <w:rFonts w:ascii="Times New Roman" w:hAnsi="Times New Roman" w:cs="Times New Roman"/>
          <w:sz w:val="28"/>
          <w:szCs w:val="28"/>
        </w:rPr>
        <w:t xml:space="preserve"> образования</w:t>
      </w:r>
      <w:r w:rsidR="001C5A2B" w:rsidRPr="00DC2E6D">
        <w:rPr>
          <w:rFonts w:ascii="Times New Roman" w:hAnsi="Times New Roman" w:cs="Times New Roman"/>
          <w:sz w:val="28"/>
          <w:szCs w:val="28"/>
        </w:rPr>
        <w:t xml:space="preserve">, руководителем </w:t>
      </w:r>
      <w:r w:rsidR="007A19F6">
        <w:rPr>
          <w:rFonts w:ascii="Times New Roman" w:hAnsi="Times New Roman" w:cs="Times New Roman"/>
          <w:sz w:val="28"/>
          <w:szCs w:val="28"/>
        </w:rPr>
        <w:t>муниципального образовательного у</w:t>
      </w:r>
      <w:r w:rsidR="001C5A2B" w:rsidRPr="00DC2E6D">
        <w:rPr>
          <w:rFonts w:ascii="Times New Roman" w:hAnsi="Times New Roman" w:cs="Times New Roman"/>
          <w:sz w:val="28"/>
          <w:szCs w:val="28"/>
        </w:rPr>
        <w:t xml:space="preserve">чреждения проверок соблюдения и исполнения специалистами </w:t>
      </w:r>
      <w:r w:rsidR="001C5A2B" w:rsidRPr="00DC2E6D">
        <w:rPr>
          <w:rFonts w:ascii="Times New Roman" w:hAnsi="Times New Roman" w:cs="Times New Roman"/>
          <w:color w:val="000000"/>
          <w:spacing w:val="1"/>
          <w:sz w:val="28"/>
          <w:szCs w:val="28"/>
        </w:rPr>
        <w:t xml:space="preserve">отдела общего образования Комитета, </w:t>
      </w:r>
      <w:r w:rsidR="007A19F6">
        <w:rPr>
          <w:rFonts w:ascii="Times New Roman" w:hAnsi="Times New Roman" w:cs="Times New Roman"/>
          <w:color w:val="000000"/>
          <w:spacing w:val="1"/>
          <w:sz w:val="28"/>
          <w:szCs w:val="28"/>
        </w:rPr>
        <w:t xml:space="preserve">муниципальных </w:t>
      </w:r>
      <w:r w:rsidR="00EB6BC6">
        <w:rPr>
          <w:rFonts w:ascii="Times New Roman" w:hAnsi="Times New Roman" w:cs="Times New Roman"/>
          <w:color w:val="000000"/>
          <w:spacing w:val="1"/>
          <w:sz w:val="28"/>
          <w:szCs w:val="28"/>
        </w:rPr>
        <w:t xml:space="preserve">бюджетных дошкольных </w:t>
      </w:r>
      <w:r w:rsidR="007A19F6">
        <w:rPr>
          <w:rFonts w:ascii="Times New Roman" w:hAnsi="Times New Roman" w:cs="Times New Roman"/>
          <w:color w:val="000000"/>
          <w:spacing w:val="1"/>
          <w:sz w:val="28"/>
          <w:szCs w:val="28"/>
        </w:rPr>
        <w:t>образовательных у</w:t>
      </w:r>
      <w:r w:rsidR="001C5A2B" w:rsidRPr="00DC2E6D">
        <w:rPr>
          <w:rFonts w:ascii="Times New Roman" w:hAnsi="Times New Roman" w:cs="Times New Roman"/>
          <w:color w:val="000000"/>
          <w:spacing w:val="1"/>
          <w:sz w:val="28"/>
          <w:szCs w:val="28"/>
        </w:rPr>
        <w:t xml:space="preserve">чреждений </w:t>
      </w:r>
      <w:r w:rsidR="001C5A2B" w:rsidRPr="00DC2E6D">
        <w:rPr>
          <w:rFonts w:ascii="Times New Roman" w:hAnsi="Times New Roman" w:cs="Times New Roman"/>
          <w:sz w:val="28"/>
          <w:szCs w:val="28"/>
        </w:rPr>
        <w:t>положений настоящего Регламента, иных правовых актов.</w:t>
      </w:r>
    </w:p>
    <w:p w:rsidR="001C5A2B" w:rsidRPr="00DC2E6D" w:rsidRDefault="004926ED" w:rsidP="00F509E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1C5A2B" w:rsidRPr="00DC2E6D">
        <w:rPr>
          <w:rFonts w:ascii="Times New Roman" w:hAnsi="Times New Roman" w:cs="Times New Roman"/>
          <w:sz w:val="28"/>
          <w:szCs w:val="28"/>
        </w:rPr>
        <w:t xml:space="preserve">.3  Контроль полноты и качества предоставления </w:t>
      </w:r>
      <w:r w:rsidR="007A19F6">
        <w:rPr>
          <w:rFonts w:ascii="Times New Roman" w:hAnsi="Times New Roman" w:cs="Times New Roman"/>
          <w:sz w:val="28"/>
          <w:szCs w:val="28"/>
        </w:rPr>
        <w:t>муниципальной у</w:t>
      </w:r>
      <w:r w:rsidR="007A19F6" w:rsidRPr="00DC2E6D">
        <w:rPr>
          <w:rFonts w:ascii="Times New Roman" w:hAnsi="Times New Roman" w:cs="Times New Roman"/>
          <w:sz w:val="28"/>
          <w:szCs w:val="28"/>
        </w:rPr>
        <w:t xml:space="preserve">слуги </w:t>
      </w:r>
      <w:r w:rsidR="001C5A2B" w:rsidRPr="00DC2E6D">
        <w:rPr>
          <w:rFonts w:ascii="Times New Roman" w:hAnsi="Times New Roman" w:cs="Times New Roman"/>
          <w:sz w:val="28"/>
          <w:szCs w:val="28"/>
        </w:rPr>
        <w:t xml:space="preserve">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действия (бездействие) специалистов </w:t>
      </w:r>
      <w:r w:rsidR="001C5A2B" w:rsidRPr="00DC2E6D">
        <w:rPr>
          <w:rFonts w:ascii="Times New Roman" w:hAnsi="Times New Roman" w:cs="Times New Roman"/>
          <w:color w:val="000000"/>
          <w:spacing w:val="1"/>
          <w:sz w:val="28"/>
          <w:szCs w:val="28"/>
        </w:rPr>
        <w:t>отдела общего образования</w:t>
      </w:r>
      <w:r w:rsidR="00D83F81" w:rsidRPr="00DC2E6D">
        <w:rPr>
          <w:rFonts w:ascii="Times New Roman" w:hAnsi="Times New Roman" w:cs="Times New Roman"/>
          <w:color w:val="000000"/>
          <w:spacing w:val="1"/>
          <w:sz w:val="28"/>
          <w:szCs w:val="28"/>
        </w:rPr>
        <w:t xml:space="preserve"> </w:t>
      </w:r>
      <w:r w:rsidR="001C5A2B" w:rsidRPr="00DC2E6D">
        <w:rPr>
          <w:rFonts w:ascii="Times New Roman" w:hAnsi="Times New Roman" w:cs="Times New Roman"/>
          <w:color w:val="000000"/>
          <w:spacing w:val="1"/>
          <w:sz w:val="28"/>
          <w:szCs w:val="28"/>
        </w:rPr>
        <w:t>Комитета</w:t>
      </w:r>
      <w:r w:rsidR="00D83F81" w:rsidRPr="00DC2E6D">
        <w:rPr>
          <w:rFonts w:ascii="Times New Roman" w:hAnsi="Times New Roman" w:cs="Times New Roman"/>
          <w:color w:val="000000"/>
          <w:spacing w:val="1"/>
          <w:sz w:val="28"/>
          <w:szCs w:val="28"/>
        </w:rPr>
        <w:t xml:space="preserve"> образования</w:t>
      </w:r>
      <w:r w:rsidR="001C5A2B" w:rsidRPr="00DC2E6D">
        <w:rPr>
          <w:rFonts w:ascii="Times New Roman" w:hAnsi="Times New Roman" w:cs="Times New Roman"/>
          <w:color w:val="000000"/>
          <w:spacing w:val="1"/>
          <w:sz w:val="28"/>
          <w:szCs w:val="28"/>
        </w:rPr>
        <w:t xml:space="preserve">, </w:t>
      </w:r>
      <w:r w:rsidR="007A19F6">
        <w:rPr>
          <w:rFonts w:ascii="Times New Roman" w:hAnsi="Times New Roman" w:cs="Times New Roman"/>
          <w:color w:val="000000"/>
          <w:spacing w:val="1"/>
          <w:sz w:val="28"/>
          <w:szCs w:val="28"/>
        </w:rPr>
        <w:t xml:space="preserve">муниципальных </w:t>
      </w:r>
      <w:r w:rsidR="00EB6BC6">
        <w:rPr>
          <w:rFonts w:ascii="Times New Roman" w:hAnsi="Times New Roman" w:cs="Times New Roman"/>
          <w:color w:val="000000"/>
          <w:spacing w:val="1"/>
          <w:sz w:val="28"/>
          <w:szCs w:val="28"/>
        </w:rPr>
        <w:t xml:space="preserve"> </w:t>
      </w:r>
      <w:r w:rsidR="007A19F6">
        <w:rPr>
          <w:rFonts w:ascii="Times New Roman" w:hAnsi="Times New Roman" w:cs="Times New Roman"/>
          <w:color w:val="000000"/>
          <w:spacing w:val="1"/>
          <w:sz w:val="28"/>
          <w:szCs w:val="28"/>
        </w:rPr>
        <w:t>образовательных учреждений</w:t>
      </w:r>
      <w:r w:rsidR="001C5A2B" w:rsidRPr="00DC2E6D">
        <w:rPr>
          <w:rFonts w:ascii="Times New Roman" w:hAnsi="Times New Roman" w:cs="Times New Roman"/>
          <w:color w:val="000000"/>
          <w:spacing w:val="1"/>
          <w:sz w:val="28"/>
          <w:szCs w:val="28"/>
        </w:rPr>
        <w:t>, принятые решения</w:t>
      </w:r>
      <w:r w:rsidR="001C5A2B" w:rsidRPr="00DC2E6D">
        <w:rPr>
          <w:rFonts w:ascii="Times New Roman" w:hAnsi="Times New Roman" w:cs="Times New Roman"/>
          <w:sz w:val="28"/>
          <w:szCs w:val="28"/>
        </w:rPr>
        <w:t>.</w:t>
      </w:r>
    </w:p>
    <w:p w:rsidR="001C5A2B" w:rsidRPr="00DC2E6D" w:rsidRDefault="004926ED" w:rsidP="00F509E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1C5A2B" w:rsidRPr="00DC2E6D">
        <w:rPr>
          <w:rFonts w:ascii="Times New Roman" w:hAnsi="Times New Roman" w:cs="Times New Roman"/>
          <w:sz w:val="28"/>
          <w:szCs w:val="28"/>
        </w:rPr>
        <w:t>.4.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C5A2B" w:rsidRPr="00DC2E6D" w:rsidRDefault="004926ED" w:rsidP="00F509E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1C5A2B" w:rsidRPr="00DC2E6D">
        <w:rPr>
          <w:rFonts w:ascii="Times New Roman" w:hAnsi="Times New Roman" w:cs="Times New Roman"/>
          <w:sz w:val="28"/>
          <w:szCs w:val="28"/>
        </w:rPr>
        <w:t>.5. Проведение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w:t>
      </w:r>
      <w:r w:rsidR="00F509EC" w:rsidRPr="00DC2E6D">
        <w:rPr>
          <w:rFonts w:ascii="Times New Roman" w:hAnsi="Times New Roman" w:cs="Times New Roman"/>
          <w:sz w:val="28"/>
          <w:szCs w:val="28"/>
        </w:rPr>
        <w:t xml:space="preserve"> Заявителя).</w:t>
      </w:r>
      <w:r w:rsidR="001C5A2B" w:rsidRPr="00DC2E6D">
        <w:rPr>
          <w:rFonts w:ascii="Times New Roman" w:hAnsi="Times New Roman" w:cs="Times New Roman"/>
          <w:sz w:val="28"/>
          <w:szCs w:val="28"/>
        </w:rPr>
        <w:t xml:space="preserve"> </w:t>
      </w:r>
    </w:p>
    <w:p w:rsidR="00F509EC" w:rsidRPr="00DC2E6D" w:rsidRDefault="00F509EC" w:rsidP="00F509EC">
      <w:pPr>
        <w:pStyle w:val="ConsPlusNormal"/>
        <w:widowControl/>
        <w:ind w:firstLine="709"/>
        <w:jc w:val="both"/>
        <w:rPr>
          <w:rFonts w:ascii="Times New Roman" w:hAnsi="Times New Roman" w:cs="Times New Roman"/>
          <w:color w:val="FF0000"/>
          <w:sz w:val="28"/>
          <w:szCs w:val="28"/>
        </w:rPr>
      </w:pPr>
    </w:p>
    <w:p w:rsidR="001C5A2B" w:rsidRPr="007A19F6" w:rsidRDefault="004926ED" w:rsidP="004926ED">
      <w:pPr>
        <w:spacing w:after="0" w:line="240" w:lineRule="auto"/>
        <w:ind w:left="675"/>
        <w:jc w:val="center"/>
        <w:rPr>
          <w:rFonts w:ascii="Times New Roman" w:hAnsi="Times New Roman" w:cs="Times New Roman"/>
          <w:b/>
          <w:bCs/>
          <w:sz w:val="28"/>
          <w:szCs w:val="28"/>
        </w:rPr>
      </w:pPr>
      <w:r>
        <w:rPr>
          <w:rFonts w:ascii="Times New Roman" w:hAnsi="Times New Roman" w:cs="Times New Roman"/>
          <w:b/>
          <w:bCs/>
          <w:sz w:val="28"/>
          <w:szCs w:val="28"/>
        </w:rPr>
        <w:t>5. Досудебный (внесудебный) порядок обжалования</w:t>
      </w:r>
      <w:r w:rsidR="001C5A2B" w:rsidRPr="00DC2E6D">
        <w:rPr>
          <w:rFonts w:ascii="Times New Roman" w:hAnsi="Times New Roman" w:cs="Times New Roman"/>
          <w:b/>
          <w:bCs/>
          <w:sz w:val="28"/>
          <w:szCs w:val="28"/>
        </w:rPr>
        <w:t xml:space="preserve"> действий (бездействи</w:t>
      </w:r>
      <w:r w:rsidR="00E30476">
        <w:rPr>
          <w:rFonts w:ascii="Times New Roman" w:hAnsi="Times New Roman" w:cs="Times New Roman"/>
          <w:b/>
          <w:bCs/>
          <w:sz w:val="28"/>
          <w:szCs w:val="28"/>
        </w:rPr>
        <w:t>я</w:t>
      </w:r>
      <w:r w:rsidR="001C5A2B" w:rsidRPr="00DC2E6D">
        <w:rPr>
          <w:rFonts w:ascii="Times New Roman" w:hAnsi="Times New Roman" w:cs="Times New Roman"/>
          <w:b/>
          <w:bCs/>
          <w:sz w:val="28"/>
          <w:szCs w:val="28"/>
        </w:rPr>
        <w:t xml:space="preserve">) </w:t>
      </w:r>
      <w:r w:rsidR="00E30476">
        <w:rPr>
          <w:rFonts w:ascii="Times New Roman" w:hAnsi="Times New Roman" w:cs="Times New Roman"/>
          <w:b/>
          <w:bCs/>
          <w:sz w:val="28"/>
          <w:szCs w:val="28"/>
        </w:rPr>
        <w:t xml:space="preserve">органа, предоставляющего муниципальную услугу,  а также их </w:t>
      </w:r>
      <w:r w:rsidR="001C5A2B" w:rsidRPr="00DC2E6D">
        <w:rPr>
          <w:rFonts w:ascii="Times New Roman" w:hAnsi="Times New Roman" w:cs="Times New Roman"/>
          <w:b/>
          <w:bCs/>
          <w:sz w:val="28"/>
          <w:szCs w:val="28"/>
        </w:rPr>
        <w:t>должностн</w:t>
      </w:r>
      <w:r w:rsidR="00E30476">
        <w:rPr>
          <w:rFonts w:ascii="Times New Roman" w:hAnsi="Times New Roman" w:cs="Times New Roman"/>
          <w:b/>
          <w:bCs/>
          <w:sz w:val="28"/>
          <w:szCs w:val="28"/>
        </w:rPr>
        <w:t xml:space="preserve">ых </w:t>
      </w:r>
      <w:r w:rsidR="001C5A2B" w:rsidRPr="00DC2E6D">
        <w:rPr>
          <w:rFonts w:ascii="Times New Roman" w:hAnsi="Times New Roman" w:cs="Times New Roman"/>
          <w:b/>
          <w:bCs/>
          <w:sz w:val="28"/>
          <w:szCs w:val="28"/>
        </w:rPr>
        <w:t xml:space="preserve"> лиц</w:t>
      </w:r>
    </w:p>
    <w:p w:rsidR="00873ACD" w:rsidRPr="00DC2E6D" w:rsidRDefault="00873ACD" w:rsidP="00873ACD">
      <w:pPr>
        <w:spacing w:after="0" w:line="240" w:lineRule="auto"/>
        <w:ind w:left="675"/>
        <w:rPr>
          <w:rFonts w:ascii="Times New Roman" w:hAnsi="Times New Roman" w:cs="Times New Roman"/>
          <w:b/>
          <w:bCs/>
          <w:sz w:val="28"/>
          <w:szCs w:val="28"/>
        </w:rPr>
      </w:pPr>
    </w:p>
    <w:p w:rsidR="001C5A2B" w:rsidRDefault="00E30476" w:rsidP="00873A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B5DAB">
        <w:rPr>
          <w:rFonts w:ascii="Times New Roman" w:hAnsi="Times New Roman" w:cs="Times New Roman"/>
          <w:sz w:val="28"/>
          <w:szCs w:val="28"/>
        </w:rPr>
        <w:t xml:space="preserve">.1. Заявитель может обратиться с жалобой, в том числе в следующих случаях: </w:t>
      </w:r>
    </w:p>
    <w:p w:rsidR="004B5DAB" w:rsidRDefault="00FF3CA7" w:rsidP="00873A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B5DAB">
        <w:rPr>
          <w:rFonts w:ascii="Times New Roman" w:hAnsi="Times New Roman" w:cs="Times New Roman"/>
          <w:sz w:val="28"/>
          <w:szCs w:val="28"/>
        </w:rPr>
        <w:t xml:space="preserve">  наруше</w:t>
      </w:r>
      <w:r w:rsidR="00B038CC">
        <w:rPr>
          <w:rFonts w:ascii="Times New Roman" w:hAnsi="Times New Roman" w:cs="Times New Roman"/>
          <w:sz w:val="28"/>
          <w:szCs w:val="28"/>
        </w:rPr>
        <w:t>ние срока  регистрации запроса З</w:t>
      </w:r>
      <w:r w:rsidR="004B5DAB">
        <w:rPr>
          <w:rFonts w:ascii="Times New Roman" w:hAnsi="Times New Roman" w:cs="Times New Roman"/>
          <w:sz w:val="28"/>
          <w:szCs w:val="28"/>
        </w:rPr>
        <w:t>аявителя о предоставлении муниципальной услуги;</w:t>
      </w:r>
    </w:p>
    <w:p w:rsidR="004B5DAB" w:rsidRDefault="00FF3CA7" w:rsidP="00873A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B5DAB">
        <w:rPr>
          <w:rFonts w:ascii="Times New Roman" w:hAnsi="Times New Roman" w:cs="Times New Roman"/>
          <w:sz w:val="28"/>
          <w:szCs w:val="28"/>
        </w:rPr>
        <w:t xml:space="preserve"> </w:t>
      </w:r>
      <w:r>
        <w:rPr>
          <w:rFonts w:ascii="Times New Roman" w:hAnsi="Times New Roman" w:cs="Times New Roman"/>
          <w:sz w:val="28"/>
          <w:szCs w:val="28"/>
        </w:rPr>
        <w:t>н</w:t>
      </w:r>
      <w:r w:rsidR="004B5DAB">
        <w:rPr>
          <w:rFonts w:ascii="Times New Roman" w:hAnsi="Times New Roman" w:cs="Times New Roman"/>
          <w:sz w:val="28"/>
          <w:szCs w:val="28"/>
        </w:rPr>
        <w:t>арушение срока предоставления муниципальной услуги;</w:t>
      </w:r>
    </w:p>
    <w:p w:rsidR="004B5DAB" w:rsidRDefault="004B5DAB" w:rsidP="00873A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F3CA7">
        <w:rPr>
          <w:rFonts w:ascii="Times New Roman" w:hAnsi="Times New Roman" w:cs="Times New Roman"/>
          <w:sz w:val="28"/>
          <w:szCs w:val="28"/>
        </w:rPr>
        <w:t xml:space="preserve"> т</w:t>
      </w:r>
      <w:r>
        <w:rPr>
          <w:rFonts w:ascii="Times New Roman" w:hAnsi="Times New Roman" w:cs="Times New Roman"/>
          <w:sz w:val="28"/>
          <w:szCs w:val="28"/>
        </w:rPr>
        <w:t>ребование у заявителя документов, не предусмотренных нормативными правовыми актами Российской Федерации, нормативными правовыми актами для предоставления муниципальной услуги;</w:t>
      </w:r>
    </w:p>
    <w:p w:rsidR="004B5DAB" w:rsidRDefault="00FF3CA7" w:rsidP="00873A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F3CA7" w:rsidRDefault="00FF3CA7" w:rsidP="00873A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3CA7" w:rsidRDefault="00FF3CA7" w:rsidP="00873A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3CA7" w:rsidRPr="00DC2E6D" w:rsidRDefault="00FF3CA7" w:rsidP="00873A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5A2B" w:rsidRPr="00CF715D" w:rsidRDefault="00E30476" w:rsidP="00CF715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CF715D">
        <w:rPr>
          <w:rFonts w:ascii="Times New Roman" w:hAnsi="Times New Roman" w:cs="Times New Roman"/>
          <w:sz w:val="28"/>
          <w:szCs w:val="28"/>
        </w:rPr>
        <w:t>.2.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5A2B" w:rsidRPr="00CF715D" w:rsidRDefault="00E30476" w:rsidP="00CF715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CF715D">
        <w:rPr>
          <w:rFonts w:ascii="Times New Roman" w:hAnsi="Times New Roman" w:cs="Times New Roman"/>
          <w:sz w:val="28"/>
          <w:szCs w:val="28"/>
        </w:rPr>
        <w:t>.3. Жалоба может быть направлена по почте. Через Многофункциональный центр Забайкальского края, с использованием информационной сети «Интернет», официального сайта Комитета образования, Портала государственных и муниципальных услуг, а также может быть принята при личном приеме заявителя.</w:t>
      </w:r>
    </w:p>
    <w:p w:rsidR="001C5A2B" w:rsidRPr="00CF715D" w:rsidRDefault="00E30476" w:rsidP="00CF715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cs="Times New Roman"/>
          <w:sz w:val="28"/>
          <w:szCs w:val="28"/>
        </w:rPr>
        <w:t>5</w:t>
      </w:r>
      <w:r w:rsidR="001C5A2B" w:rsidRPr="00DC2E6D">
        <w:rPr>
          <w:rFonts w:ascii="Times New Roman" w:hAnsi="Times New Roman" w:cs="Times New Roman"/>
          <w:sz w:val="28"/>
          <w:szCs w:val="28"/>
        </w:rPr>
        <w:t xml:space="preserve">.4. </w:t>
      </w:r>
      <w:r w:rsidR="00CF715D">
        <w:rPr>
          <w:rFonts w:ascii="Times New Roman" w:hAnsi="Times New Roman"/>
          <w:sz w:val="28"/>
          <w:szCs w:val="28"/>
          <w:lang w:eastAsia="ru-RU"/>
        </w:rPr>
        <w:t>Порядок подачи и рассмотрения жалоб на решения и действия (бездействие) администрации городского округа «Город Чита», должностных лиц муниципальных служащих администрации городского округа «Город Чита», должностных лиц муниципальных служащих администрации городского округа  «Город Чита» при предоставлении муниципальных услуг установлен постановлением администрации городского округа «Город Чита» от 22 ноября 2012 года №300.</w:t>
      </w:r>
    </w:p>
    <w:p w:rsidR="001C5A2B" w:rsidRDefault="00E30476" w:rsidP="00F509E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1C5A2B" w:rsidRPr="00DC2E6D">
        <w:rPr>
          <w:rFonts w:ascii="Times New Roman" w:hAnsi="Times New Roman" w:cs="Times New Roman"/>
          <w:sz w:val="28"/>
          <w:szCs w:val="28"/>
        </w:rPr>
        <w:t>.5</w:t>
      </w:r>
      <w:r w:rsidR="002E50EB">
        <w:rPr>
          <w:rFonts w:ascii="Times New Roman" w:hAnsi="Times New Roman" w:cs="Times New Roman"/>
          <w:sz w:val="28"/>
          <w:szCs w:val="28"/>
        </w:rPr>
        <w:t>. Жалоба должна содержать:</w:t>
      </w:r>
    </w:p>
    <w:p w:rsidR="002E50EB" w:rsidRDefault="002E50EB" w:rsidP="00F509E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50EB" w:rsidRDefault="00B038CC" w:rsidP="00F509E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фамилию, имя, о</w:t>
      </w:r>
      <w:r w:rsidR="002E50EB">
        <w:rPr>
          <w:rFonts w:ascii="Times New Roman" w:hAnsi="Times New Roman" w:cs="Times New Roman"/>
          <w:sz w:val="28"/>
          <w:szCs w:val="28"/>
        </w:rPr>
        <w:t>тчество (последнее – при наличии),</w:t>
      </w:r>
      <w:r>
        <w:rPr>
          <w:rFonts w:ascii="Times New Roman" w:hAnsi="Times New Roman" w:cs="Times New Roman"/>
          <w:sz w:val="28"/>
          <w:szCs w:val="28"/>
        </w:rPr>
        <w:t xml:space="preserve"> </w:t>
      </w:r>
      <w:r w:rsidR="002E50EB">
        <w:rPr>
          <w:rFonts w:ascii="Times New Roman" w:hAnsi="Times New Roman" w:cs="Times New Roman"/>
          <w:sz w:val="28"/>
          <w:szCs w:val="28"/>
        </w:rPr>
        <w:t>сведения о месте жительства заявителя – физического лица, либо наименование, сведения о месте нахождения заявителя – юридического лица, а также номер (н</w:t>
      </w:r>
      <w:r w:rsidR="00583369">
        <w:rPr>
          <w:rFonts w:ascii="Times New Roman" w:hAnsi="Times New Roman" w:cs="Times New Roman"/>
          <w:sz w:val="28"/>
          <w:szCs w:val="28"/>
        </w:rPr>
        <w:t>омера) контактного телефона, адр</w:t>
      </w:r>
      <w:r w:rsidR="002E50EB">
        <w:rPr>
          <w:rFonts w:ascii="Times New Roman" w:hAnsi="Times New Roman" w:cs="Times New Roman"/>
          <w:sz w:val="28"/>
          <w:szCs w:val="28"/>
        </w:rPr>
        <w:t>ес (адреса) электронной почты (при наличии) и почтовый адрес, по которым должен быть направлен ответ заявителю;</w:t>
      </w:r>
    </w:p>
    <w:p w:rsidR="002E50EB" w:rsidRDefault="002E50EB" w:rsidP="00F509E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решениях и действиях (бездействиях) органа, предоставляющего муниципальную услугу, должностного лица </w:t>
      </w:r>
      <w:r>
        <w:rPr>
          <w:rFonts w:ascii="Times New Roman" w:hAnsi="Times New Roman" w:cs="Times New Roman"/>
          <w:sz w:val="28"/>
          <w:szCs w:val="28"/>
        </w:rPr>
        <w:lastRenderedPageBreak/>
        <w:t>органа, предоставляющего муниципальную услугу, либо муниципального служащего;</w:t>
      </w:r>
    </w:p>
    <w:p w:rsidR="002E50EB" w:rsidRPr="00DC2E6D" w:rsidRDefault="002E50EB" w:rsidP="00F509E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B038CC">
        <w:rPr>
          <w:rFonts w:ascii="Times New Roman" w:hAnsi="Times New Roman" w:cs="Times New Roman"/>
          <w:sz w:val="28"/>
          <w:szCs w:val="28"/>
        </w:rPr>
        <w:t>) доводы, на основании которых З</w:t>
      </w:r>
      <w:r>
        <w:rPr>
          <w:rFonts w:ascii="Times New Roman" w:hAnsi="Times New Roman" w:cs="Times New Roman"/>
          <w:sz w:val="28"/>
          <w:szCs w:val="28"/>
        </w:rPr>
        <w:t>аявитель не согласен с решением и действием (бездействием) органа, предоставляющего муниципальную услугу, должностного лица органа, предоставляюще</w:t>
      </w:r>
      <w:r w:rsidR="004D1522">
        <w:rPr>
          <w:rFonts w:ascii="Times New Roman" w:hAnsi="Times New Roman" w:cs="Times New Roman"/>
          <w:sz w:val="28"/>
          <w:szCs w:val="28"/>
        </w:rPr>
        <w:t>го муниципальную услугу, либо му</w:t>
      </w:r>
      <w:r>
        <w:rPr>
          <w:rFonts w:ascii="Times New Roman" w:hAnsi="Times New Roman" w:cs="Times New Roman"/>
          <w:sz w:val="28"/>
          <w:szCs w:val="28"/>
        </w:rPr>
        <w:t>ниципального служащего. Заявителем могут быть представлены документы (при наличии), подтверждающие доводы заявителя, либо их копии.</w:t>
      </w:r>
    </w:p>
    <w:p w:rsidR="001C5A2B" w:rsidRPr="00DC2E6D" w:rsidRDefault="00E30476" w:rsidP="00F509E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1C5A2B" w:rsidRPr="00DC2E6D">
        <w:rPr>
          <w:rFonts w:ascii="Times New Roman" w:hAnsi="Times New Roman" w:cs="Times New Roman"/>
          <w:sz w:val="28"/>
          <w:szCs w:val="28"/>
        </w:rPr>
        <w:t xml:space="preserve">.6. </w:t>
      </w:r>
      <w:r w:rsidR="00B038CC">
        <w:rPr>
          <w:rFonts w:ascii="Times New Roman" w:hAnsi="Times New Roman" w:cs="Times New Roman"/>
          <w:sz w:val="28"/>
          <w:szCs w:val="28"/>
        </w:rPr>
        <w:t>Если в результате рассмотрения п</w:t>
      </w:r>
      <w:r w:rsidR="001C5A2B" w:rsidRPr="00DC2E6D">
        <w:rPr>
          <w:rFonts w:ascii="Times New Roman" w:hAnsi="Times New Roman" w:cs="Times New Roman"/>
          <w:sz w:val="28"/>
          <w:szCs w:val="28"/>
        </w:rPr>
        <w:t xml:space="preserve">исьменного обращения оно признано обоснованным, то соответствующим должностным лицом принимается решение о привлечении к ответственности в соответствии   с законодательством Российской Федерации специалиста или должностного лица, ответственного за действия (бездействие) и решения, осуществляемые (принятые) в ходе предоставления </w:t>
      </w:r>
      <w:r w:rsidR="007A19F6">
        <w:rPr>
          <w:rFonts w:ascii="Times New Roman" w:hAnsi="Times New Roman" w:cs="Times New Roman"/>
          <w:sz w:val="28"/>
          <w:szCs w:val="28"/>
        </w:rPr>
        <w:t>муниципальной у</w:t>
      </w:r>
      <w:r w:rsidR="007A19F6" w:rsidRPr="00DC2E6D">
        <w:rPr>
          <w:rFonts w:ascii="Times New Roman" w:hAnsi="Times New Roman" w:cs="Times New Roman"/>
          <w:sz w:val="28"/>
          <w:szCs w:val="28"/>
        </w:rPr>
        <w:t xml:space="preserve">слуги </w:t>
      </w:r>
      <w:r w:rsidR="001C5A2B" w:rsidRPr="00DC2E6D">
        <w:rPr>
          <w:rFonts w:ascii="Times New Roman" w:hAnsi="Times New Roman" w:cs="Times New Roman"/>
          <w:sz w:val="28"/>
          <w:szCs w:val="28"/>
        </w:rPr>
        <w:t>на основании настоящего Регламента и повлекшие за собой жалобу обратившегося.</w:t>
      </w:r>
    </w:p>
    <w:p w:rsidR="001C5A2B" w:rsidRDefault="00E30476" w:rsidP="00B038CC">
      <w:pPr>
        <w:shd w:val="clear" w:color="auto" w:fill="FFFFFF"/>
        <w:tabs>
          <w:tab w:val="left" w:pos="133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1C5A2B" w:rsidRPr="00DC2E6D">
        <w:rPr>
          <w:rFonts w:ascii="Times New Roman" w:hAnsi="Times New Roman" w:cs="Times New Roman"/>
          <w:sz w:val="28"/>
          <w:szCs w:val="28"/>
        </w:rPr>
        <w:t>.7. Заявитель вправе обжаловать действия (бездействие) должностных лиц Комитета</w:t>
      </w:r>
      <w:r w:rsidR="007A19F6">
        <w:rPr>
          <w:rFonts w:ascii="Times New Roman" w:hAnsi="Times New Roman" w:cs="Times New Roman"/>
          <w:sz w:val="28"/>
          <w:szCs w:val="28"/>
        </w:rPr>
        <w:t xml:space="preserve"> образования</w:t>
      </w:r>
      <w:r w:rsidR="001C5A2B" w:rsidRPr="00DC2E6D">
        <w:rPr>
          <w:rFonts w:ascii="Times New Roman" w:hAnsi="Times New Roman" w:cs="Times New Roman"/>
          <w:sz w:val="28"/>
          <w:szCs w:val="28"/>
        </w:rPr>
        <w:t xml:space="preserve">, </w:t>
      </w:r>
      <w:r w:rsidR="007A19F6">
        <w:rPr>
          <w:rFonts w:ascii="Times New Roman" w:hAnsi="Times New Roman" w:cs="Times New Roman"/>
          <w:sz w:val="28"/>
          <w:szCs w:val="28"/>
        </w:rPr>
        <w:t>муниципальных образовательных у</w:t>
      </w:r>
      <w:r w:rsidR="001C5A2B" w:rsidRPr="00DC2E6D">
        <w:rPr>
          <w:rFonts w:ascii="Times New Roman" w:hAnsi="Times New Roman" w:cs="Times New Roman"/>
          <w:sz w:val="28"/>
          <w:szCs w:val="28"/>
        </w:rPr>
        <w:t xml:space="preserve">чреждений, решения, принятые в ходе предоставления </w:t>
      </w:r>
      <w:r w:rsidR="007A19F6">
        <w:rPr>
          <w:rFonts w:ascii="Times New Roman" w:hAnsi="Times New Roman" w:cs="Times New Roman"/>
          <w:sz w:val="28"/>
          <w:szCs w:val="28"/>
        </w:rPr>
        <w:t>муниципальной у</w:t>
      </w:r>
      <w:r w:rsidR="007A19F6" w:rsidRPr="00DC2E6D">
        <w:rPr>
          <w:rFonts w:ascii="Times New Roman" w:hAnsi="Times New Roman" w:cs="Times New Roman"/>
          <w:sz w:val="28"/>
          <w:szCs w:val="28"/>
        </w:rPr>
        <w:t>слуги</w:t>
      </w:r>
      <w:r w:rsidR="001C5A2B" w:rsidRPr="00DC2E6D">
        <w:rPr>
          <w:rFonts w:ascii="Times New Roman" w:hAnsi="Times New Roman" w:cs="Times New Roman"/>
          <w:sz w:val="28"/>
          <w:szCs w:val="28"/>
        </w:rPr>
        <w:t>, в суде в порядке, установленном Гражданским процессуальным кодексом Российской Федерации.</w:t>
      </w:r>
    </w:p>
    <w:p w:rsidR="002E50EB" w:rsidRDefault="002E50EB" w:rsidP="00B038CC">
      <w:pPr>
        <w:shd w:val="clear" w:color="auto" w:fill="FFFFFF"/>
        <w:tabs>
          <w:tab w:val="left" w:pos="133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Жалоба, поступившая в орган, предоставляющий муниципальную услугу, подлежит рассмотрению должностным лицом, наделенным полномо</w:t>
      </w:r>
      <w:r w:rsidR="00187DD2">
        <w:rPr>
          <w:rFonts w:ascii="Times New Roman" w:hAnsi="Times New Roman" w:cs="Times New Roman"/>
          <w:sz w:val="28"/>
          <w:szCs w:val="28"/>
        </w:rPr>
        <w:t xml:space="preserve">чиями по рассмотрению жалоб  </w:t>
      </w:r>
      <w:r>
        <w:rPr>
          <w:rFonts w:ascii="Times New Roman" w:hAnsi="Times New Roman" w:cs="Times New Roman"/>
          <w:sz w:val="28"/>
          <w:szCs w:val="28"/>
        </w:rPr>
        <w:t xml:space="preserve">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w:t>
      </w:r>
      <w:r w:rsidR="00187DD2">
        <w:rPr>
          <w:rFonts w:ascii="Times New Roman" w:hAnsi="Times New Roman" w:cs="Times New Roman"/>
          <w:sz w:val="28"/>
          <w:szCs w:val="28"/>
        </w:rPr>
        <w:t xml:space="preserve">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7DD2" w:rsidRDefault="00187DD2" w:rsidP="00187DD2">
      <w:pPr>
        <w:shd w:val="clear" w:color="auto" w:fill="FFFFFF"/>
        <w:tabs>
          <w:tab w:val="left" w:pos="133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По результатам рассмотрения жалобы орган, предоставляющий  муниципальную услугу, принимает одно из следующих решений:</w:t>
      </w:r>
    </w:p>
    <w:p w:rsidR="00187DD2" w:rsidRDefault="00187DD2" w:rsidP="00187DD2">
      <w:pPr>
        <w:shd w:val="clear" w:color="auto" w:fill="FFFFFF"/>
        <w:tabs>
          <w:tab w:val="left" w:pos="133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87DD2" w:rsidRDefault="00187DD2" w:rsidP="00187DD2">
      <w:pPr>
        <w:shd w:val="clear" w:color="auto" w:fill="FFFFFF"/>
        <w:tabs>
          <w:tab w:val="left" w:pos="133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945522" w:rsidRDefault="00187DD2" w:rsidP="00B038CC">
      <w:pPr>
        <w:shd w:val="clear" w:color="auto" w:fill="FFFFFF"/>
        <w:tabs>
          <w:tab w:val="left" w:pos="133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Не позднее дня, следую</w:t>
      </w:r>
      <w:r w:rsidR="00B038CC">
        <w:rPr>
          <w:rFonts w:ascii="Times New Roman" w:hAnsi="Times New Roman" w:cs="Times New Roman"/>
          <w:sz w:val="28"/>
          <w:szCs w:val="28"/>
        </w:rPr>
        <w:t>щего за днем принятия решения, З</w:t>
      </w:r>
      <w:r>
        <w:rPr>
          <w:rFonts w:ascii="Times New Roman" w:hAnsi="Times New Roman" w:cs="Times New Roman"/>
          <w:sz w:val="28"/>
          <w:szCs w:val="28"/>
        </w:rPr>
        <w:t>аявителю в письменной форме и по желан</w:t>
      </w:r>
      <w:r w:rsidR="00B038CC">
        <w:rPr>
          <w:rFonts w:ascii="Times New Roman" w:hAnsi="Times New Roman" w:cs="Times New Roman"/>
          <w:sz w:val="28"/>
          <w:szCs w:val="28"/>
        </w:rPr>
        <w:t>ию заявителя в электронной форме</w:t>
      </w:r>
      <w:r>
        <w:rPr>
          <w:rFonts w:ascii="Times New Roman" w:hAnsi="Times New Roman" w:cs="Times New Roman"/>
          <w:sz w:val="28"/>
          <w:szCs w:val="28"/>
        </w:rPr>
        <w:t xml:space="preserve"> направляется мотивированный ответ о</w:t>
      </w:r>
      <w:r w:rsidR="00B038CC">
        <w:rPr>
          <w:rFonts w:ascii="Times New Roman" w:hAnsi="Times New Roman" w:cs="Times New Roman"/>
          <w:sz w:val="28"/>
          <w:szCs w:val="28"/>
        </w:rPr>
        <w:t xml:space="preserve"> результатах рассмотрения жалобы.</w:t>
      </w:r>
    </w:p>
    <w:p w:rsidR="00B038CC" w:rsidRDefault="00B038CC" w:rsidP="00B038CC">
      <w:pPr>
        <w:shd w:val="clear" w:color="auto" w:fill="FFFFFF"/>
        <w:tabs>
          <w:tab w:val="left" w:pos="1332"/>
        </w:tabs>
        <w:spacing w:after="0" w:line="240" w:lineRule="auto"/>
        <w:ind w:firstLine="567"/>
        <w:jc w:val="both"/>
        <w:rPr>
          <w:rFonts w:ascii="Times New Roman" w:hAnsi="Times New Roman" w:cs="Times New Roman"/>
          <w:sz w:val="28"/>
          <w:szCs w:val="28"/>
        </w:rPr>
      </w:pPr>
    </w:p>
    <w:p w:rsidR="00B038CC" w:rsidRPr="00B038CC" w:rsidRDefault="00B038CC" w:rsidP="00B038CC">
      <w:pPr>
        <w:shd w:val="clear" w:color="auto" w:fill="FFFFFF"/>
        <w:tabs>
          <w:tab w:val="left" w:pos="1332"/>
        </w:tabs>
        <w:spacing w:after="0" w:line="240" w:lineRule="auto"/>
        <w:ind w:firstLine="567"/>
        <w:jc w:val="both"/>
        <w:rPr>
          <w:rFonts w:ascii="Times New Roman" w:hAnsi="Times New Roman" w:cs="Times New Roman"/>
          <w:sz w:val="28"/>
          <w:szCs w:val="28"/>
        </w:rPr>
      </w:pPr>
    </w:p>
    <w:p w:rsidR="00945522" w:rsidRPr="00E30476" w:rsidRDefault="004D1522" w:rsidP="004D1522">
      <w:pPr>
        <w:pStyle w:val="ac"/>
        <w:spacing w:after="0"/>
        <w:jc w:val="center"/>
        <w:rPr>
          <w:sz w:val="26"/>
          <w:szCs w:val="26"/>
        </w:rPr>
      </w:pPr>
      <w:r>
        <w:rPr>
          <w:sz w:val="26"/>
          <w:szCs w:val="26"/>
        </w:rPr>
        <w:lastRenderedPageBreak/>
        <w:t xml:space="preserve">                                   </w:t>
      </w:r>
      <w:r w:rsidR="00583369">
        <w:rPr>
          <w:sz w:val="26"/>
          <w:szCs w:val="26"/>
        </w:rPr>
        <w:t xml:space="preserve">                                                 </w:t>
      </w:r>
      <w:r w:rsidR="00B038CC">
        <w:rPr>
          <w:sz w:val="26"/>
          <w:szCs w:val="26"/>
        </w:rPr>
        <w:t xml:space="preserve">                              </w:t>
      </w:r>
      <w:r w:rsidR="00945522" w:rsidRPr="00E30476">
        <w:rPr>
          <w:sz w:val="26"/>
          <w:szCs w:val="26"/>
        </w:rPr>
        <w:t xml:space="preserve">Приложение </w:t>
      </w:r>
      <w:r w:rsidR="00B038CC">
        <w:rPr>
          <w:sz w:val="26"/>
          <w:szCs w:val="26"/>
        </w:rPr>
        <w:t xml:space="preserve">№ </w:t>
      </w:r>
      <w:r w:rsidR="00945522">
        <w:rPr>
          <w:sz w:val="26"/>
          <w:szCs w:val="26"/>
        </w:rPr>
        <w:t>1</w:t>
      </w:r>
    </w:p>
    <w:p w:rsidR="00945522" w:rsidRDefault="004D1522" w:rsidP="004D1522">
      <w:pPr>
        <w:spacing w:after="0"/>
        <w:jc w:val="center"/>
        <w:rPr>
          <w:rFonts w:ascii="Times New Roman" w:hAnsi="Times New Roman" w:cs="Times New Roman"/>
          <w:bCs/>
          <w:sz w:val="26"/>
          <w:szCs w:val="26"/>
        </w:rPr>
      </w:pPr>
      <w:r>
        <w:rPr>
          <w:rFonts w:ascii="Times New Roman" w:hAnsi="Times New Roman" w:cs="Times New Roman"/>
          <w:bCs/>
          <w:sz w:val="26"/>
          <w:szCs w:val="26"/>
        </w:rPr>
        <w:t xml:space="preserve">                                                                            </w:t>
      </w:r>
      <w:r w:rsidR="00945522">
        <w:rPr>
          <w:rFonts w:ascii="Times New Roman" w:hAnsi="Times New Roman" w:cs="Times New Roman"/>
          <w:bCs/>
          <w:sz w:val="26"/>
          <w:szCs w:val="26"/>
        </w:rPr>
        <w:t xml:space="preserve">к </w:t>
      </w:r>
      <w:r>
        <w:rPr>
          <w:rFonts w:ascii="Times New Roman" w:hAnsi="Times New Roman" w:cs="Times New Roman"/>
          <w:bCs/>
          <w:sz w:val="26"/>
          <w:szCs w:val="26"/>
        </w:rPr>
        <w:t xml:space="preserve"> </w:t>
      </w:r>
      <w:r w:rsidR="00945522">
        <w:rPr>
          <w:rFonts w:ascii="Times New Roman" w:hAnsi="Times New Roman" w:cs="Times New Roman"/>
          <w:bCs/>
          <w:sz w:val="26"/>
          <w:szCs w:val="26"/>
        </w:rPr>
        <w:t>административному</w:t>
      </w:r>
      <w:r>
        <w:rPr>
          <w:rFonts w:ascii="Times New Roman" w:hAnsi="Times New Roman" w:cs="Times New Roman"/>
          <w:bCs/>
          <w:sz w:val="26"/>
          <w:szCs w:val="26"/>
        </w:rPr>
        <w:t xml:space="preserve"> </w:t>
      </w:r>
      <w:r w:rsidR="00945522" w:rsidRPr="00E30476">
        <w:rPr>
          <w:rFonts w:ascii="Times New Roman" w:hAnsi="Times New Roman" w:cs="Times New Roman"/>
          <w:bCs/>
          <w:sz w:val="26"/>
          <w:szCs w:val="26"/>
        </w:rPr>
        <w:t>регламенту</w:t>
      </w:r>
      <w:r>
        <w:rPr>
          <w:rFonts w:ascii="Times New Roman" w:hAnsi="Times New Roman" w:cs="Times New Roman"/>
          <w:bCs/>
          <w:sz w:val="26"/>
          <w:szCs w:val="26"/>
        </w:rPr>
        <w:t xml:space="preserve">  по</w:t>
      </w:r>
    </w:p>
    <w:p w:rsidR="00945522" w:rsidRDefault="004D1522" w:rsidP="004D1522">
      <w:pPr>
        <w:spacing w:after="0"/>
        <w:jc w:val="center"/>
        <w:rPr>
          <w:rFonts w:ascii="Times New Roman" w:hAnsi="Times New Roman" w:cs="Times New Roman"/>
          <w:bCs/>
          <w:sz w:val="26"/>
          <w:szCs w:val="26"/>
        </w:rPr>
      </w:pPr>
      <w:r>
        <w:rPr>
          <w:rFonts w:ascii="Times New Roman" w:hAnsi="Times New Roman" w:cs="Times New Roman"/>
          <w:bCs/>
          <w:sz w:val="26"/>
          <w:szCs w:val="26"/>
        </w:rPr>
        <w:t xml:space="preserve">                                                                            </w:t>
      </w:r>
      <w:r w:rsidR="00945522" w:rsidRPr="00E30476">
        <w:rPr>
          <w:rFonts w:ascii="Times New Roman" w:hAnsi="Times New Roman" w:cs="Times New Roman"/>
          <w:bCs/>
          <w:sz w:val="26"/>
          <w:szCs w:val="26"/>
        </w:rPr>
        <w:t xml:space="preserve">предоставлению </w:t>
      </w:r>
      <w:r>
        <w:rPr>
          <w:rFonts w:ascii="Times New Roman" w:hAnsi="Times New Roman" w:cs="Times New Roman"/>
          <w:bCs/>
          <w:sz w:val="26"/>
          <w:szCs w:val="26"/>
        </w:rPr>
        <w:t xml:space="preserve">        </w:t>
      </w:r>
      <w:r w:rsidR="00945522" w:rsidRPr="00E30476">
        <w:rPr>
          <w:rFonts w:ascii="Times New Roman" w:hAnsi="Times New Roman" w:cs="Times New Roman"/>
          <w:bCs/>
          <w:sz w:val="26"/>
          <w:szCs w:val="26"/>
        </w:rPr>
        <w:t xml:space="preserve"> муниципальной</w:t>
      </w:r>
    </w:p>
    <w:p w:rsidR="00945522" w:rsidRDefault="004D1522" w:rsidP="004D1522">
      <w:pPr>
        <w:spacing w:after="0"/>
        <w:jc w:val="center"/>
        <w:rPr>
          <w:rFonts w:ascii="Times New Roman" w:hAnsi="Times New Roman" w:cs="Times New Roman"/>
          <w:sz w:val="26"/>
          <w:szCs w:val="26"/>
        </w:rPr>
      </w:pPr>
      <w:r>
        <w:rPr>
          <w:rFonts w:ascii="Times New Roman" w:hAnsi="Times New Roman" w:cs="Times New Roman"/>
          <w:bCs/>
          <w:sz w:val="26"/>
          <w:szCs w:val="26"/>
        </w:rPr>
        <w:t xml:space="preserve">                                                                           </w:t>
      </w:r>
      <w:r w:rsidR="00945522" w:rsidRPr="00E30476">
        <w:rPr>
          <w:rFonts w:ascii="Times New Roman" w:hAnsi="Times New Roman" w:cs="Times New Roman"/>
          <w:bCs/>
          <w:sz w:val="26"/>
          <w:szCs w:val="26"/>
        </w:rPr>
        <w:t>услуги</w:t>
      </w:r>
      <w:r>
        <w:rPr>
          <w:rFonts w:ascii="Times New Roman" w:hAnsi="Times New Roman" w:cs="Times New Roman"/>
          <w:sz w:val="26"/>
          <w:szCs w:val="26"/>
        </w:rPr>
        <w:t xml:space="preserve"> </w:t>
      </w:r>
      <w:r w:rsidR="00945522" w:rsidRPr="00E30476">
        <w:rPr>
          <w:rFonts w:ascii="Times New Roman" w:hAnsi="Times New Roman" w:cs="Times New Roman"/>
          <w:sz w:val="26"/>
          <w:szCs w:val="26"/>
        </w:rPr>
        <w:t>«Предоставление</w:t>
      </w:r>
      <w:r>
        <w:rPr>
          <w:rFonts w:ascii="Times New Roman" w:hAnsi="Times New Roman" w:cs="Times New Roman"/>
          <w:sz w:val="26"/>
          <w:szCs w:val="26"/>
        </w:rPr>
        <w:t xml:space="preserve"> информации</w:t>
      </w:r>
    </w:p>
    <w:p w:rsidR="004D1522" w:rsidRDefault="00945522" w:rsidP="004D1522">
      <w:pPr>
        <w:spacing w:after="0"/>
        <w:jc w:val="center"/>
        <w:rPr>
          <w:rFonts w:ascii="Times New Roman" w:hAnsi="Times New Roman" w:cs="Times New Roman"/>
          <w:sz w:val="26"/>
          <w:szCs w:val="26"/>
        </w:rPr>
      </w:pPr>
      <w:r w:rsidRPr="00E30476">
        <w:rPr>
          <w:rFonts w:ascii="Times New Roman" w:hAnsi="Times New Roman" w:cs="Times New Roman"/>
          <w:sz w:val="26"/>
          <w:szCs w:val="26"/>
        </w:rPr>
        <w:t xml:space="preserve"> </w:t>
      </w:r>
      <w:r w:rsidR="004D1522">
        <w:rPr>
          <w:rFonts w:ascii="Times New Roman" w:hAnsi="Times New Roman" w:cs="Times New Roman"/>
          <w:sz w:val="26"/>
          <w:szCs w:val="26"/>
        </w:rPr>
        <w:t xml:space="preserve">                                                                          </w:t>
      </w:r>
      <w:r>
        <w:rPr>
          <w:rFonts w:ascii="Times New Roman" w:hAnsi="Times New Roman" w:cs="Times New Roman"/>
          <w:sz w:val="26"/>
          <w:szCs w:val="26"/>
        </w:rPr>
        <w:t>об</w:t>
      </w:r>
      <w:r w:rsidR="004D1522">
        <w:rPr>
          <w:rFonts w:ascii="Times New Roman" w:hAnsi="Times New Roman" w:cs="Times New Roman"/>
          <w:sz w:val="26"/>
          <w:szCs w:val="26"/>
        </w:rPr>
        <w:t xml:space="preserve"> </w:t>
      </w:r>
      <w:r>
        <w:rPr>
          <w:rFonts w:ascii="Times New Roman" w:hAnsi="Times New Roman" w:cs="Times New Roman"/>
          <w:sz w:val="26"/>
          <w:szCs w:val="26"/>
        </w:rPr>
        <w:t xml:space="preserve"> организации</w:t>
      </w:r>
      <w:r w:rsidR="004D1522">
        <w:rPr>
          <w:rFonts w:ascii="Times New Roman" w:hAnsi="Times New Roman" w:cs="Times New Roman"/>
          <w:sz w:val="26"/>
          <w:szCs w:val="26"/>
        </w:rPr>
        <w:t xml:space="preserve"> альтернативных </w:t>
      </w:r>
      <w:r>
        <w:rPr>
          <w:rFonts w:ascii="Times New Roman" w:hAnsi="Times New Roman" w:cs="Times New Roman"/>
          <w:sz w:val="26"/>
          <w:szCs w:val="26"/>
        </w:rPr>
        <w:t xml:space="preserve">форм </w:t>
      </w:r>
    </w:p>
    <w:p w:rsidR="00EB6BC6" w:rsidRDefault="004D1522" w:rsidP="004D1522">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00EB6BC6">
        <w:rPr>
          <w:rFonts w:ascii="Times New Roman" w:hAnsi="Times New Roman" w:cs="Times New Roman"/>
          <w:sz w:val="26"/>
          <w:szCs w:val="26"/>
        </w:rPr>
        <w:t xml:space="preserve">                              </w:t>
      </w:r>
      <w:r>
        <w:rPr>
          <w:rFonts w:ascii="Times New Roman" w:hAnsi="Times New Roman" w:cs="Times New Roman"/>
          <w:sz w:val="26"/>
          <w:szCs w:val="26"/>
        </w:rPr>
        <w:t xml:space="preserve"> </w:t>
      </w:r>
      <w:r w:rsidR="00EB6BC6">
        <w:rPr>
          <w:rFonts w:ascii="Times New Roman" w:hAnsi="Times New Roman" w:cs="Times New Roman"/>
          <w:sz w:val="26"/>
          <w:szCs w:val="26"/>
        </w:rPr>
        <w:t xml:space="preserve">  </w:t>
      </w:r>
      <w:r w:rsidR="00945522">
        <w:rPr>
          <w:rFonts w:ascii="Times New Roman" w:hAnsi="Times New Roman" w:cs="Times New Roman"/>
          <w:sz w:val="26"/>
          <w:szCs w:val="26"/>
        </w:rPr>
        <w:t>дошкольного</w:t>
      </w:r>
      <w:r>
        <w:rPr>
          <w:rFonts w:ascii="Times New Roman" w:hAnsi="Times New Roman" w:cs="Times New Roman"/>
          <w:sz w:val="26"/>
          <w:szCs w:val="26"/>
        </w:rPr>
        <w:t xml:space="preserve">        образования  </w:t>
      </w:r>
      <w:r w:rsidR="00EB6BC6">
        <w:rPr>
          <w:rFonts w:ascii="Times New Roman" w:hAnsi="Times New Roman" w:cs="Times New Roman"/>
          <w:sz w:val="26"/>
          <w:szCs w:val="26"/>
        </w:rPr>
        <w:t xml:space="preserve">  </w:t>
      </w:r>
      <w:r>
        <w:rPr>
          <w:rFonts w:ascii="Times New Roman" w:hAnsi="Times New Roman" w:cs="Times New Roman"/>
          <w:sz w:val="26"/>
          <w:szCs w:val="26"/>
        </w:rPr>
        <w:t xml:space="preserve">  </w:t>
      </w:r>
      <w:r w:rsidR="00EB6BC6">
        <w:rPr>
          <w:rFonts w:ascii="Times New Roman" w:hAnsi="Times New Roman" w:cs="Times New Roman"/>
          <w:sz w:val="26"/>
          <w:szCs w:val="26"/>
        </w:rPr>
        <w:t xml:space="preserve">   для </w:t>
      </w:r>
    </w:p>
    <w:p w:rsidR="00EB6BC6" w:rsidRDefault="00EB6BC6" w:rsidP="00EB6BC6">
      <w:pPr>
        <w:spacing w:after="0"/>
        <w:jc w:val="center"/>
        <w:rPr>
          <w:rFonts w:ascii="Times New Roman" w:hAnsi="Times New Roman" w:cs="Times New Roman"/>
          <w:sz w:val="26"/>
          <w:szCs w:val="26"/>
        </w:rPr>
      </w:pPr>
      <w:r>
        <w:rPr>
          <w:rFonts w:ascii="Times New Roman" w:hAnsi="Times New Roman" w:cs="Times New Roman"/>
          <w:sz w:val="26"/>
          <w:szCs w:val="26"/>
        </w:rPr>
        <w:t xml:space="preserve">                                                                            неорганизованных детей  дошкольного</w:t>
      </w:r>
    </w:p>
    <w:p w:rsidR="00945522" w:rsidRDefault="00EB6BC6" w:rsidP="00EB6BC6">
      <w:pPr>
        <w:spacing w:after="0"/>
        <w:jc w:val="center"/>
        <w:rPr>
          <w:rFonts w:ascii="Times New Roman" w:hAnsi="Times New Roman" w:cs="Times New Roman"/>
          <w:sz w:val="26"/>
          <w:szCs w:val="26"/>
        </w:rPr>
      </w:pPr>
      <w:r>
        <w:rPr>
          <w:rFonts w:ascii="Times New Roman" w:hAnsi="Times New Roman" w:cs="Times New Roman"/>
          <w:sz w:val="26"/>
          <w:szCs w:val="26"/>
        </w:rPr>
        <w:t xml:space="preserve">                                                                           возраста </w:t>
      </w:r>
      <w:r w:rsidR="00945522">
        <w:rPr>
          <w:rFonts w:ascii="Times New Roman" w:hAnsi="Times New Roman" w:cs="Times New Roman"/>
          <w:sz w:val="26"/>
          <w:szCs w:val="26"/>
        </w:rPr>
        <w:t>в</w:t>
      </w:r>
      <w:r>
        <w:rPr>
          <w:rFonts w:ascii="Times New Roman" w:hAnsi="Times New Roman" w:cs="Times New Roman"/>
          <w:sz w:val="26"/>
          <w:szCs w:val="26"/>
        </w:rPr>
        <w:t xml:space="preserve"> муниципальных </w:t>
      </w:r>
      <w:r w:rsidR="00945522">
        <w:rPr>
          <w:rFonts w:ascii="Times New Roman" w:hAnsi="Times New Roman" w:cs="Times New Roman"/>
          <w:sz w:val="26"/>
          <w:szCs w:val="26"/>
        </w:rPr>
        <w:t>бюджетных</w:t>
      </w:r>
    </w:p>
    <w:p w:rsidR="004D1522" w:rsidRDefault="004D1522" w:rsidP="004D1522">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00EB6BC6">
        <w:rPr>
          <w:rFonts w:ascii="Times New Roman" w:hAnsi="Times New Roman" w:cs="Times New Roman"/>
          <w:sz w:val="26"/>
          <w:szCs w:val="26"/>
        </w:rPr>
        <w:t xml:space="preserve">                                </w:t>
      </w:r>
      <w:r w:rsidR="00945522">
        <w:rPr>
          <w:rFonts w:ascii="Times New Roman" w:hAnsi="Times New Roman" w:cs="Times New Roman"/>
          <w:sz w:val="26"/>
          <w:szCs w:val="26"/>
        </w:rPr>
        <w:t xml:space="preserve">дошкольных </w:t>
      </w:r>
      <w:r>
        <w:rPr>
          <w:rFonts w:ascii="Times New Roman" w:hAnsi="Times New Roman" w:cs="Times New Roman"/>
          <w:sz w:val="26"/>
          <w:szCs w:val="26"/>
        </w:rPr>
        <w:t xml:space="preserve">     </w:t>
      </w:r>
      <w:r w:rsidR="00EB6BC6">
        <w:rPr>
          <w:rFonts w:ascii="Times New Roman" w:hAnsi="Times New Roman" w:cs="Times New Roman"/>
          <w:sz w:val="26"/>
          <w:szCs w:val="26"/>
        </w:rPr>
        <w:t xml:space="preserve">      </w:t>
      </w:r>
      <w:r>
        <w:rPr>
          <w:rFonts w:ascii="Times New Roman" w:hAnsi="Times New Roman" w:cs="Times New Roman"/>
          <w:sz w:val="26"/>
          <w:szCs w:val="26"/>
        </w:rPr>
        <w:t xml:space="preserve">   </w:t>
      </w:r>
      <w:r w:rsidR="00945522" w:rsidRPr="00E30476">
        <w:rPr>
          <w:rFonts w:ascii="Times New Roman" w:hAnsi="Times New Roman" w:cs="Times New Roman"/>
          <w:sz w:val="26"/>
          <w:szCs w:val="26"/>
        </w:rPr>
        <w:t>образовательных</w:t>
      </w:r>
    </w:p>
    <w:p w:rsidR="00945522" w:rsidRDefault="004D1522" w:rsidP="004D1522">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00945522" w:rsidRPr="00E30476">
        <w:rPr>
          <w:rFonts w:ascii="Times New Roman" w:hAnsi="Times New Roman" w:cs="Times New Roman"/>
          <w:sz w:val="26"/>
          <w:szCs w:val="26"/>
        </w:rPr>
        <w:t xml:space="preserve"> </w:t>
      </w:r>
      <w:r>
        <w:rPr>
          <w:rFonts w:ascii="Times New Roman" w:hAnsi="Times New Roman" w:cs="Times New Roman"/>
          <w:sz w:val="26"/>
          <w:szCs w:val="26"/>
        </w:rPr>
        <w:t xml:space="preserve">                                                             </w:t>
      </w:r>
      <w:r w:rsidR="00945522" w:rsidRPr="00E30476">
        <w:rPr>
          <w:rFonts w:ascii="Times New Roman" w:hAnsi="Times New Roman" w:cs="Times New Roman"/>
          <w:sz w:val="26"/>
          <w:szCs w:val="26"/>
        </w:rPr>
        <w:t>учреждениях,</w:t>
      </w:r>
      <w:r>
        <w:rPr>
          <w:rFonts w:ascii="Times New Roman" w:hAnsi="Times New Roman" w:cs="Times New Roman"/>
          <w:sz w:val="26"/>
          <w:szCs w:val="26"/>
        </w:rPr>
        <w:t xml:space="preserve">      расположенных      на</w:t>
      </w:r>
    </w:p>
    <w:p w:rsidR="004D1522" w:rsidRDefault="004D1522" w:rsidP="004D1522">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00945522" w:rsidRPr="00E30476">
        <w:rPr>
          <w:rFonts w:ascii="Times New Roman" w:hAnsi="Times New Roman" w:cs="Times New Roman"/>
          <w:sz w:val="26"/>
          <w:szCs w:val="26"/>
        </w:rPr>
        <w:t xml:space="preserve">на </w:t>
      </w:r>
      <w:r>
        <w:rPr>
          <w:rFonts w:ascii="Times New Roman" w:hAnsi="Times New Roman" w:cs="Times New Roman"/>
          <w:sz w:val="26"/>
          <w:szCs w:val="26"/>
        </w:rPr>
        <w:t xml:space="preserve">    </w:t>
      </w:r>
      <w:r w:rsidR="00945522" w:rsidRPr="00E30476">
        <w:rPr>
          <w:rFonts w:ascii="Times New Roman" w:hAnsi="Times New Roman" w:cs="Times New Roman"/>
          <w:sz w:val="26"/>
          <w:szCs w:val="26"/>
        </w:rPr>
        <w:t>территории</w:t>
      </w:r>
      <w:r>
        <w:rPr>
          <w:rFonts w:ascii="Times New Roman" w:hAnsi="Times New Roman" w:cs="Times New Roman"/>
          <w:sz w:val="26"/>
          <w:szCs w:val="26"/>
        </w:rPr>
        <w:t xml:space="preserve">    </w:t>
      </w:r>
      <w:r w:rsidR="00945522" w:rsidRPr="00E30476">
        <w:rPr>
          <w:rFonts w:ascii="Times New Roman" w:hAnsi="Times New Roman" w:cs="Times New Roman"/>
          <w:sz w:val="26"/>
          <w:szCs w:val="26"/>
        </w:rPr>
        <w:t>городского</w:t>
      </w:r>
      <w:r>
        <w:rPr>
          <w:rFonts w:ascii="Times New Roman" w:hAnsi="Times New Roman" w:cs="Times New Roman"/>
          <w:sz w:val="26"/>
          <w:szCs w:val="26"/>
        </w:rPr>
        <w:t xml:space="preserve">  </w:t>
      </w:r>
      <w:r w:rsidR="00945522" w:rsidRPr="00E30476">
        <w:rPr>
          <w:rFonts w:ascii="Times New Roman" w:hAnsi="Times New Roman" w:cs="Times New Roman"/>
          <w:sz w:val="26"/>
          <w:szCs w:val="26"/>
        </w:rPr>
        <w:t xml:space="preserve"> округа </w:t>
      </w:r>
    </w:p>
    <w:p w:rsidR="00945522" w:rsidRDefault="004D1522" w:rsidP="004D1522">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00945522" w:rsidRPr="00E30476">
        <w:rPr>
          <w:rFonts w:ascii="Times New Roman" w:hAnsi="Times New Roman" w:cs="Times New Roman"/>
          <w:sz w:val="26"/>
          <w:szCs w:val="26"/>
        </w:rPr>
        <w:t>«Город Чита»</w:t>
      </w:r>
    </w:p>
    <w:p w:rsidR="004D1522" w:rsidRDefault="004D1522" w:rsidP="004D1522">
      <w:pPr>
        <w:spacing w:after="0"/>
        <w:jc w:val="center"/>
        <w:rPr>
          <w:rFonts w:ascii="Times New Roman" w:hAnsi="Times New Roman" w:cs="Times New Roman"/>
          <w:sz w:val="26"/>
          <w:szCs w:val="26"/>
        </w:rPr>
      </w:pPr>
    </w:p>
    <w:p w:rsidR="004D1522" w:rsidRDefault="00B038CC" w:rsidP="004D1522">
      <w:pPr>
        <w:spacing w:after="0"/>
        <w:jc w:val="center"/>
        <w:rPr>
          <w:rFonts w:ascii="Times New Roman" w:hAnsi="Times New Roman" w:cs="Times New Roman"/>
          <w:sz w:val="26"/>
          <w:szCs w:val="26"/>
        </w:rPr>
      </w:pPr>
      <w:r>
        <w:rPr>
          <w:rFonts w:ascii="Times New Roman" w:hAnsi="Times New Roman" w:cs="Times New Roman"/>
          <w:sz w:val="26"/>
          <w:szCs w:val="26"/>
        </w:rPr>
        <w:t>Список муниципальных образовательных учреждений, предоставляющих муниципальную услугу «Предоставление информации об организации альтернативных форм дошкольного образования для неорганизованных детей в муниципальных бюджетных дошкольных образовательных учреждениях, расположенных на территории городского округа «Город Чита»</w:t>
      </w:r>
    </w:p>
    <w:p w:rsidR="00B038CC" w:rsidRDefault="00B038CC" w:rsidP="004D1522">
      <w:pPr>
        <w:spacing w:after="0"/>
        <w:jc w:val="center"/>
        <w:rPr>
          <w:rFonts w:ascii="Times New Roman" w:hAnsi="Times New Roman" w:cs="Times New Roman"/>
          <w:sz w:val="26"/>
          <w:szCs w:val="26"/>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2268"/>
        <w:gridCol w:w="1276"/>
        <w:gridCol w:w="2977"/>
      </w:tblGrid>
      <w:tr w:rsidR="00891274" w:rsidTr="00BF40A4">
        <w:trPr>
          <w:cantSplit/>
        </w:trPr>
        <w:tc>
          <w:tcPr>
            <w:tcW w:w="3402" w:type="dxa"/>
            <w:tcBorders>
              <w:top w:val="single" w:sz="4" w:space="0" w:color="auto"/>
              <w:left w:val="single" w:sz="4" w:space="0" w:color="auto"/>
              <w:bottom w:val="single" w:sz="4" w:space="0" w:color="auto"/>
              <w:right w:val="single" w:sz="4" w:space="0" w:color="auto"/>
            </w:tcBorders>
          </w:tcPr>
          <w:p w:rsidR="00891274" w:rsidRPr="00063FCA" w:rsidRDefault="00B038CC" w:rsidP="00063FCA">
            <w:pPr>
              <w:ind w:right="-144"/>
              <w:jc w:val="center"/>
              <w:rPr>
                <w:rFonts w:ascii="Times New Roman" w:hAnsi="Times New Roman" w:cs="Times New Roman"/>
                <w:color w:val="000000"/>
                <w:sz w:val="20"/>
                <w:szCs w:val="20"/>
              </w:rPr>
            </w:pPr>
            <w:r w:rsidRPr="00063FCA">
              <w:rPr>
                <w:rFonts w:ascii="Times New Roman" w:hAnsi="Times New Roman" w:cs="Times New Roman"/>
                <w:color w:val="000000"/>
                <w:sz w:val="20"/>
                <w:szCs w:val="20"/>
              </w:rPr>
              <w:t>Наименование муниципального образовательного учреждения</w:t>
            </w:r>
          </w:p>
        </w:tc>
        <w:tc>
          <w:tcPr>
            <w:tcW w:w="2268" w:type="dxa"/>
            <w:tcBorders>
              <w:top w:val="single" w:sz="4" w:space="0" w:color="auto"/>
              <w:left w:val="single" w:sz="4" w:space="0" w:color="auto"/>
              <w:bottom w:val="single" w:sz="4" w:space="0" w:color="auto"/>
              <w:right w:val="single" w:sz="4" w:space="0" w:color="auto"/>
            </w:tcBorders>
          </w:tcPr>
          <w:p w:rsidR="00891274" w:rsidRPr="00063FCA" w:rsidRDefault="00063FCA" w:rsidP="00063FCA">
            <w:pPr>
              <w:jc w:val="center"/>
              <w:rPr>
                <w:rFonts w:ascii="Times New Roman" w:hAnsi="Times New Roman" w:cs="Times New Roman"/>
                <w:color w:val="000000"/>
                <w:sz w:val="20"/>
                <w:szCs w:val="20"/>
              </w:rPr>
            </w:pPr>
            <w:r w:rsidRPr="00063FCA">
              <w:rPr>
                <w:rFonts w:ascii="Times New Roman" w:hAnsi="Times New Roman" w:cs="Times New Roman"/>
                <w:color w:val="000000"/>
                <w:sz w:val="20"/>
                <w:szCs w:val="20"/>
              </w:rPr>
              <w:t>Почтовый адрес</w:t>
            </w:r>
          </w:p>
        </w:tc>
        <w:tc>
          <w:tcPr>
            <w:tcW w:w="1276" w:type="dxa"/>
            <w:tcBorders>
              <w:top w:val="single" w:sz="4" w:space="0" w:color="auto"/>
              <w:left w:val="single" w:sz="4" w:space="0" w:color="auto"/>
              <w:bottom w:val="single" w:sz="4" w:space="0" w:color="auto"/>
              <w:right w:val="single" w:sz="4" w:space="0" w:color="auto"/>
            </w:tcBorders>
          </w:tcPr>
          <w:p w:rsidR="00891274" w:rsidRPr="00063FCA" w:rsidRDefault="00063FCA" w:rsidP="00063FCA">
            <w:pPr>
              <w:jc w:val="center"/>
              <w:rPr>
                <w:rFonts w:ascii="Times New Roman" w:hAnsi="Times New Roman" w:cs="Times New Roman"/>
                <w:color w:val="000000"/>
                <w:sz w:val="20"/>
                <w:szCs w:val="20"/>
              </w:rPr>
            </w:pPr>
            <w:r w:rsidRPr="00063FCA">
              <w:rPr>
                <w:rFonts w:ascii="Times New Roman" w:hAnsi="Times New Roman" w:cs="Times New Roman"/>
                <w:color w:val="000000"/>
                <w:sz w:val="20"/>
                <w:szCs w:val="20"/>
              </w:rPr>
              <w:t>Телефон</w:t>
            </w:r>
          </w:p>
        </w:tc>
        <w:tc>
          <w:tcPr>
            <w:tcW w:w="2977" w:type="dxa"/>
            <w:tcBorders>
              <w:top w:val="single" w:sz="4" w:space="0" w:color="auto"/>
              <w:left w:val="single" w:sz="4" w:space="0" w:color="auto"/>
              <w:bottom w:val="single" w:sz="4" w:space="0" w:color="auto"/>
              <w:right w:val="single" w:sz="4" w:space="0" w:color="auto"/>
            </w:tcBorders>
          </w:tcPr>
          <w:p w:rsidR="00891274" w:rsidRPr="00063FCA" w:rsidRDefault="00063FCA" w:rsidP="00063FCA">
            <w:pPr>
              <w:jc w:val="center"/>
              <w:rPr>
                <w:rFonts w:ascii="Times New Roman" w:hAnsi="Times New Roman" w:cs="Times New Roman"/>
                <w:color w:val="000000"/>
                <w:sz w:val="20"/>
                <w:szCs w:val="20"/>
              </w:rPr>
            </w:pPr>
            <w:r w:rsidRPr="00063FCA">
              <w:rPr>
                <w:rFonts w:ascii="Times New Roman" w:hAnsi="Times New Roman" w:cs="Times New Roman"/>
                <w:color w:val="000000"/>
                <w:sz w:val="20"/>
                <w:szCs w:val="20"/>
              </w:rPr>
              <w:t>Адрес сайта, электронн</w:t>
            </w:r>
            <w:r w:rsidR="00072DD7">
              <w:rPr>
                <w:rFonts w:ascii="Times New Roman" w:hAnsi="Times New Roman" w:cs="Times New Roman"/>
                <w:color w:val="000000"/>
                <w:sz w:val="20"/>
                <w:szCs w:val="20"/>
              </w:rPr>
              <w:t>ая почта</w:t>
            </w:r>
          </w:p>
        </w:tc>
      </w:tr>
      <w:tr w:rsidR="00891274"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891274" w:rsidRPr="00891274" w:rsidRDefault="00891274" w:rsidP="00891274">
            <w:pPr>
              <w:spacing w:after="0"/>
              <w:ind w:right="-144"/>
              <w:rPr>
                <w:rFonts w:ascii="Times New Roman" w:eastAsia="Times New Roman" w:hAnsi="Times New Roman" w:cs="Times New Roman"/>
                <w:color w:val="000000"/>
                <w:sz w:val="24"/>
                <w:szCs w:val="24"/>
                <w:lang w:val="en-US"/>
              </w:rPr>
            </w:pPr>
            <w:r w:rsidRPr="00891274">
              <w:rPr>
                <w:rFonts w:ascii="Times New Roman" w:hAnsi="Times New Roman" w:cs="Times New Roman"/>
                <w:color w:val="000000"/>
                <w:sz w:val="24"/>
                <w:szCs w:val="24"/>
              </w:rPr>
              <w:t>М</w:t>
            </w:r>
            <w:r w:rsidR="00063FCA">
              <w:rPr>
                <w:rFonts w:ascii="Times New Roman" w:hAnsi="Times New Roman" w:cs="Times New Roman"/>
                <w:color w:val="000000"/>
                <w:sz w:val="24"/>
                <w:szCs w:val="24"/>
              </w:rPr>
              <w:t>Б</w:t>
            </w:r>
            <w:r w:rsidRPr="00891274">
              <w:rPr>
                <w:rFonts w:ascii="Times New Roman" w:hAnsi="Times New Roman" w:cs="Times New Roman"/>
                <w:color w:val="000000"/>
                <w:sz w:val="24"/>
                <w:szCs w:val="24"/>
              </w:rPr>
              <w:t xml:space="preserve">ДОУ «Детский сад № 1» </w:t>
            </w:r>
          </w:p>
          <w:p w:rsidR="00891274" w:rsidRPr="00891274" w:rsidRDefault="00891274"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891274" w:rsidRPr="00891274" w:rsidRDefault="00891274"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672000</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 xml:space="preserve">г. Чита, </w:t>
            </w:r>
          </w:p>
          <w:p w:rsidR="00891274" w:rsidRPr="00891274" w:rsidRDefault="0089127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ул. Ленина, </w:t>
            </w:r>
            <w:r w:rsidR="00063FCA">
              <w:rPr>
                <w:rFonts w:ascii="Times New Roman" w:hAnsi="Times New Roman" w:cs="Times New Roman"/>
                <w:color w:val="000000"/>
                <w:sz w:val="24"/>
                <w:szCs w:val="24"/>
              </w:rPr>
              <w:t>д.</w:t>
            </w:r>
            <w:r w:rsidRPr="00891274">
              <w:rPr>
                <w:rFonts w:ascii="Times New Roman" w:hAnsi="Times New Roman" w:cs="Times New Roman"/>
                <w:color w:val="000000"/>
                <w:sz w:val="24"/>
                <w:szCs w:val="24"/>
              </w:rPr>
              <w:t>58</w:t>
            </w:r>
          </w:p>
        </w:tc>
        <w:tc>
          <w:tcPr>
            <w:tcW w:w="1276" w:type="dxa"/>
            <w:tcBorders>
              <w:top w:val="single" w:sz="4" w:space="0" w:color="auto"/>
              <w:left w:val="single" w:sz="4" w:space="0" w:color="auto"/>
              <w:bottom w:val="single" w:sz="4" w:space="0" w:color="auto"/>
              <w:right w:val="single" w:sz="4" w:space="0" w:color="auto"/>
            </w:tcBorders>
            <w:hideMark/>
          </w:tcPr>
          <w:p w:rsidR="00891274" w:rsidRPr="00891274" w:rsidRDefault="0089127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26-38-48</w:t>
            </w:r>
          </w:p>
        </w:tc>
        <w:tc>
          <w:tcPr>
            <w:tcW w:w="2977" w:type="dxa"/>
            <w:tcBorders>
              <w:top w:val="single" w:sz="4" w:space="0" w:color="auto"/>
              <w:left w:val="single" w:sz="4" w:space="0" w:color="auto"/>
              <w:bottom w:val="single" w:sz="4" w:space="0" w:color="auto"/>
              <w:right w:val="single" w:sz="4" w:space="0" w:color="auto"/>
            </w:tcBorders>
            <w:hideMark/>
          </w:tcPr>
          <w:p w:rsidR="00891274" w:rsidRPr="00891274" w:rsidRDefault="00891274" w:rsidP="00891274">
            <w:pPr>
              <w:spacing w:after="0"/>
              <w:rPr>
                <w:rFonts w:ascii="Times New Roman" w:hAnsi="Times New Roman" w:cs="Times New Roman"/>
                <w:color w:val="000000"/>
                <w:sz w:val="24"/>
                <w:szCs w:val="24"/>
                <w:lang w:val="en-US"/>
              </w:rPr>
            </w:pPr>
            <w:r w:rsidRPr="00891274">
              <w:rPr>
                <w:rFonts w:ascii="Times New Roman" w:hAnsi="Times New Roman" w:cs="Times New Roman"/>
                <w:color w:val="000000"/>
                <w:sz w:val="24"/>
                <w:szCs w:val="24"/>
                <w:lang w:val="en-US"/>
              </w:rPr>
              <w:t>www.dou75.ru/1</w:t>
            </w:r>
          </w:p>
        </w:tc>
      </w:tr>
      <w:tr w:rsidR="00891274"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891274" w:rsidRPr="00891274" w:rsidRDefault="00891274"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sidR="00063FCA">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 2»</w:t>
            </w:r>
          </w:p>
          <w:p w:rsidR="00891274" w:rsidRPr="00891274" w:rsidRDefault="00891274"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891274" w:rsidRPr="00891274" w:rsidRDefault="00891274"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672000</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891274" w:rsidRPr="00891274" w:rsidRDefault="0089127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ул. Бабушкина, </w:t>
            </w:r>
            <w:r w:rsidR="00063FCA">
              <w:rPr>
                <w:rFonts w:ascii="Times New Roman" w:hAnsi="Times New Roman" w:cs="Times New Roman"/>
                <w:color w:val="000000"/>
                <w:sz w:val="24"/>
                <w:szCs w:val="24"/>
              </w:rPr>
              <w:t>д.</w:t>
            </w:r>
            <w:r w:rsidRPr="00891274">
              <w:rPr>
                <w:rFonts w:ascii="Times New Roman" w:hAnsi="Times New Roman" w:cs="Times New Roman"/>
                <w:color w:val="000000"/>
                <w:sz w:val="24"/>
                <w:szCs w:val="24"/>
              </w:rPr>
              <w:t>58</w:t>
            </w:r>
          </w:p>
        </w:tc>
        <w:tc>
          <w:tcPr>
            <w:tcW w:w="1276" w:type="dxa"/>
            <w:tcBorders>
              <w:top w:val="single" w:sz="4" w:space="0" w:color="auto"/>
              <w:left w:val="single" w:sz="4" w:space="0" w:color="auto"/>
              <w:bottom w:val="single" w:sz="4" w:space="0" w:color="auto"/>
              <w:right w:val="single" w:sz="4" w:space="0" w:color="auto"/>
            </w:tcBorders>
            <w:hideMark/>
          </w:tcPr>
          <w:p w:rsidR="00891274" w:rsidRPr="00891274" w:rsidRDefault="0089127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35-35-61</w:t>
            </w:r>
          </w:p>
        </w:tc>
        <w:tc>
          <w:tcPr>
            <w:tcW w:w="2977" w:type="dxa"/>
            <w:tcBorders>
              <w:top w:val="single" w:sz="4" w:space="0" w:color="auto"/>
              <w:left w:val="single" w:sz="4" w:space="0" w:color="auto"/>
              <w:bottom w:val="single" w:sz="4" w:space="0" w:color="auto"/>
              <w:right w:val="single" w:sz="4" w:space="0" w:color="auto"/>
            </w:tcBorders>
            <w:hideMark/>
          </w:tcPr>
          <w:p w:rsidR="00891274" w:rsidRPr="00891274" w:rsidRDefault="00072DD7" w:rsidP="0089127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 сhita.</w:t>
            </w:r>
            <w:r>
              <w:rPr>
                <w:rFonts w:ascii="Times New Roman" w:hAnsi="Times New Roman" w:cs="Times New Roman"/>
                <w:color w:val="000000"/>
                <w:sz w:val="24"/>
                <w:szCs w:val="24"/>
                <w:lang w:val="en-US"/>
              </w:rPr>
              <w:t>detkin-club</w:t>
            </w:r>
            <w:r w:rsidR="00891274" w:rsidRPr="00072DD7">
              <w:rPr>
                <w:rFonts w:ascii="Times New Roman" w:hAnsi="Times New Roman" w:cs="Times New Roman"/>
                <w:color w:val="000000"/>
                <w:sz w:val="24"/>
                <w:szCs w:val="24"/>
              </w:rPr>
              <w:t>.</w:t>
            </w:r>
            <w:r w:rsidR="00891274" w:rsidRPr="00891274">
              <w:rPr>
                <w:rFonts w:ascii="Times New Roman" w:hAnsi="Times New Roman" w:cs="Times New Roman"/>
                <w:color w:val="000000"/>
                <w:sz w:val="24"/>
                <w:szCs w:val="24"/>
                <w:lang w:val="en-US"/>
              </w:rPr>
              <w:t>ru</w:t>
            </w:r>
          </w:p>
        </w:tc>
      </w:tr>
      <w:tr w:rsidR="00072DD7" w:rsidRPr="00891274" w:rsidTr="00BF40A4">
        <w:trPr>
          <w:cantSplit/>
          <w:trHeight w:val="667"/>
        </w:trPr>
        <w:tc>
          <w:tcPr>
            <w:tcW w:w="3402" w:type="dxa"/>
            <w:tcBorders>
              <w:top w:val="single" w:sz="4" w:space="0" w:color="auto"/>
              <w:left w:val="single" w:sz="4" w:space="0" w:color="auto"/>
              <w:bottom w:val="single" w:sz="4" w:space="0" w:color="auto"/>
              <w:right w:val="single" w:sz="4" w:space="0" w:color="auto"/>
            </w:tcBorders>
            <w:hideMark/>
          </w:tcPr>
          <w:p w:rsidR="00072DD7" w:rsidRDefault="00072DD7"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 xml:space="preserve">ДОУ «Центр развития </w:t>
            </w:r>
          </w:p>
          <w:p w:rsidR="00072DD7" w:rsidRPr="00891274" w:rsidRDefault="00072DD7"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ребенка - детский сад № 3»</w:t>
            </w:r>
          </w:p>
          <w:p w:rsidR="00072DD7" w:rsidRPr="00891274" w:rsidRDefault="00072DD7"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672006</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072DD7" w:rsidRPr="00891274" w:rsidRDefault="00072DD7"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ул. 2-ая Московская,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17</w:t>
            </w:r>
          </w:p>
        </w:tc>
        <w:tc>
          <w:tcPr>
            <w:tcW w:w="1276"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 xml:space="preserve"> 24-23-54</w:t>
            </w:r>
          </w:p>
          <w:p w:rsidR="00072DD7" w:rsidRPr="00891274" w:rsidRDefault="00072DD7" w:rsidP="00891274">
            <w:pPr>
              <w:spacing w:after="0"/>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sidRPr="00891274">
              <w:rPr>
                <w:rFonts w:ascii="Times New Roman" w:hAnsi="Times New Roman" w:cs="Times New Roman"/>
                <w:color w:val="000000"/>
                <w:sz w:val="24"/>
                <w:szCs w:val="24"/>
              </w:rPr>
              <w:t>24-27-89</w:t>
            </w:r>
          </w:p>
        </w:tc>
        <w:tc>
          <w:tcPr>
            <w:tcW w:w="2977" w:type="dxa"/>
            <w:tcBorders>
              <w:top w:val="single" w:sz="4" w:space="0" w:color="auto"/>
              <w:left w:val="single" w:sz="4" w:space="0" w:color="auto"/>
              <w:bottom w:val="single" w:sz="4" w:space="0" w:color="auto"/>
              <w:right w:val="single" w:sz="4" w:space="0" w:color="auto"/>
            </w:tcBorders>
            <w:hideMark/>
          </w:tcPr>
          <w:p w:rsidR="00072DD7" w:rsidRPr="00891274" w:rsidRDefault="00072DD7" w:rsidP="00B84C6A">
            <w:pPr>
              <w:spacing w:after="0"/>
              <w:rPr>
                <w:rFonts w:ascii="Times New Roman" w:hAnsi="Times New Roman" w:cs="Times New Roman"/>
                <w:color w:val="000000"/>
                <w:sz w:val="24"/>
                <w:szCs w:val="24"/>
              </w:rPr>
            </w:pPr>
            <w:r>
              <w:rPr>
                <w:rFonts w:ascii="Times New Roman" w:hAnsi="Times New Roman" w:cs="Times New Roman"/>
                <w:color w:val="000000"/>
                <w:sz w:val="24"/>
                <w:szCs w:val="24"/>
                <w:lang w:val="en-US"/>
              </w:rPr>
              <w:t>3</w:t>
            </w:r>
            <w:r>
              <w:rPr>
                <w:rFonts w:ascii="Times New Roman" w:hAnsi="Times New Roman" w:cs="Times New Roman"/>
                <w:color w:val="000000"/>
                <w:sz w:val="24"/>
                <w:szCs w:val="24"/>
              </w:rPr>
              <w:t xml:space="preserve"> сhita.</w:t>
            </w:r>
            <w:r>
              <w:rPr>
                <w:rFonts w:ascii="Times New Roman" w:hAnsi="Times New Roman" w:cs="Times New Roman"/>
                <w:color w:val="000000"/>
                <w:sz w:val="24"/>
                <w:szCs w:val="24"/>
                <w:lang w:val="en-US"/>
              </w:rPr>
              <w:t>detkin-club</w:t>
            </w:r>
            <w:r w:rsidRPr="00072DD7">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ru</w:t>
            </w:r>
          </w:p>
        </w:tc>
      </w:tr>
      <w:tr w:rsidR="00891274" w:rsidRPr="00891274" w:rsidTr="00BF40A4">
        <w:trPr>
          <w:cantSplit/>
          <w:trHeight w:val="638"/>
        </w:trPr>
        <w:tc>
          <w:tcPr>
            <w:tcW w:w="3402" w:type="dxa"/>
            <w:tcBorders>
              <w:top w:val="single" w:sz="4" w:space="0" w:color="auto"/>
              <w:left w:val="single" w:sz="4" w:space="0" w:color="auto"/>
              <w:bottom w:val="single" w:sz="4" w:space="0" w:color="auto"/>
              <w:right w:val="single" w:sz="4" w:space="0" w:color="auto"/>
            </w:tcBorders>
            <w:hideMark/>
          </w:tcPr>
          <w:p w:rsidR="00891274" w:rsidRPr="00891274" w:rsidRDefault="00891274"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sidR="00063FCA">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w:t>
            </w:r>
            <w:r w:rsidR="00063FCA">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4»</w:t>
            </w:r>
          </w:p>
          <w:p w:rsidR="00891274" w:rsidRPr="00891274" w:rsidRDefault="00891274"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891274" w:rsidRPr="00891274" w:rsidRDefault="00891274"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672015</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891274" w:rsidRPr="00891274" w:rsidRDefault="0089127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ул. Каларская, д.40</w:t>
            </w:r>
          </w:p>
        </w:tc>
        <w:tc>
          <w:tcPr>
            <w:tcW w:w="1276" w:type="dxa"/>
            <w:tcBorders>
              <w:top w:val="single" w:sz="4" w:space="0" w:color="auto"/>
              <w:left w:val="single" w:sz="4" w:space="0" w:color="auto"/>
              <w:bottom w:val="single" w:sz="4" w:space="0" w:color="auto"/>
              <w:right w:val="single" w:sz="4" w:space="0" w:color="auto"/>
            </w:tcBorders>
            <w:hideMark/>
          </w:tcPr>
          <w:p w:rsidR="00891274" w:rsidRPr="00891274" w:rsidRDefault="0089127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33-80-02</w:t>
            </w:r>
          </w:p>
        </w:tc>
        <w:tc>
          <w:tcPr>
            <w:tcW w:w="2977" w:type="dxa"/>
            <w:tcBorders>
              <w:top w:val="single" w:sz="4" w:space="0" w:color="auto"/>
              <w:left w:val="single" w:sz="4" w:space="0" w:color="auto"/>
              <w:bottom w:val="single" w:sz="4" w:space="0" w:color="auto"/>
              <w:right w:val="single" w:sz="4" w:space="0" w:color="auto"/>
            </w:tcBorders>
            <w:hideMark/>
          </w:tcPr>
          <w:p w:rsidR="00891274" w:rsidRPr="00891274" w:rsidRDefault="00891274" w:rsidP="00891274">
            <w:pPr>
              <w:spacing w:after="0"/>
              <w:rPr>
                <w:rFonts w:ascii="Times New Roman" w:hAnsi="Times New Roman" w:cs="Times New Roman"/>
                <w:color w:val="000000"/>
                <w:sz w:val="24"/>
                <w:szCs w:val="24"/>
                <w:lang w:val="en-US"/>
              </w:rPr>
            </w:pPr>
            <w:r w:rsidRPr="00891274">
              <w:rPr>
                <w:rFonts w:ascii="Times New Roman" w:hAnsi="Times New Roman" w:cs="Times New Roman"/>
                <w:color w:val="000000"/>
                <w:sz w:val="24"/>
                <w:szCs w:val="24"/>
                <w:lang w:val="en-US"/>
              </w:rPr>
              <w:t>www.dou75.ru/4</w:t>
            </w:r>
          </w:p>
        </w:tc>
      </w:tr>
      <w:tr w:rsidR="00891274" w:rsidRPr="00891274" w:rsidTr="00BF40A4">
        <w:trPr>
          <w:cantSplit/>
          <w:trHeight w:val="602"/>
        </w:trPr>
        <w:tc>
          <w:tcPr>
            <w:tcW w:w="3402" w:type="dxa"/>
            <w:tcBorders>
              <w:top w:val="single" w:sz="4" w:space="0" w:color="auto"/>
              <w:left w:val="single" w:sz="4" w:space="0" w:color="auto"/>
              <w:bottom w:val="single" w:sz="4" w:space="0" w:color="auto"/>
              <w:right w:val="single" w:sz="4" w:space="0" w:color="auto"/>
            </w:tcBorders>
            <w:hideMark/>
          </w:tcPr>
          <w:p w:rsidR="00891274" w:rsidRPr="00891274" w:rsidRDefault="00891274"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sidR="00063FCA">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комбинированного вида № 5»</w:t>
            </w:r>
          </w:p>
          <w:p w:rsidR="00891274" w:rsidRPr="00891274" w:rsidRDefault="00891274"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891274" w:rsidRPr="00891274" w:rsidRDefault="00891274"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672039</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891274" w:rsidRPr="00891274" w:rsidRDefault="0089127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ул. Нечаева, </w:t>
            </w:r>
            <w:r w:rsidR="00063FCA">
              <w:rPr>
                <w:rFonts w:ascii="Times New Roman" w:hAnsi="Times New Roman" w:cs="Times New Roman"/>
                <w:color w:val="000000"/>
                <w:sz w:val="24"/>
                <w:szCs w:val="24"/>
              </w:rPr>
              <w:t>д.</w:t>
            </w:r>
            <w:r w:rsidRPr="00891274">
              <w:rPr>
                <w:rFonts w:ascii="Times New Roman" w:hAnsi="Times New Roman" w:cs="Times New Roman"/>
                <w:color w:val="000000"/>
                <w:sz w:val="24"/>
                <w:szCs w:val="24"/>
              </w:rPr>
              <w:t>59</w:t>
            </w:r>
          </w:p>
        </w:tc>
        <w:tc>
          <w:tcPr>
            <w:tcW w:w="1276" w:type="dxa"/>
            <w:tcBorders>
              <w:top w:val="single" w:sz="4" w:space="0" w:color="auto"/>
              <w:left w:val="single" w:sz="4" w:space="0" w:color="auto"/>
              <w:bottom w:val="single" w:sz="4" w:space="0" w:color="auto"/>
              <w:right w:val="single" w:sz="4" w:space="0" w:color="auto"/>
            </w:tcBorders>
            <w:hideMark/>
          </w:tcPr>
          <w:p w:rsidR="00891274" w:rsidRPr="00891274" w:rsidRDefault="0089127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31-38-03</w:t>
            </w:r>
          </w:p>
        </w:tc>
        <w:tc>
          <w:tcPr>
            <w:tcW w:w="2977" w:type="dxa"/>
            <w:tcBorders>
              <w:top w:val="single" w:sz="4" w:space="0" w:color="auto"/>
              <w:left w:val="single" w:sz="4" w:space="0" w:color="auto"/>
              <w:bottom w:val="single" w:sz="4" w:space="0" w:color="auto"/>
              <w:right w:val="single" w:sz="4" w:space="0" w:color="auto"/>
            </w:tcBorders>
            <w:hideMark/>
          </w:tcPr>
          <w:p w:rsidR="00891274" w:rsidRPr="00891274" w:rsidRDefault="00072DD7" w:rsidP="00891274">
            <w:pPr>
              <w:spacing w:after="0"/>
              <w:rPr>
                <w:rFonts w:ascii="Times New Roman" w:eastAsia="Times New Roman" w:hAnsi="Times New Roman" w:cs="Times New Roman"/>
                <w:color w:val="000000"/>
                <w:sz w:val="24"/>
                <w:szCs w:val="24"/>
              </w:rPr>
            </w:pPr>
            <w:r>
              <w:rPr>
                <w:rFonts w:ascii="Times New Roman" w:hAnsi="Times New Roman" w:cs="Times New Roman"/>
                <w:color w:val="000000"/>
                <w:sz w:val="24"/>
                <w:szCs w:val="24"/>
                <w:lang w:val="en-US"/>
              </w:rPr>
              <w:t>Googlembdou</w:t>
            </w:r>
            <w:r w:rsidR="00891274" w:rsidRPr="00891274">
              <w:rPr>
                <w:rFonts w:ascii="Times New Roman" w:hAnsi="Times New Roman" w:cs="Times New Roman"/>
                <w:color w:val="000000"/>
                <w:sz w:val="24"/>
                <w:szCs w:val="24"/>
              </w:rPr>
              <w:t>5</w:t>
            </w:r>
            <w:r w:rsidR="00891274" w:rsidRPr="00891274">
              <w:rPr>
                <w:rFonts w:ascii="Times New Roman" w:hAnsi="Times New Roman" w:cs="Times New Roman"/>
                <w:color w:val="000000"/>
                <w:sz w:val="24"/>
                <w:szCs w:val="24"/>
                <w:lang w:val="en-US"/>
              </w:rPr>
              <w:t>chita</w:t>
            </w:r>
            <w:r w:rsidR="00891274" w:rsidRPr="00891274">
              <w:rPr>
                <w:rFonts w:ascii="Times New Roman" w:hAnsi="Times New Roman" w:cs="Times New Roman"/>
                <w:color w:val="000000"/>
                <w:sz w:val="24"/>
                <w:szCs w:val="24"/>
              </w:rPr>
              <w:t>.</w:t>
            </w:r>
            <w:r w:rsidR="00891274" w:rsidRPr="00891274">
              <w:rPr>
                <w:rFonts w:ascii="Times New Roman" w:hAnsi="Times New Roman" w:cs="Times New Roman"/>
                <w:color w:val="000000"/>
                <w:sz w:val="24"/>
                <w:szCs w:val="24"/>
                <w:lang w:val="en-US"/>
              </w:rPr>
              <w:t>ru</w:t>
            </w:r>
          </w:p>
          <w:p w:rsidR="00891274" w:rsidRPr="00891274" w:rsidRDefault="0089127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lang w:val="en-US"/>
              </w:rPr>
              <w:t>mbdou</w:t>
            </w:r>
            <w:r w:rsidRPr="00891274">
              <w:rPr>
                <w:rFonts w:ascii="Times New Roman" w:hAnsi="Times New Roman" w:cs="Times New Roman"/>
                <w:color w:val="000000"/>
                <w:sz w:val="24"/>
                <w:szCs w:val="24"/>
              </w:rPr>
              <w:t>5</w:t>
            </w:r>
            <w:r w:rsidRPr="00891274">
              <w:rPr>
                <w:rFonts w:ascii="Times New Roman" w:hAnsi="Times New Roman" w:cs="Times New Roman"/>
                <w:color w:val="000000"/>
                <w:sz w:val="24"/>
                <w:szCs w:val="24"/>
                <w:lang w:val="en-US"/>
              </w:rPr>
              <w:t>chita</w:t>
            </w:r>
            <w:r w:rsidRPr="00891274">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yandex</w:t>
            </w:r>
            <w:r w:rsidRPr="00891274">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ru</w:t>
            </w:r>
          </w:p>
        </w:tc>
      </w:tr>
      <w:tr w:rsidR="00072DD7"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общеразвивающего вида № 6»</w:t>
            </w:r>
          </w:p>
          <w:p w:rsidR="00072DD7" w:rsidRPr="00891274" w:rsidRDefault="00072DD7"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672018</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072DD7" w:rsidRPr="00891274" w:rsidRDefault="00072DD7"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п. Авиаторов, </w:t>
            </w:r>
          </w:p>
          <w:p w:rsidR="00072DD7" w:rsidRPr="00891274" w:rsidRDefault="00072DD7"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ул. Звездная, д.15</w:t>
            </w:r>
          </w:p>
        </w:tc>
        <w:tc>
          <w:tcPr>
            <w:tcW w:w="1276"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40-03-89</w:t>
            </w:r>
          </w:p>
        </w:tc>
        <w:tc>
          <w:tcPr>
            <w:tcW w:w="2977" w:type="dxa"/>
            <w:tcBorders>
              <w:top w:val="single" w:sz="4" w:space="0" w:color="auto"/>
              <w:left w:val="single" w:sz="4" w:space="0" w:color="auto"/>
              <w:bottom w:val="single" w:sz="4" w:space="0" w:color="auto"/>
              <w:right w:val="single" w:sz="4" w:space="0" w:color="auto"/>
            </w:tcBorders>
            <w:hideMark/>
          </w:tcPr>
          <w:p w:rsidR="00072DD7" w:rsidRPr="00891274" w:rsidRDefault="00072DD7" w:rsidP="00B84C6A">
            <w:pPr>
              <w:spacing w:after="0"/>
              <w:rPr>
                <w:rFonts w:ascii="Times New Roman" w:hAnsi="Times New Roman" w:cs="Times New Roman"/>
                <w:color w:val="000000"/>
                <w:sz w:val="24"/>
                <w:szCs w:val="24"/>
              </w:rPr>
            </w:pPr>
            <w:r>
              <w:rPr>
                <w:rFonts w:ascii="Times New Roman" w:hAnsi="Times New Roman" w:cs="Times New Roman"/>
                <w:color w:val="000000"/>
                <w:sz w:val="24"/>
                <w:szCs w:val="24"/>
                <w:lang w:val="en-US"/>
              </w:rPr>
              <w:t>6</w:t>
            </w:r>
            <w:r>
              <w:rPr>
                <w:rFonts w:ascii="Times New Roman" w:hAnsi="Times New Roman" w:cs="Times New Roman"/>
                <w:color w:val="000000"/>
                <w:sz w:val="24"/>
                <w:szCs w:val="24"/>
              </w:rPr>
              <w:t xml:space="preserve"> сhita.</w:t>
            </w:r>
            <w:r>
              <w:rPr>
                <w:rFonts w:ascii="Times New Roman" w:hAnsi="Times New Roman" w:cs="Times New Roman"/>
                <w:color w:val="000000"/>
                <w:sz w:val="24"/>
                <w:szCs w:val="24"/>
                <w:lang w:val="en-US"/>
              </w:rPr>
              <w:t>detkin-club</w:t>
            </w:r>
            <w:r w:rsidRPr="00072DD7">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ru</w:t>
            </w:r>
          </w:p>
        </w:tc>
      </w:tr>
      <w:tr w:rsidR="00072DD7" w:rsidRPr="00891274" w:rsidTr="00BF40A4">
        <w:trPr>
          <w:cantSplit/>
          <w:trHeight w:val="695"/>
        </w:trPr>
        <w:tc>
          <w:tcPr>
            <w:tcW w:w="3402"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 7»</w:t>
            </w:r>
          </w:p>
          <w:p w:rsidR="00072DD7" w:rsidRPr="00891274" w:rsidRDefault="00072DD7"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672023</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 Агрогородок «Опытный»</w:t>
            </w:r>
          </w:p>
        </w:tc>
        <w:tc>
          <w:tcPr>
            <w:tcW w:w="1276"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39-29-84</w:t>
            </w:r>
          </w:p>
        </w:tc>
        <w:tc>
          <w:tcPr>
            <w:tcW w:w="2977"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lang w:val="en-US"/>
              </w:rPr>
              <w:t>www</w:t>
            </w:r>
            <w:r w:rsidRPr="00891274">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dou</w:t>
            </w:r>
            <w:r w:rsidRPr="00891274">
              <w:rPr>
                <w:rFonts w:ascii="Times New Roman" w:hAnsi="Times New Roman" w:cs="Times New Roman"/>
                <w:color w:val="000000"/>
                <w:sz w:val="24"/>
                <w:szCs w:val="24"/>
              </w:rPr>
              <w:t>75.</w:t>
            </w:r>
            <w:r w:rsidRPr="00891274">
              <w:rPr>
                <w:rFonts w:ascii="Times New Roman" w:hAnsi="Times New Roman" w:cs="Times New Roman"/>
                <w:color w:val="000000"/>
                <w:sz w:val="24"/>
                <w:szCs w:val="24"/>
                <w:lang w:val="en-US"/>
              </w:rPr>
              <w:t>ru</w:t>
            </w:r>
            <w:r w:rsidRPr="00891274">
              <w:rPr>
                <w:rFonts w:ascii="Times New Roman" w:hAnsi="Times New Roman" w:cs="Times New Roman"/>
                <w:color w:val="000000"/>
                <w:sz w:val="24"/>
                <w:szCs w:val="24"/>
              </w:rPr>
              <w:t>/7</w:t>
            </w:r>
          </w:p>
        </w:tc>
      </w:tr>
      <w:tr w:rsidR="00072DD7" w:rsidRPr="00891274" w:rsidTr="00BF40A4">
        <w:trPr>
          <w:cantSplit/>
          <w:trHeight w:val="695"/>
        </w:trPr>
        <w:tc>
          <w:tcPr>
            <w:tcW w:w="3402" w:type="dxa"/>
            <w:tcBorders>
              <w:top w:val="single" w:sz="4" w:space="0" w:color="auto"/>
              <w:left w:val="single" w:sz="4" w:space="0" w:color="auto"/>
              <w:bottom w:val="single" w:sz="4" w:space="0" w:color="auto"/>
              <w:right w:val="single" w:sz="4" w:space="0" w:color="auto"/>
            </w:tcBorders>
          </w:tcPr>
          <w:p w:rsidR="00072DD7" w:rsidRPr="00891274" w:rsidRDefault="00072DD7"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8»</w:t>
            </w:r>
          </w:p>
          <w:p w:rsidR="00072DD7" w:rsidRPr="00891274" w:rsidRDefault="00072DD7" w:rsidP="00891274">
            <w:pPr>
              <w:spacing w:after="0"/>
              <w:ind w:right="-144"/>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672038</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072DD7" w:rsidRPr="00891274" w:rsidRDefault="00072DD7" w:rsidP="0089127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мкр.</w:t>
            </w:r>
            <w:r w:rsidRPr="00891274">
              <w:rPr>
                <w:rFonts w:ascii="Times New Roman" w:hAnsi="Times New Roman" w:cs="Times New Roman"/>
                <w:color w:val="000000"/>
                <w:sz w:val="24"/>
                <w:szCs w:val="24"/>
              </w:rPr>
              <w:t>Октябрьский</w:t>
            </w:r>
          </w:p>
        </w:tc>
        <w:tc>
          <w:tcPr>
            <w:tcW w:w="1276"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39-19-40</w:t>
            </w:r>
          </w:p>
        </w:tc>
        <w:tc>
          <w:tcPr>
            <w:tcW w:w="2977"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lang w:val="en-US"/>
              </w:rPr>
              <w:t>www.dou75.ru/</w:t>
            </w:r>
            <w:r w:rsidRPr="00891274">
              <w:rPr>
                <w:rFonts w:ascii="Times New Roman" w:hAnsi="Times New Roman" w:cs="Times New Roman"/>
                <w:color w:val="000000"/>
                <w:sz w:val="24"/>
                <w:szCs w:val="24"/>
              </w:rPr>
              <w:t>8</w:t>
            </w:r>
          </w:p>
        </w:tc>
      </w:tr>
      <w:tr w:rsidR="00072DD7" w:rsidRPr="00891274" w:rsidTr="00BF40A4">
        <w:trPr>
          <w:cantSplit/>
          <w:trHeight w:val="675"/>
        </w:trPr>
        <w:tc>
          <w:tcPr>
            <w:tcW w:w="3402" w:type="dxa"/>
            <w:tcBorders>
              <w:top w:val="single" w:sz="4" w:space="0" w:color="auto"/>
              <w:left w:val="single" w:sz="4" w:space="0" w:color="auto"/>
              <w:bottom w:val="single" w:sz="4" w:space="0" w:color="auto"/>
              <w:right w:val="single" w:sz="4" w:space="0" w:color="auto"/>
            </w:tcBorders>
          </w:tcPr>
          <w:p w:rsidR="00072DD7" w:rsidRPr="00891274" w:rsidRDefault="00072DD7"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lastRenderedPageBreak/>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 9»</w:t>
            </w:r>
          </w:p>
          <w:p w:rsidR="00072DD7" w:rsidRPr="00891274" w:rsidRDefault="00072DD7"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p w:rsidR="00072DD7" w:rsidRPr="00891274" w:rsidRDefault="00072DD7" w:rsidP="00891274">
            <w:pPr>
              <w:spacing w:after="0"/>
              <w:ind w:right="-144"/>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672006</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072DD7" w:rsidRPr="00891274" w:rsidRDefault="00072DD7" w:rsidP="0089127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Карла </w:t>
            </w:r>
            <w:r w:rsidRPr="00891274">
              <w:rPr>
                <w:rFonts w:ascii="Times New Roman" w:hAnsi="Times New Roman" w:cs="Times New Roman"/>
                <w:color w:val="000000"/>
                <w:sz w:val="24"/>
                <w:szCs w:val="24"/>
              </w:rPr>
              <w:t xml:space="preserve">Маркса,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24-36-10</w:t>
            </w:r>
          </w:p>
        </w:tc>
        <w:tc>
          <w:tcPr>
            <w:tcW w:w="2977" w:type="dxa"/>
            <w:tcBorders>
              <w:top w:val="single" w:sz="4" w:space="0" w:color="auto"/>
              <w:left w:val="single" w:sz="4" w:space="0" w:color="auto"/>
              <w:bottom w:val="single" w:sz="4" w:space="0" w:color="auto"/>
              <w:right w:val="single" w:sz="4" w:space="0" w:color="auto"/>
            </w:tcBorders>
            <w:hideMark/>
          </w:tcPr>
          <w:p w:rsidR="00072DD7" w:rsidRPr="00891274" w:rsidRDefault="00072DD7" w:rsidP="00B84C6A">
            <w:pPr>
              <w:spacing w:after="0"/>
              <w:rPr>
                <w:rFonts w:ascii="Times New Roman" w:hAnsi="Times New Roman" w:cs="Times New Roman"/>
                <w:color w:val="000000"/>
                <w:sz w:val="24"/>
                <w:szCs w:val="24"/>
              </w:rPr>
            </w:pPr>
            <w:r>
              <w:rPr>
                <w:rFonts w:ascii="Times New Roman" w:hAnsi="Times New Roman" w:cs="Times New Roman"/>
                <w:color w:val="000000"/>
                <w:sz w:val="24"/>
                <w:szCs w:val="24"/>
                <w:lang w:val="en-US"/>
              </w:rPr>
              <w:t>9</w:t>
            </w:r>
            <w:r>
              <w:rPr>
                <w:rFonts w:ascii="Times New Roman" w:hAnsi="Times New Roman" w:cs="Times New Roman"/>
                <w:color w:val="000000"/>
                <w:sz w:val="24"/>
                <w:szCs w:val="24"/>
              </w:rPr>
              <w:t xml:space="preserve"> сhita.</w:t>
            </w:r>
            <w:r>
              <w:rPr>
                <w:rFonts w:ascii="Times New Roman" w:hAnsi="Times New Roman" w:cs="Times New Roman"/>
                <w:color w:val="000000"/>
                <w:sz w:val="24"/>
                <w:szCs w:val="24"/>
                <w:lang w:val="en-US"/>
              </w:rPr>
              <w:t>detkin-club</w:t>
            </w:r>
            <w:r w:rsidRPr="00072DD7">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ru</w:t>
            </w:r>
          </w:p>
        </w:tc>
      </w:tr>
      <w:tr w:rsidR="00072DD7"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 Детский сад № 10»</w:t>
            </w:r>
          </w:p>
          <w:p w:rsidR="00072DD7" w:rsidRPr="00891274" w:rsidRDefault="00072DD7"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672010</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072DD7" w:rsidRPr="00891274" w:rsidRDefault="00072DD7"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ул. Ингодинская,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70</w:t>
            </w:r>
          </w:p>
        </w:tc>
        <w:tc>
          <w:tcPr>
            <w:tcW w:w="1276"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35-31-46</w:t>
            </w:r>
          </w:p>
        </w:tc>
        <w:tc>
          <w:tcPr>
            <w:tcW w:w="2977" w:type="dxa"/>
            <w:tcBorders>
              <w:top w:val="single" w:sz="4" w:space="0" w:color="auto"/>
              <w:left w:val="single" w:sz="4" w:space="0" w:color="auto"/>
              <w:bottom w:val="single" w:sz="4" w:space="0" w:color="auto"/>
              <w:right w:val="single" w:sz="4" w:space="0" w:color="auto"/>
            </w:tcBorders>
            <w:hideMark/>
          </w:tcPr>
          <w:p w:rsidR="00072DD7" w:rsidRPr="00891274" w:rsidRDefault="00072DD7" w:rsidP="00B84C6A">
            <w:pPr>
              <w:spacing w:after="0"/>
              <w:rPr>
                <w:rFonts w:ascii="Times New Roman" w:hAnsi="Times New Roman" w:cs="Times New Roman"/>
                <w:color w:val="000000"/>
                <w:sz w:val="24"/>
                <w:szCs w:val="24"/>
              </w:rPr>
            </w:pPr>
            <w:r>
              <w:rPr>
                <w:rFonts w:ascii="Times New Roman" w:hAnsi="Times New Roman" w:cs="Times New Roman"/>
                <w:color w:val="000000"/>
                <w:sz w:val="24"/>
                <w:szCs w:val="24"/>
                <w:lang w:val="en-US"/>
              </w:rPr>
              <w:t>10</w:t>
            </w:r>
            <w:r>
              <w:rPr>
                <w:rFonts w:ascii="Times New Roman" w:hAnsi="Times New Roman" w:cs="Times New Roman"/>
                <w:color w:val="000000"/>
                <w:sz w:val="24"/>
                <w:szCs w:val="24"/>
              </w:rPr>
              <w:t>сhita.</w:t>
            </w:r>
            <w:r>
              <w:rPr>
                <w:rFonts w:ascii="Times New Roman" w:hAnsi="Times New Roman" w:cs="Times New Roman"/>
                <w:color w:val="000000"/>
                <w:sz w:val="24"/>
                <w:szCs w:val="24"/>
                <w:lang w:val="en-US"/>
              </w:rPr>
              <w:t>detkin-club</w:t>
            </w:r>
            <w:r w:rsidRPr="00072DD7">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ru</w:t>
            </w:r>
          </w:p>
        </w:tc>
      </w:tr>
      <w:tr w:rsidR="00072DD7"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11»</w:t>
            </w:r>
          </w:p>
        </w:tc>
        <w:tc>
          <w:tcPr>
            <w:tcW w:w="2268"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672018</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г.Чита</w:t>
            </w:r>
          </w:p>
          <w:p w:rsidR="00072DD7" w:rsidRDefault="00072DD7" w:rsidP="009D14E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ул.Тобольская,</w:t>
            </w:r>
          </w:p>
          <w:p w:rsidR="00072DD7" w:rsidRPr="009D14E4" w:rsidRDefault="00072DD7" w:rsidP="009D14E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1</w:t>
            </w:r>
            <w:r w:rsidRPr="009D14E4">
              <w:rPr>
                <w:rFonts w:ascii="Times New Roman" w:hAnsi="Times New Roman" w:cs="Times New Roman"/>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72DD7" w:rsidRPr="00891274" w:rsidRDefault="00072DD7" w:rsidP="00891274">
            <w:pPr>
              <w:spacing w:after="0"/>
              <w:rPr>
                <w:rFonts w:ascii="Times New Roman" w:hAnsi="Times New Roman" w:cs="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tcPr>
          <w:p w:rsidR="00072DD7" w:rsidRPr="00891274" w:rsidRDefault="00072DD7" w:rsidP="00B84C6A">
            <w:pPr>
              <w:spacing w:after="0"/>
              <w:rPr>
                <w:rFonts w:ascii="Times New Roman" w:hAnsi="Times New Roman" w:cs="Times New Roman"/>
                <w:color w:val="000000"/>
                <w:sz w:val="24"/>
                <w:szCs w:val="24"/>
              </w:rPr>
            </w:pPr>
            <w:r>
              <w:rPr>
                <w:rFonts w:ascii="Times New Roman" w:hAnsi="Times New Roman" w:cs="Times New Roman"/>
                <w:color w:val="000000"/>
                <w:sz w:val="24"/>
                <w:szCs w:val="24"/>
                <w:lang w:val="en-US"/>
              </w:rPr>
              <w:t>11</w:t>
            </w:r>
            <w:r>
              <w:rPr>
                <w:rFonts w:ascii="Times New Roman" w:hAnsi="Times New Roman" w:cs="Times New Roman"/>
                <w:color w:val="000000"/>
                <w:sz w:val="24"/>
                <w:szCs w:val="24"/>
              </w:rPr>
              <w:t>сhita.</w:t>
            </w:r>
            <w:r>
              <w:rPr>
                <w:rFonts w:ascii="Times New Roman" w:hAnsi="Times New Roman" w:cs="Times New Roman"/>
                <w:color w:val="000000"/>
                <w:sz w:val="24"/>
                <w:szCs w:val="24"/>
                <w:lang w:val="en-US"/>
              </w:rPr>
              <w:t>detkin-club</w:t>
            </w:r>
            <w:r w:rsidRPr="00072DD7">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ru</w:t>
            </w:r>
          </w:p>
        </w:tc>
      </w:tr>
      <w:tr w:rsidR="00072DD7" w:rsidRPr="00891274" w:rsidTr="00BF40A4">
        <w:trPr>
          <w:cantSplit/>
          <w:trHeight w:val="359"/>
        </w:trPr>
        <w:tc>
          <w:tcPr>
            <w:tcW w:w="3402"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 12»</w:t>
            </w:r>
          </w:p>
          <w:p w:rsidR="00072DD7" w:rsidRPr="00891274" w:rsidRDefault="00072DD7"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672014</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072DD7" w:rsidRPr="00891274" w:rsidRDefault="00072DD7"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ул. Заводская,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24-35-21</w:t>
            </w:r>
          </w:p>
        </w:tc>
        <w:tc>
          <w:tcPr>
            <w:tcW w:w="2977" w:type="dxa"/>
            <w:tcBorders>
              <w:top w:val="single" w:sz="4" w:space="0" w:color="auto"/>
              <w:left w:val="single" w:sz="4" w:space="0" w:color="auto"/>
              <w:bottom w:val="single" w:sz="4" w:space="0" w:color="auto"/>
              <w:right w:val="single" w:sz="4" w:space="0" w:color="auto"/>
            </w:tcBorders>
            <w:hideMark/>
          </w:tcPr>
          <w:p w:rsidR="00072DD7" w:rsidRPr="00072DD7" w:rsidRDefault="00072DD7" w:rsidP="00B84C6A">
            <w:pPr>
              <w:spacing w:after="0"/>
              <w:rPr>
                <w:rFonts w:ascii="Times New Roman" w:hAnsi="Times New Roman" w:cs="Times New Roman"/>
                <w:color w:val="000000"/>
                <w:sz w:val="24"/>
                <w:szCs w:val="24"/>
                <w:lang w:val="en-US"/>
              </w:rPr>
            </w:pPr>
            <w:r w:rsidRPr="00891274">
              <w:rPr>
                <w:rFonts w:ascii="Times New Roman" w:hAnsi="Times New Roman" w:cs="Times New Roman"/>
                <w:color w:val="000000"/>
                <w:sz w:val="24"/>
                <w:szCs w:val="24"/>
                <w:lang w:val="en-US"/>
              </w:rPr>
              <w:t>www.dou75.ru/</w:t>
            </w:r>
            <w:r>
              <w:rPr>
                <w:rFonts w:ascii="Times New Roman" w:hAnsi="Times New Roman" w:cs="Times New Roman"/>
                <w:color w:val="000000"/>
                <w:sz w:val="24"/>
                <w:szCs w:val="24"/>
                <w:lang w:val="en-US"/>
              </w:rPr>
              <w:t>2</w:t>
            </w:r>
          </w:p>
        </w:tc>
      </w:tr>
      <w:tr w:rsidR="00072DD7"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комбинированного вида № 13»</w:t>
            </w:r>
          </w:p>
          <w:p w:rsidR="00072DD7" w:rsidRPr="00891274" w:rsidRDefault="00072DD7"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672039</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072DD7" w:rsidRPr="00891274" w:rsidRDefault="00072DD7"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ул. Амурская,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24а</w:t>
            </w:r>
          </w:p>
        </w:tc>
        <w:tc>
          <w:tcPr>
            <w:tcW w:w="1276"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31-03-62</w:t>
            </w:r>
          </w:p>
        </w:tc>
        <w:tc>
          <w:tcPr>
            <w:tcW w:w="2977" w:type="dxa"/>
            <w:tcBorders>
              <w:top w:val="single" w:sz="4" w:space="0" w:color="auto"/>
              <w:left w:val="single" w:sz="4" w:space="0" w:color="auto"/>
              <w:bottom w:val="single" w:sz="4" w:space="0" w:color="auto"/>
              <w:right w:val="single" w:sz="4" w:space="0" w:color="auto"/>
            </w:tcBorders>
            <w:hideMark/>
          </w:tcPr>
          <w:p w:rsidR="00072DD7" w:rsidRPr="00891274" w:rsidRDefault="00072DD7" w:rsidP="00B84C6A">
            <w:pPr>
              <w:spacing w:after="0"/>
              <w:rPr>
                <w:rFonts w:ascii="Times New Roman" w:hAnsi="Times New Roman" w:cs="Times New Roman"/>
                <w:color w:val="000000"/>
                <w:sz w:val="24"/>
                <w:szCs w:val="24"/>
              </w:rPr>
            </w:pPr>
            <w:r>
              <w:rPr>
                <w:rFonts w:ascii="Times New Roman" w:hAnsi="Times New Roman" w:cs="Times New Roman"/>
                <w:color w:val="000000"/>
                <w:sz w:val="24"/>
                <w:szCs w:val="24"/>
                <w:lang w:val="en-US"/>
              </w:rPr>
              <w:t>13</w:t>
            </w:r>
            <w:r>
              <w:rPr>
                <w:rFonts w:ascii="Times New Roman" w:hAnsi="Times New Roman" w:cs="Times New Roman"/>
                <w:color w:val="000000"/>
                <w:sz w:val="24"/>
                <w:szCs w:val="24"/>
              </w:rPr>
              <w:t>сhita.</w:t>
            </w:r>
            <w:r>
              <w:rPr>
                <w:rFonts w:ascii="Times New Roman" w:hAnsi="Times New Roman" w:cs="Times New Roman"/>
                <w:color w:val="000000"/>
                <w:sz w:val="24"/>
                <w:szCs w:val="24"/>
                <w:lang w:val="en-US"/>
              </w:rPr>
              <w:t>detkin-club</w:t>
            </w:r>
            <w:r w:rsidRPr="00072DD7">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ru</w:t>
            </w:r>
          </w:p>
        </w:tc>
      </w:tr>
      <w:tr w:rsidR="00072DD7"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 xml:space="preserve">ДОУ «Детский сад </w:t>
            </w:r>
          </w:p>
          <w:p w:rsidR="00072DD7" w:rsidRPr="00891274" w:rsidRDefault="00072DD7"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 14»</w:t>
            </w:r>
          </w:p>
          <w:p w:rsidR="00072DD7" w:rsidRPr="00891274" w:rsidRDefault="00072DD7"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672014</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072DD7" w:rsidRPr="00891274" w:rsidRDefault="00072DD7"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ул. Ломоносова,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25</w:t>
            </w:r>
          </w:p>
        </w:tc>
        <w:tc>
          <w:tcPr>
            <w:tcW w:w="1276"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36-79-00</w:t>
            </w:r>
          </w:p>
        </w:tc>
        <w:tc>
          <w:tcPr>
            <w:tcW w:w="2977" w:type="dxa"/>
            <w:tcBorders>
              <w:top w:val="single" w:sz="4" w:space="0" w:color="auto"/>
              <w:left w:val="single" w:sz="4" w:space="0" w:color="auto"/>
              <w:bottom w:val="single" w:sz="4" w:space="0" w:color="auto"/>
              <w:right w:val="single" w:sz="4" w:space="0" w:color="auto"/>
            </w:tcBorders>
            <w:hideMark/>
          </w:tcPr>
          <w:p w:rsidR="00072DD7" w:rsidRPr="00891274" w:rsidRDefault="00072DD7" w:rsidP="00B84C6A">
            <w:pPr>
              <w:spacing w:after="0"/>
              <w:rPr>
                <w:rFonts w:ascii="Times New Roman" w:hAnsi="Times New Roman" w:cs="Times New Roman"/>
                <w:color w:val="000000"/>
                <w:sz w:val="24"/>
                <w:szCs w:val="24"/>
              </w:rPr>
            </w:pPr>
            <w:r>
              <w:rPr>
                <w:rFonts w:ascii="Times New Roman" w:hAnsi="Times New Roman" w:cs="Times New Roman"/>
                <w:color w:val="000000"/>
                <w:sz w:val="24"/>
                <w:szCs w:val="24"/>
                <w:lang w:val="en-US"/>
              </w:rPr>
              <w:t>14</w:t>
            </w:r>
            <w:r>
              <w:rPr>
                <w:rFonts w:ascii="Times New Roman" w:hAnsi="Times New Roman" w:cs="Times New Roman"/>
                <w:color w:val="000000"/>
                <w:sz w:val="24"/>
                <w:szCs w:val="24"/>
              </w:rPr>
              <w:t xml:space="preserve"> сhita.</w:t>
            </w:r>
            <w:r>
              <w:rPr>
                <w:rFonts w:ascii="Times New Roman" w:hAnsi="Times New Roman" w:cs="Times New Roman"/>
                <w:color w:val="000000"/>
                <w:sz w:val="24"/>
                <w:szCs w:val="24"/>
                <w:lang w:val="en-US"/>
              </w:rPr>
              <w:t>detkin-club</w:t>
            </w:r>
            <w:r w:rsidRPr="00072DD7">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ru</w:t>
            </w:r>
          </w:p>
        </w:tc>
      </w:tr>
      <w:tr w:rsidR="00072DD7"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 15»</w:t>
            </w:r>
          </w:p>
          <w:p w:rsidR="00072DD7" w:rsidRPr="00891274" w:rsidRDefault="00072DD7"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672007</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072DD7" w:rsidRPr="00891274" w:rsidRDefault="00072DD7"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ул. Балябина,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57</w:t>
            </w:r>
          </w:p>
        </w:tc>
        <w:tc>
          <w:tcPr>
            <w:tcW w:w="1276"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 xml:space="preserve"> 22-65-29</w:t>
            </w:r>
          </w:p>
          <w:p w:rsidR="00072DD7" w:rsidRPr="00891274" w:rsidRDefault="00072DD7"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22-63-74</w:t>
            </w:r>
          </w:p>
        </w:tc>
        <w:tc>
          <w:tcPr>
            <w:tcW w:w="2977" w:type="dxa"/>
            <w:tcBorders>
              <w:top w:val="single" w:sz="4" w:space="0" w:color="auto"/>
              <w:left w:val="single" w:sz="4" w:space="0" w:color="auto"/>
              <w:bottom w:val="single" w:sz="4" w:space="0" w:color="auto"/>
              <w:right w:val="single" w:sz="4" w:space="0" w:color="auto"/>
            </w:tcBorders>
          </w:tcPr>
          <w:p w:rsidR="00072DD7" w:rsidRPr="00891274" w:rsidRDefault="00072DD7" w:rsidP="00891274">
            <w:pPr>
              <w:spacing w:after="0"/>
              <w:rPr>
                <w:rFonts w:ascii="Times New Roman" w:eastAsia="Times New Roman" w:hAnsi="Times New Roman" w:cs="Times New Roman"/>
                <w:color w:val="000000"/>
                <w:sz w:val="24"/>
                <w:szCs w:val="24"/>
                <w:u w:val="single"/>
              </w:rPr>
            </w:pPr>
            <w:hyperlink r:id="rId18" w:history="1">
              <w:r w:rsidRPr="00891274">
                <w:rPr>
                  <w:rStyle w:val="af2"/>
                  <w:rFonts w:ascii="Times New Roman" w:hAnsi="Times New Roman" w:cs="Times New Roman"/>
                  <w:color w:val="000000"/>
                  <w:sz w:val="24"/>
                  <w:szCs w:val="24"/>
                  <w:lang w:val="en-US"/>
                </w:rPr>
                <w:t>www</w:t>
              </w:r>
              <w:r w:rsidRPr="00891274">
                <w:rPr>
                  <w:rStyle w:val="af2"/>
                  <w:rFonts w:ascii="Times New Roman" w:hAnsi="Times New Roman" w:cs="Times New Roman"/>
                  <w:color w:val="000000"/>
                  <w:sz w:val="24"/>
                  <w:szCs w:val="24"/>
                  <w:lang w:val="ru-RU"/>
                </w:rPr>
                <w:t>.</w:t>
              </w:r>
              <w:r w:rsidRPr="00891274">
                <w:rPr>
                  <w:rStyle w:val="af2"/>
                  <w:rFonts w:ascii="Times New Roman" w:hAnsi="Times New Roman" w:cs="Times New Roman"/>
                  <w:color w:val="000000"/>
                  <w:sz w:val="24"/>
                  <w:szCs w:val="24"/>
                  <w:lang w:val="en-US"/>
                </w:rPr>
                <w:t>dou</w:t>
              </w:r>
              <w:r w:rsidRPr="00891274">
                <w:rPr>
                  <w:rStyle w:val="af2"/>
                  <w:rFonts w:ascii="Times New Roman" w:hAnsi="Times New Roman" w:cs="Times New Roman"/>
                  <w:color w:val="000000"/>
                  <w:sz w:val="24"/>
                  <w:szCs w:val="24"/>
                  <w:lang w:val="ru-RU"/>
                </w:rPr>
                <w:t>75.</w:t>
              </w:r>
              <w:r w:rsidRPr="00891274">
                <w:rPr>
                  <w:rStyle w:val="af2"/>
                  <w:rFonts w:ascii="Times New Roman" w:hAnsi="Times New Roman" w:cs="Times New Roman"/>
                  <w:color w:val="000000"/>
                  <w:sz w:val="24"/>
                  <w:szCs w:val="24"/>
                  <w:lang w:val="en-US"/>
                </w:rPr>
                <w:t>ru</w:t>
              </w:r>
              <w:r w:rsidRPr="00891274">
                <w:rPr>
                  <w:rStyle w:val="af2"/>
                  <w:rFonts w:ascii="Times New Roman" w:hAnsi="Times New Roman" w:cs="Times New Roman"/>
                  <w:color w:val="000000"/>
                  <w:sz w:val="24"/>
                  <w:szCs w:val="24"/>
                  <w:lang w:val="ru-RU"/>
                </w:rPr>
                <w:t>/1</w:t>
              </w:r>
              <w:r w:rsidRPr="00891274">
                <w:rPr>
                  <w:rStyle w:val="af2"/>
                  <w:rFonts w:ascii="Times New Roman" w:hAnsi="Times New Roman" w:cs="Times New Roman"/>
                  <w:color w:val="000000"/>
                  <w:sz w:val="24"/>
                  <w:szCs w:val="24"/>
                </w:rPr>
                <w:t>5</w:t>
              </w:r>
            </w:hyperlink>
          </w:p>
          <w:p w:rsidR="00072DD7" w:rsidRPr="00891274" w:rsidRDefault="00072DD7" w:rsidP="00891274">
            <w:pPr>
              <w:spacing w:after="0"/>
              <w:rPr>
                <w:rFonts w:ascii="Times New Roman" w:hAnsi="Times New Roman" w:cs="Times New Roman"/>
                <w:color w:val="000000"/>
                <w:sz w:val="24"/>
                <w:szCs w:val="24"/>
                <w:u w:val="single"/>
              </w:rPr>
            </w:pPr>
            <w:r w:rsidRPr="00891274">
              <w:rPr>
                <w:rFonts w:ascii="Times New Roman" w:hAnsi="Times New Roman" w:cs="Times New Roman"/>
                <w:color w:val="000000"/>
                <w:sz w:val="24"/>
                <w:szCs w:val="24"/>
                <w:u w:val="single"/>
                <w:lang w:val="en-US"/>
              </w:rPr>
              <w:t>detsadik</w:t>
            </w:r>
            <w:r w:rsidRPr="00891274">
              <w:rPr>
                <w:rFonts w:ascii="Times New Roman" w:hAnsi="Times New Roman" w:cs="Times New Roman"/>
                <w:color w:val="000000"/>
                <w:sz w:val="24"/>
                <w:szCs w:val="24"/>
                <w:u w:val="single"/>
              </w:rPr>
              <w:t>15@</w:t>
            </w:r>
            <w:r w:rsidRPr="00891274">
              <w:rPr>
                <w:rFonts w:ascii="Times New Roman" w:hAnsi="Times New Roman" w:cs="Times New Roman"/>
                <w:color w:val="000000"/>
                <w:sz w:val="24"/>
                <w:szCs w:val="24"/>
                <w:u w:val="single"/>
                <w:lang w:val="en-US"/>
              </w:rPr>
              <w:t>mail</w:t>
            </w:r>
            <w:r w:rsidRPr="00891274">
              <w:rPr>
                <w:rFonts w:ascii="Times New Roman" w:hAnsi="Times New Roman" w:cs="Times New Roman"/>
                <w:color w:val="000000"/>
                <w:sz w:val="24"/>
                <w:szCs w:val="24"/>
                <w:u w:val="single"/>
              </w:rPr>
              <w:t>.</w:t>
            </w:r>
            <w:r w:rsidRPr="00891274">
              <w:rPr>
                <w:rFonts w:ascii="Times New Roman" w:hAnsi="Times New Roman" w:cs="Times New Roman"/>
                <w:color w:val="000000"/>
                <w:sz w:val="24"/>
                <w:szCs w:val="24"/>
                <w:u w:val="single"/>
                <w:lang w:val="en-US"/>
              </w:rPr>
              <w:t>ru</w:t>
            </w:r>
          </w:p>
        </w:tc>
      </w:tr>
      <w:tr w:rsidR="00072DD7" w:rsidRPr="00891274" w:rsidTr="00BF40A4">
        <w:trPr>
          <w:cantSplit/>
          <w:trHeight w:val="242"/>
        </w:trPr>
        <w:tc>
          <w:tcPr>
            <w:tcW w:w="3402"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«Центр развития ребенка - детский сад №</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16»</w:t>
            </w:r>
          </w:p>
        </w:tc>
        <w:tc>
          <w:tcPr>
            <w:tcW w:w="2268"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672000</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 xml:space="preserve">г. Чита, </w:t>
            </w:r>
          </w:p>
          <w:p w:rsidR="00072DD7" w:rsidRPr="00891274" w:rsidRDefault="00072DD7"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ул. Нагорная,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27</w:t>
            </w:r>
          </w:p>
        </w:tc>
        <w:tc>
          <w:tcPr>
            <w:tcW w:w="1276"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32-58-33</w:t>
            </w:r>
          </w:p>
        </w:tc>
        <w:tc>
          <w:tcPr>
            <w:tcW w:w="2977" w:type="dxa"/>
            <w:tcBorders>
              <w:top w:val="single" w:sz="4" w:space="0" w:color="auto"/>
              <w:left w:val="single" w:sz="4" w:space="0" w:color="auto"/>
              <w:bottom w:val="single" w:sz="4" w:space="0" w:color="auto"/>
              <w:right w:val="single" w:sz="4" w:space="0" w:color="auto"/>
            </w:tcBorders>
            <w:hideMark/>
          </w:tcPr>
          <w:p w:rsidR="00072DD7" w:rsidRDefault="00072DD7" w:rsidP="00B84C6A">
            <w:pPr>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16</w:t>
            </w:r>
            <w:r>
              <w:rPr>
                <w:rFonts w:ascii="Times New Roman" w:hAnsi="Times New Roman" w:cs="Times New Roman"/>
                <w:color w:val="000000"/>
                <w:sz w:val="24"/>
                <w:szCs w:val="24"/>
              </w:rPr>
              <w:t>сhita.</w:t>
            </w:r>
            <w:r>
              <w:rPr>
                <w:rFonts w:ascii="Times New Roman" w:hAnsi="Times New Roman" w:cs="Times New Roman"/>
                <w:color w:val="000000"/>
                <w:sz w:val="24"/>
                <w:szCs w:val="24"/>
                <w:lang w:val="en-US"/>
              </w:rPr>
              <w:t>detkin-club</w:t>
            </w:r>
            <w:r w:rsidRPr="00072DD7">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ru</w:t>
            </w:r>
          </w:p>
          <w:p w:rsidR="00072DD7" w:rsidRPr="00891274" w:rsidRDefault="00072DD7" w:rsidP="00B84C6A">
            <w:pPr>
              <w:spacing w:after="0"/>
              <w:rPr>
                <w:rFonts w:ascii="Times New Roman" w:hAnsi="Times New Roman" w:cs="Times New Roman"/>
                <w:color w:val="000000"/>
                <w:sz w:val="24"/>
                <w:szCs w:val="24"/>
              </w:rPr>
            </w:pPr>
            <w:r>
              <w:rPr>
                <w:rFonts w:ascii="Times New Roman" w:hAnsi="Times New Roman" w:cs="Times New Roman"/>
                <w:color w:val="000000"/>
                <w:sz w:val="24"/>
                <w:szCs w:val="24"/>
                <w:lang w:val="en-US"/>
              </w:rPr>
              <w:t>mdoy_16@mail.ru</w:t>
            </w:r>
          </w:p>
        </w:tc>
      </w:tr>
      <w:tr w:rsidR="00072DD7" w:rsidRPr="00891274" w:rsidTr="00BF40A4">
        <w:trPr>
          <w:cantSplit/>
          <w:trHeight w:val="660"/>
        </w:trPr>
        <w:tc>
          <w:tcPr>
            <w:tcW w:w="3402" w:type="dxa"/>
            <w:tcBorders>
              <w:top w:val="single" w:sz="4" w:space="0" w:color="auto"/>
              <w:left w:val="single" w:sz="4" w:space="0" w:color="auto"/>
              <w:bottom w:val="single" w:sz="4" w:space="0" w:color="auto"/>
              <w:right w:val="single" w:sz="4" w:space="0" w:color="auto"/>
            </w:tcBorders>
          </w:tcPr>
          <w:p w:rsidR="00072DD7" w:rsidRPr="00891274" w:rsidRDefault="00072DD7"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17»</w:t>
            </w:r>
          </w:p>
          <w:p w:rsidR="00072DD7" w:rsidRPr="00891274" w:rsidRDefault="00072DD7" w:rsidP="00891274">
            <w:pPr>
              <w:spacing w:after="0"/>
              <w:ind w:right="-144"/>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672016</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 xml:space="preserve">г. Чита, </w:t>
            </w:r>
          </w:p>
          <w:p w:rsidR="00072DD7" w:rsidRPr="00891274" w:rsidRDefault="00072DD7"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п. Песчанка</w:t>
            </w:r>
          </w:p>
        </w:tc>
        <w:tc>
          <w:tcPr>
            <w:tcW w:w="1276" w:type="dxa"/>
            <w:tcBorders>
              <w:top w:val="single" w:sz="4" w:space="0" w:color="auto"/>
              <w:left w:val="single" w:sz="4" w:space="0" w:color="auto"/>
              <w:bottom w:val="single" w:sz="4" w:space="0" w:color="auto"/>
              <w:right w:val="single" w:sz="4" w:space="0" w:color="auto"/>
            </w:tcBorders>
          </w:tcPr>
          <w:p w:rsidR="00072DD7" w:rsidRPr="00891274" w:rsidRDefault="00072DD7"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 xml:space="preserve"> 44-87-04</w:t>
            </w:r>
          </w:p>
          <w:p w:rsidR="00072DD7" w:rsidRPr="00891274" w:rsidRDefault="00072DD7" w:rsidP="00891274">
            <w:pPr>
              <w:spacing w:after="0"/>
              <w:rPr>
                <w:rFonts w:ascii="Times New Roman" w:hAnsi="Times New Roman" w:cs="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ds-17</w:t>
            </w:r>
            <w:r w:rsidR="003B208A">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chita.ru</w:t>
            </w:r>
          </w:p>
        </w:tc>
      </w:tr>
      <w:tr w:rsidR="00072DD7" w:rsidRPr="00891274" w:rsidTr="00BF40A4">
        <w:trPr>
          <w:cantSplit/>
          <w:trHeight w:val="1482"/>
        </w:trPr>
        <w:tc>
          <w:tcPr>
            <w:tcW w:w="3402"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18»</w:t>
            </w:r>
          </w:p>
          <w:p w:rsidR="00072DD7" w:rsidRPr="00891274" w:rsidRDefault="00072DD7"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672010</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072DD7" w:rsidRPr="00891274" w:rsidRDefault="00072DD7"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ул. Ингодинская,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39</w:t>
            </w:r>
          </w:p>
        </w:tc>
        <w:tc>
          <w:tcPr>
            <w:tcW w:w="1276"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22-42-88</w:t>
            </w:r>
          </w:p>
        </w:tc>
        <w:tc>
          <w:tcPr>
            <w:tcW w:w="2977" w:type="dxa"/>
            <w:tcBorders>
              <w:top w:val="single" w:sz="4" w:space="0" w:color="auto"/>
              <w:left w:val="single" w:sz="4" w:space="0" w:color="auto"/>
              <w:bottom w:val="single" w:sz="4" w:space="0" w:color="auto"/>
              <w:right w:val="single" w:sz="4" w:space="0" w:color="auto"/>
            </w:tcBorders>
            <w:hideMark/>
          </w:tcPr>
          <w:p w:rsidR="00072DD7" w:rsidRPr="00891274" w:rsidRDefault="00072DD7"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lang w:val="en-US"/>
              </w:rPr>
              <w:t>www</w:t>
            </w:r>
            <w:r w:rsidRPr="00891274">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ds</w:t>
            </w:r>
            <w:r w:rsidRPr="00891274">
              <w:rPr>
                <w:rFonts w:ascii="Times New Roman" w:hAnsi="Times New Roman" w:cs="Times New Roman"/>
                <w:color w:val="000000"/>
                <w:sz w:val="24"/>
                <w:szCs w:val="24"/>
              </w:rPr>
              <w:t>18</w:t>
            </w:r>
            <w:r w:rsidRPr="00891274">
              <w:rPr>
                <w:rFonts w:ascii="Times New Roman" w:hAnsi="Times New Roman" w:cs="Times New Roman"/>
                <w:color w:val="000000"/>
                <w:sz w:val="24"/>
                <w:szCs w:val="24"/>
                <w:lang w:val="en-US"/>
              </w:rPr>
              <w:t>chita</w:t>
            </w:r>
            <w:r w:rsidRPr="00891274">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my1</w:t>
            </w:r>
            <w:r w:rsidRPr="00891274">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ru</w:t>
            </w:r>
            <w:r w:rsidR="003B208A">
              <w:rPr>
                <w:rFonts w:ascii="Times New Roman" w:hAnsi="Times New Roman" w:cs="Times New Roman"/>
                <w:color w:val="000000"/>
                <w:sz w:val="24"/>
                <w:szCs w:val="24"/>
                <w:lang w:val="en-US"/>
              </w:rPr>
              <w:t>/</w:t>
            </w:r>
          </w:p>
        </w:tc>
      </w:tr>
      <w:tr w:rsidR="003B208A" w:rsidRPr="00891274" w:rsidTr="00BF40A4">
        <w:trPr>
          <w:cantSplit/>
          <w:trHeight w:val="540"/>
        </w:trPr>
        <w:tc>
          <w:tcPr>
            <w:tcW w:w="3402" w:type="dxa"/>
            <w:tcBorders>
              <w:top w:val="single" w:sz="4" w:space="0" w:color="auto"/>
              <w:left w:val="single" w:sz="4" w:space="0" w:color="auto"/>
              <w:bottom w:val="single" w:sz="4" w:space="0" w:color="auto"/>
              <w:right w:val="single" w:sz="4" w:space="0" w:color="auto"/>
            </w:tcBorders>
            <w:hideMark/>
          </w:tcPr>
          <w:p w:rsidR="003B208A" w:rsidRPr="00891274" w:rsidRDefault="003B208A" w:rsidP="00B84C6A">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w:t>
            </w:r>
            <w:r>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en-US"/>
              </w:rPr>
              <w:t>9</w:t>
            </w:r>
            <w:r w:rsidRPr="00891274">
              <w:rPr>
                <w:rFonts w:ascii="Times New Roman" w:hAnsi="Times New Roman" w:cs="Times New Roman"/>
                <w:color w:val="000000"/>
                <w:sz w:val="24"/>
                <w:szCs w:val="24"/>
              </w:rPr>
              <w:t>»</w:t>
            </w:r>
          </w:p>
          <w:p w:rsidR="003B208A" w:rsidRPr="00891274" w:rsidRDefault="003B208A" w:rsidP="00B84C6A">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3B208A" w:rsidRDefault="003B208A" w:rsidP="0089127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672038, г. Чита,</w:t>
            </w:r>
          </w:p>
          <w:p w:rsidR="003B208A" w:rsidRPr="003B208A" w:rsidRDefault="003B208A" w:rsidP="0089127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ул. Е.Гаюсана, 32б</w:t>
            </w:r>
          </w:p>
        </w:tc>
        <w:tc>
          <w:tcPr>
            <w:tcW w:w="1276" w:type="dxa"/>
            <w:tcBorders>
              <w:top w:val="single" w:sz="4" w:space="0" w:color="auto"/>
              <w:left w:val="single" w:sz="4" w:space="0" w:color="auto"/>
              <w:bottom w:val="single" w:sz="4" w:space="0" w:color="auto"/>
              <w:right w:val="single" w:sz="4" w:space="0" w:color="auto"/>
            </w:tcBorders>
            <w:hideMark/>
          </w:tcPr>
          <w:p w:rsidR="003B208A" w:rsidRPr="00891274" w:rsidRDefault="003B208A" w:rsidP="0089127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31-99-23</w:t>
            </w:r>
          </w:p>
        </w:tc>
        <w:tc>
          <w:tcPr>
            <w:tcW w:w="2977" w:type="dxa"/>
            <w:tcBorders>
              <w:top w:val="single" w:sz="4" w:space="0" w:color="auto"/>
              <w:left w:val="single" w:sz="4" w:space="0" w:color="auto"/>
              <w:bottom w:val="single" w:sz="4" w:space="0" w:color="auto"/>
              <w:right w:val="single" w:sz="4" w:space="0" w:color="auto"/>
            </w:tcBorders>
            <w:hideMark/>
          </w:tcPr>
          <w:p w:rsidR="003B208A" w:rsidRPr="00891274" w:rsidRDefault="003B208A" w:rsidP="00B84C6A">
            <w:pPr>
              <w:spacing w:after="0"/>
              <w:rPr>
                <w:rFonts w:ascii="Times New Roman" w:hAnsi="Times New Roman" w:cs="Times New Roman"/>
                <w:color w:val="000000"/>
                <w:sz w:val="24"/>
                <w:szCs w:val="24"/>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9сhita.</w:t>
            </w:r>
            <w:r>
              <w:rPr>
                <w:rFonts w:ascii="Times New Roman" w:hAnsi="Times New Roman" w:cs="Times New Roman"/>
                <w:color w:val="000000"/>
                <w:sz w:val="24"/>
                <w:szCs w:val="24"/>
                <w:lang w:val="en-US"/>
              </w:rPr>
              <w:t>detkin-club</w:t>
            </w:r>
            <w:r w:rsidRPr="00072DD7">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ru</w:t>
            </w:r>
          </w:p>
        </w:tc>
      </w:tr>
      <w:tr w:rsidR="003B208A"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3B208A" w:rsidRPr="00891274" w:rsidRDefault="003B208A" w:rsidP="00891274">
            <w:pPr>
              <w:spacing w:after="0"/>
              <w:ind w:right="-144"/>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3B208A" w:rsidRPr="00891274" w:rsidRDefault="003B208A" w:rsidP="00891274">
            <w:pPr>
              <w:spacing w:after="0"/>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B208A" w:rsidRPr="00891274" w:rsidRDefault="003B208A" w:rsidP="00891274">
            <w:pPr>
              <w:spacing w:after="0"/>
              <w:rPr>
                <w:rFonts w:ascii="Times New Roman" w:hAnsi="Times New Roman" w:cs="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3B208A" w:rsidRPr="003B208A" w:rsidRDefault="003B208A" w:rsidP="00891274">
            <w:pPr>
              <w:spacing w:after="0"/>
              <w:rPr>
                <w:rFonts w:ascii="Times New Roman" w:hAnsi="Times New Roman" w:cs="Times New Roman"/>
                <w:color w:val="000000"/>
                <w:sz w:val="24"/>
                <w:szCs w:val="24"/>
              </w:rPr>
            </w:pPr>
          </w:p>
        </w:tc>
      </w:tr>
      <w:tr w:rsidR="003B208A"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3B208A" w:rsidRPr="00891274" w:rsidRDefault="003B208A"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 21»</w:t>
            </w:r>
          </w:p>
          <w:p w:rsidR="003B208A" w:rsidRPr="00891274" w:rsidRDefault="003B208A"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3B208A" w:rsidRPr="00891274" w:rsidRDefault="003B208A"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672038</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3B208A" w:rsidRPr="00891274" w:rsidRDefault="003B208A"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ул. Новобульвар</w:t>
            </w:r>
            <w:r>
              <w:rPr>
                <w:rFonts w:ascii="Times New Roman" w:hAnsi="Times New Roman" w:cs="Times New Roman"/>
                <w:color w:val="000000"/>
                <w:sz w:val="24"/>
                <w:szCs w:val="24"/>
              </w:rPr>
              <w:t>-</w:t>
            </w:r>
            <w:r w:rsidRPr="00891274">
              <w:rPr>
                <w:rFonts w:ascii="Times New Roman" w:hAnsi="Times New Roman" w:cs="Times New Roman"/>
                <w:color w:val="000000"/>
                <w:sz w:val="24"/>
                <w:szCs w:val="24"/>
              </w:rPr>
              <w:t xml:space="preserve">ная,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125а</w:t>
            </w:r>
          </w:p>
          <w:p w:rsidR="003B208A" w:rsidRPr="00891274" w:rsidRDefault="003B208A"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ул. Фрунзе,</w:t>
            </w:r>
            <w:r>
              <w:rPr>
                <w:rFonts w:ascii="Times New Roman" w:hAnsi="Times New Roman" w:cs="Times New Roman"/>
                <w:color w:val="000000"/>
                <w:sz w:val="24"/>
                <w:szCs w:val="24"/>
              </w:rPr>
              <w:t xml:space="preserve"> д.</w:t>
            </w:r>
            <w:r w:rsidRPr="00891274">
              <w:rPr>
                <w:rFonts w:ascii="Times New Roman" w:hAnsi="Times New Roman" w:cs="Times New Roman"/>
                <w:color w:val="000000"/>
                <w:sz w:val="24"/>
                <w:szCs w:val="24"/>
              </w:rPr>
              <w:t>21</w:t>
            </w:r>
          </w:p>
        </w:tc>
        <w:tc>
          <w:tcPr>
            <w:tcW w:w="1276" w:type="dxa"/>
            <w:tcBorders>
              <w:top w:val="single" w:sz="4" w:space="0" w:color="auto"/>
              <w:left w:val="single" w:sz="4" w:space="0" w:color="auto"/>
              <w:bottom w:val="single" w:sz="4" w:space="0" w:color="auto"/>
              <w:right w:val="single" w:sz="4" w:space="0" w:color="auto"/>
            </w:tcBorders>
          </w:tcPr>
          <w:p w:rsidR="003B208A" w:rsidRPr="00891274" w:rsidRDefault="003B208A"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 xml:space="preserve"> 31-38-13</w:t>
            </w:r>
          </w:p>
          <w:p w:rsidR="003B208A" w:rsidRPr="00891274" w:rsidRDefault="003B208A" w:rsidP="00891274">
            <w:pPr>
              <w:spacing w:after="0"/>
              <w:rPr>
                <w:rFonts w:ascii="Times New Roman" w:hAnsi="Times New Roman" w:cs="Times New Roman"/>
                <w:color w:val="000000"/>
                <w:sz w:val="24"/>
                <w:szCs w:val="24"/>
              </w:rPr>
            </w:pPr>
          </w:p>
          <w:p w:rsidR="003B208A" w:rsidRPr="00891274" w:rsidRDefault="003B208A"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41-59-10</w:t>
            </w:r>
          </w:p>
        </w:tc>
        <w:tc>
          <w:tcPr>
            <w:tcW w:w="2977" w:type="dxa"/>
            <w:tcBorders>
              <w:top w:val="single" w:sz="4" w:space="0" w:color="auto"/>
              <w:left w:val="single" w:sz="4" w:space="0" w:color="auto"/>
              <w:bottom w:val="single" w:sz="4" w:space="0" w:color="auto"/>
              <w:right w:val="single" w:sz="4" w:space="0" w:color="auto"/>
            </w:tcBorders>
            <w:hideMark/>
          </w:tcPr>
          <w:p w:rsidR="003B208A" w:rsidRPr="003B208A" w:rsidRDefault="003B208A" w:rsidP="00891274">
            <w:pPr>
              <w:spacing w:after="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21chita.</w:t>
            </w:r>
            <w:r w:rsidR="008139C6">
              <w:rPr>
                <w:rFonts w:ascii="Times New Roman" w:eastAsia="Times New Roman" w:hAnsi="Times New Roman" w:cs="Times New Roman"/>
                <w:color w:val="000000"/>
                <w:sz w:val="24"/>
                <w:szCs w:val="24"/>
                <w:lang w:val="en-US"/>
              </w:rPr>
              <w:t>detkin-club.ru</w:t>
            </w:r>
          </w:p>
          <w:p w:rsidR="003B208A" w:rsidRPr="00891274" w:rsidRDefault="003B208A" w:rsidP="00891274">
            <w:pPr>
              <w:spacing w:after="0"/>
              <w:rPr>
                <w:rFonts w:ascii="Times New Roman" w:hAnsi="Times New Roman" w:cs="Times New Roman"/>
                <w:color w:val="000000"/>
                <w:sz w:val="24"/>
                <w:szCs w:val="24"/>
                <w:lang w:val="en-US"/>
              </w:rPr>
            </w:pPr>
            <w:r w:rsidRPr="00891274">
              <w:rPr>
                <w:rFonts w:ascii="Times New Roman" w:hAnsi="Times New Roman" w:cs="Times New Roman"/>
                <w:color w:val="000000"/>
                <w:sz w:val="24"/>
                <w:szCs w:val="24"/>
                <w:lang w:val="en-US"/>
              </w:rPr>
              <w:t>dou212011@yandex.ru</w:t>
            </w:r>
          </w:p>
        </w:tc>
      </w:tr>
      <w:tr w:rsidR="003B208A"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3B208A" w:rsidRDefault="003B208A"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 xml:space="preserve">ДОУ «Центр развития </w:t>
            </w:r>
          </w:p>
          <w:p w:rsidR="003B208A" w:rsidRPr="00891274" w:rsidRDefault="003B208A"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ребенка – детский сад № 22»</w:t>
            </w:r>
          </w:p>
        </w:tc>
        <w:tc>
          <w:tcPr>
            <w:tcW w:w="2268" w:type="dxa"/>
            <w:tcBorders>
              <w:top w:val="single" w:sz="4" w:space="0" w:color="auto"/>
              <w:left w:val="single" w:sz="4" w:space="0" w:color="auto"/>
              <w:bottom w:val="single" w:sz="4" w:space="0" w:color="auto"/>
              <w:right w:val="single" w:sz="4" w:space="0" w:color="auto"/>
            </w:tcBorders>
            <w:hideMark/>
          </w:tcPr>
          <w:p w:rsidR="003B208A" w:rsidRPr="00891274" w:rsidRDefault="003B208A"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672038</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 xml:space="preserve">г. Чита, </w:t>
            </w:r>
          </w:p>
          <w:p w:rsidR="003B208A" w:rsidRPr="00891274" w:rsidRDefault="003B208A"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ул. Нечаева,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117</w:t>
            </w:r>
          </w:p>
        </w:tc>
        <w:tc>
          <w:tcPr>
            <w:tcW w:w="1276" w:type="dxa"/>
            <w:tcBorders>
              <w:top w:val="single" w:sz="4" w:space="0" w:color="auto"/>
              <w:left w:val="single" w:sz="4" w:space="0" w:color="auto"/>
              <w:bottom w:val="single" w:sz="4" w:space="0" w:color="auto"/>
              <w:right w:val="single" w:sz="4" w:space="0" w:color="auto"/>
            </w:tcBorders>
            <w:hideMark/>
          </w:tcPr>
          <w:p w:rsidR="003B208A" w:rsidRPr="00891274" w:rsidRDefault="003B208A"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36-10-54</w:t>
            </w:r>
          </w:p>
        </w:tc>
        <w:tc>
          <w:tcPr>
            <w:tcW w:w="2977" w:type="dxa"/>
            <w:tcBorders>
              <w:top w:val="single" w:sz="4" w:space="0" w:color="auto"/>
              <w:left w:val="single" w:sz="4" w:space="0" w:color="auto"/>
              <w:bottom w:val="single" w:sz="4" w:space="0" w:color="auto"/>
              <w:right w:val="single" w:sz="4" w:space="0" w:color="auto"/>
            </w:tcBorders>
            <w:hideMark/>
          </w:tcPr>
          <w:p w:rsidR="003B208A" w:rsidRPr="00891274" w:rsidRDefault="003B208A" w:rsidP="00891274">
            <w:pPr>
              <w:spacing w:after="0"/>
              <w:rPr>
                <w:rFonts w:ascii="Times New Roman" w:eastAsia="Times New Roman" w:hAnsi="Times New Roman" w:cs="Times New Roman"/>
                <w:color w:val="000000"/>
                <w:sz w:val="24"/>
                <w:szCs w:val="24"/>
              </w:rPr>
            </w:pPr>
            <w:hyperlink r:id="rId19" w:history="1">
              <w:r w:rsidRPr="00891274">
                <w:rPr>
                  <w:rStyle w:val="af2"/>
                  <w:rFonts w:ascii="Times New Roman" w:hAnsi="Times New Roman" w:cs="Times New Roman"/>
                  <w:sz w:val="24"/>
                  <w:szCs w:val="24"/>
                  <w:lang w:val="en-US"/>
                </w:rPr>
                <w:t>www</w:t>
              </w:r>
              <w:r w:rsidRPr="00891274">
                <w:rPr>
                  <w:rStyle w:val="af2"/>
                  <w:rFonts w:ascii="Times New Roman" w:hAnsi="Times New Roman" w:cs="Times New Roman"/>
                  <w:sz w:val="24"/>
                  <w:szCs w:val="24"/>
                </w:rPr>
                <w:t>.</w:t>
              </w:r>
              <w:r w:rsidRPr="00891274">
                <w:rPr>
                  <w:rStyle w:val="af2"/>
                  <w:rFonts w:ascii="Times New Roman" w:hAnsi="Times New Roman" w:cs="Times New Roman"/>
                  <w:sz w:val="24"/>
                  <w:szCs w:val="24"/>
                  <w:lang w:val="en-US"/>
                </w:rPr>
                <w:t>ladushki</w:t>
              </w:r>
              <w:r w:rsidRPr="00891274">
                <w:rPr>
                  <w:rStyle w:val="af2"/>
                  <w:rFonts w:ascii="Times New Roman" w:hAnsi="Times New Roman" w:cs="Times New Roman"/>
                  <w:sz w:val="24"/>
                  <w:szCs w:val="24"/>
                </w:rPr>
                <w:t>.</w:t>
              </w:r>
              <w:r w:rsidRPr="00891274">
                <w:rPr>
                  <w:rStyle w:val="af2"/>
                  <w:rFonts w:ascii="Times New Roman" w:hAnsi="Times New Roman" w:cs="Times New Roman"/>
                  <w:sz w:val="24"/>
                  <w:szCs w:val="24"/>
                  <w:lang w:val="en-US"/>
                </w:rPr>
                <w:t>ru</w:t>
              </w:r>
            </w:hyperlink>
          </w:p>
          <w:p w:rsidR="003B208A" w:rsidRPr="00891274" w:rsidRDefault="003B208A"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lang w:val="en-US"/>
              </w:rPr>
              <w:t>detsad</w:t>
            </w:r>
            <w:r w:rsidRPr="00891274">
              <w:rPr>
                <w:rFonts w:ascii="Times New Roman" w:hAnsi="Times New Roman" w:cs="Times New Roman"/>
                <w:color w:val="000000"/>
                <w:sz w:val="24"/>
                <w:szCs w:val="24"/>
              </w:rPr>
              <w:t>22@</w:t>
            </w:r>
            <w:r w:rsidRPr="00891274">
              <w:rPr>
                <w:rFonts w:ascii="Times New Roman" w:hAnsi="Times New Roman" w:cs="Times New Roman"/>
                <w:color w:val="000000"/>
                <w:sz w:val="24"/>
                <w:szCs w:val="24"/>
                <w:lang w:val="en-US"/>
              </w:rPr>
              <w:t>list</w:t>
            </w:r>
            <w:r w:rsidRPr="00891274">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ru</w:t>
            </w:r>
          </w:p>
        </w:tc>
      </w:tr>
      <w:tr w:rsidR="003B208A"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3B208A" w:rsidRPr="00891274" w:rsidRDefault="003B208A"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 xml:space="preserve">ДОУ «Детский сад № 23» </w:t>
            </w:r>
          </w:p>
          <w:p w:rsidR="003B208A" w:rsidRPr="00891274" w:rsidRDefault="003B208A"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3B208A" w:rsidRPr="00891274" w:rsidRDefault="003B208A"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672020</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3B208A" w:rsidRPr="00891274" w:rsidRDefault="003B208A"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ул. Бекетова,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17а</w:t>
            </w:r>
          </w:p>
        </w:tc>
        <w:tc>
          <w:tcPr>
            <w:tcW w:w="1276" w:type="dxa"/>
            <w:tcBorders>
              <w:top w:val="single" w:sz="4" w:space="0" w:color="auto"/>
              <w:left w:val="single" w:sz="4" w:space="0" w:color="auto"/>
              <w:bottom w:val="single" w:sz="4" w:space="0" w:color="auto"/>
              <w:right w:val="single" w:sz="4" w:space="0" w:color="auto"/>
            </w:tcBorders>
            <w:hideMark/>
          </w:tcPr>
          <w:p w:rsidR="003B208A" w:rsidRPr="00891274" w:rsidRDefault="003B208A"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32-73-74</w:t>
            </w:r>
          </w:p>
        </w:tc>
        <w:tc>
          <w:tcPr>
            <w:tcW w:w="2977" w:type="dxa"/>
            <w:tcBorders>
              <w:top w:val="single" w:sz="4" w:space="0" w:color="auto"/>
              <w:left w:val="single" w:sz="4" w:space="0" w:color="auto"/>
              <w:bottom w:val="single" w:sz="4" w:space="0" w:color="auto"/>
              <w:right w:val="single" w:sz="4" w:space="0" w:color="auto"/>
            </w:tcBorders>
            <w:hideMark/>
          </w:tcPr>
          <w:p w:rsidR="003B208A" w:rsidRPr="00891274" w:rsidRDefault="003B208A" w:rsidP="00891274">
            <w:pPr>
              <w:spacing w:after="0"/>
              <w:rPr>
                <w:rFonts w:ascii="Times New Roman" w:hAnsi="Times New Roman" w:cs="Times New Roman"/>
                <w:color w:val="000000"/>
                <w:sz w:val="24"/>
                <w:szCs w:val="24"/>
                <w:lang w:val="en-US"/>
              </w:rPr>
            </w:pPr>
            <w:r w:rsidRPr="00891274">
              <w:rPr>
                <w:rFonts w:ascii="Times New Roman" w:hAnsi="Times New Roman" w:cs="Times New Roman"/>
                <w:color w:val="000000"/>
                <w:sz w:val="24"/>
                <w:szCs w:val="24"/>
                <w:lang w:val="en-US"/>
              </w:rPr>
              <w:t>www</w:t>
            </w:r>
            <w:r w:rsidRPr="00891274">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dou</w:t>
            </w:r>
            <w:r w:rsidRPr="00891274">
              <w:rPr>
                <w:rFonts w:ascii="Times New Roman" w:hAnsi="Times New Roman" w:cs="Times New Roman"/>
                <w:color w:val="000000"/>
                <w:sz w:val="24"/>
                <w:szCs w:val="24"/>
              </w:rPr>
              <w:t>75.</w:t>
            </w:r>
            <w:r w:rsidRPr="00891274">
              <w:rPr>
                <w:rFonts w:ascii="Times New Roman" w:hAnsi="Times New Roman" w:cs="Times New Roman"/>
                <w:color w:val="000000"/>
                <w:sz w:val="24"/>
                <w:szCs w:val="24"/>
                <w:lang w:val="en-US"/>
              </w:rPr>
              <w:t>ru</w:t>
            </w:r>
            <w:r w:rsidRPr="00891274">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23/</w:t>
            </w:r>
          </w:p>
        </w:tc>
      </w:tr>
      <w:tr w:rsidR="003B208A" w:rsidRPr="00891274" w:rsidTr="00BF40A4">
        <w:trPr>
          <w:cantSplit/>
          <w:trHeight w:val="970"/>
        </w:trPr>
        <w:tc>
          <w:tcPr>
            <w:tcW w:w="3402" w:type="dxa"/>
            <w:tcBorders>
              <w:top w:val="single" w:sz="4" w:space="0" w:color="auto"/>
              <w:left w:val="single" w:sz="4" w:space="0" w:color="auto"/>
              <w:bottom w:val="single" w:sz="4" w:space="0" w:color="auto"/>
              <w:right w:val="single" w:sz="4" w:space="0" w:color="auto"/>
            </w:tcBorders>
          </w:tcPr>
          <w:p w:rsidR="003B208A" w:rsidRPr="00891274" w:rsidRDefault="003B208A"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 xml:space="preserve">ДОУ «Детский сад № 25» </w:t>
            </w:r>
          </w:p>
          <w:p w:rsidR="003B208A" w:rsidRPr="00891274" w:rsidRDefault="003B208A" w:rsidP="00891274">
            <w:pPr>
              <w:spacing w:after="0"/>
              <w:ind w:right="-144"/>
              <w:rPr>
                <w:rFonts w:ascii="Times New Roman" w:hAnsi="Times New Roman" w:cs="Times New Roman"/>
                <w:color w:val="000000"/>
                <w:sz w:val="24"/>
                <w:szCs w:val="24"/>
              </w:rPr>
            </w:pPr>
          </w:p>
          <w:p w:rsidR="003B208A" w:rsidRPr="00891274" w:rsidRDefault="003B208A" w:rsidP="00891274">
            <w:pPr>
              <w:spacing w:after="0"/>
              <w:ind w:right="-144"/>
              <w:rPr>
                <w:rFonts w:ascii="Times New Roman" w:hAnsi="Times New Roman" w:cs="Times New Roman"/>
                <w:color w:val="000000"/>
                <w:sz w:val="24"/>
                <w:szCs w:val="24"/>
              </w:rPr>
            </w:pPr>
          </w:p>
          <w:p w:rsidR="003B208A" w:rsidRPr="00891274" w:rsidRDefault="003B208A" w:rsidP="00891274">
            <w:pPr>
              <w:spacing w:after="0"/>
              <w:ind w:right="-144"/>
              <w:rPr>
                <w:rFonts w:ascii="Times New Roman" w:hAnsi="Times New Roman" w:cs="Times New Roman"/>
                <w:color w:val="000000"/>
                <w:sz w:val="24"/>
                <w:szCs w:val="24"/>
              </w:rPr>
            </w:pPr>
          </w:p>
          <w:p w:rsidR="003B208A" w:rsidRPr="00891274" w:rsidRDefault="003B208A"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Филиал ДОУ №</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 xml:space="preserve">25 </w:t>
            </w:r>
          </w:p>
        </w:tc>
        <w:tc>
          <w:tcPr>
            <w:tcW w:w="2268" w:type="dxa"/>
            <w:tcBorders>
              <w:top w:val="single" w:sz="4" w:space="0" w:color="auto"/>
              <w:left w:val="single" w:sz="4" w:space="0" w:color="auto"/>
              <w:bottom w:val="single" w:sz="4" w:space="0" w:color="auto"/>
              <w:right w:val="single" w:sz="4" w:space="0" w:color="auto"/>
            </w:tcBorders>
            <w:hideMark/>
          </w:tcPr>
          <w:p w:rsidR="003B208A" w:rsidRPr="00891274" w:rsidRDefault="003B208A"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672037</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3B208A" w:rsidRPr="00891274" w:rsidRDefault="003B208A"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п. Каштак, </w:t>
            </w:r>
          </w:p>
          <w:p w:rsidR="003B208A" w:rsidRPr="00891274" w:rsidRDefault="003B208A"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мкр. Геофизичес</w:t>
            </w:r>
            <w:r>
              <w:rPr>
                <w:rFonts w:ascii="Times New Roman" w:hAnsi="Times New Roman" w:cs="Times New Roman"/>
                <w:color w:val="000000"/>
                <w:sz w:val="24"/>
                <w:szCs w:val="24"/>
              </w:rPr>
              <w:t>-</w:t>
            </w:r>
            <w:r w:rsidRPr="00891274">
              <w:rPr>
                <w:rFonts w:ascii="Times New Roman" w:hAnsi="Times New Roman" w:cs="Times New Roman"/>
                <w:color w:val="000000"/>
                <w:sz w:val="24"/>
                <w:szCs w:val="24"/>
              </w:rPr>
              <w:t>кий,</w:t>
            </w:r>
            <w:r>
              <w:rPr>
                <w:rFonts w:ascii="Times New Roman" w:hAnsi="Times New Roman" w:cs="Times New Roman"/>
                <w:color w:val="000000"/>
                <w:sz w:val="24"/>
                <w:szCs w:val="24"/>
              </w:rPr>
              <w:t xml:space="preserve"> д.</w:t>
            </w:r>
            <w:r w:rsidRPr="00891274">
              <w:rPr>
                <w:rFonts w:ascii="Times New Roman" w:hAnsi="Times New Roman" w:cs="Times New Roman"/>
                <w:color w:val="000000"/>
                <w:sz w:val="24"/>
                <w:szCs w:val="24"/>
              </w:rPr>
              <w:t>19</w:t>
            </w:r>
          </w:p>
          <w:p w:rsidR="003B208A" w:rsidRPr="00891274" w:rsidRDefault="003B208A"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п. Ясный</w:t>
            </w:r>
          </w:p>
        </w:tc>
        <w:tc>
          <w:tcPr>
            <w:tcW w:w="1276" w:type="dxa"/>
            <w:tcBorders>
              <w:top w:val="single" w:sz="4" w:space="0" w:color="auto"/>
              <w:left w:val="single" w:sz="4" w:space="0" w:color="auto"/>
              <w:bottom w:val="single" w:sz="4" w:space="0" w:color="auto"/>
              <w:right w:val="single" w:sz="4" w:space="0" w:color="auto"/>
            </w:tcBorders>
          </w:tcPr>
          <w:p w:rsidR="003B208A" w:rsidRPr="00891274" w:rsidRDefault="003B208A"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 xml:space="preserve"> 44-77-65</w:t>
            </w:r>
          </w:p>
          <w:p w:rsidR="003B208A" w:rsidRPr="00891274" w:rsidRDefault="003B208A" w:rsidP="00891274">
            <w:pPr>
              <w:spacing w:after="0"/>
              <w:rPr>
                <w:rFonts w:ascii="Times New Roman" w:hAnsi="Times New Roman" w:cs="Times New Roman"/>
                <w:color w:val="000000"/>
                <w:sz w:val="24"/>
                <w:szCs w:val="24"/>
              </w:rPr>
            </w:pPr>
          </w:p>
          <w:p w:rsidR="003B208A" w:rsidRPr="00891274" w:rsidRDefault="003B208A" w:rsidP="00891274">
            <w:pPr>
              <w:spacing w:after="0"/>
              <w:rPr>
                <w:rFonts w:ascii="Times New Roman" w:hAnsi="Times New Roman" w:cs="Times New Roman"/>
                <w:color w:val="000000"/>
                <w:sz w:val="24"/>
                <w:szCs w:val="24"/>
              </w:rPr>
            </w:pPr>
          </w:p>
          <w:p w:rsidR="003B208A" w:rsidRPr="00891274" w:rsidRDefault="003B208A" w:rsidP="00891274">
            <w:pPr>
              <w:spacing w:after="0"/>
              <w:rPr>
                <w:rFonts w:ascii="Times New Roman" w:hAnsi="Times New Roman" w:cs="Times New Roman"/>
                <w:color w:val="000000"/>
                <w:sz w:val="24"/>
                <w:szCs w:val="24"/>
              </w:rPr>
            </w:pPr>
          </w:p>
          <w:p w:rsidR="003B208A" w:rsidRPr="00891274" w:rsidRDefault="003B208A"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44-85-77</w:t>
            </w:r>
          </w:p>
        </w:tc>
        <w:tc>
          <w:tcPr>
            <w:tcW w:w="2977" w:type="dxa"/>
            <w:tcBorders>
              <w:top w:val="single" w:sz="4" w:space="0" w:color="auto"/>
              <w:left w:val="single" w:sz="4" w:space="0" w:color="auto"/>
              <w:bottom w:val="single" w:sz="4" w:space="0" w:color="auto"/>
              <w:right w:val="single" w:sz="4" w:space="0" w:color="auto"/>
            </w:tcBorders>
            <w:hideMark/>
          </w:tcPr>
          <w:p w:rsidR="003B208A" w:rsidRPr="00891274" w:rsidRDefault="003B208A" w:rsidP="00891274">
            <w:pPr>
              <w:spacing w:after="0"/>
              <w:rPr>
                <w:rFonts w:ascii="Times New Roman" w:hAnsi="Times New Roman" w:cs="Times New Roman"/>
                <w:color w:val="000000"/>
                <w:sz w:val="24"/>
                <w:szCs w:val="24"/>
                <w:lang w:val="en-US"/>
              </w:rPr>
            </w:pPr>
            <w:r w:rsidRPr="00891274">
              <w:rPr>
                <w:rFonts w:ascii="Times New Roman" w:hAnsi="Times New Roman" w:cs="Times New Roman"/>
                <w:color w:val="000000"/>
                <w:sz w:val="24"/>
                <w:szCs w:val="24"/>
                <w:lang w:val="en-US"/>
              </w:rPr>
              <w:t>www.dou75.ru/25/</w:t>
            </w:r>
          </w:p>
        </w:tc>
      </w:tr>
      <w:tr w:rsidR="003B208A"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3B208A" w:rsidRDefault="003B208A" w:rsidP="00891274">
            <w:pPr>
              <w:spacing w:after="0"/>
              <w:ind w:right="-144"/>
              <w:rPr>
                <w:rFonts w:ascii="Times New Roman" w:hAnsi="Times New Roman" w:cs="Times New Roman"/>
                <w:color w:val="000000"/>
                <w:sz w:val="24"/>
                <w:szCs w:val="24"/>
              </w:rPr>
            </w:pPr>
            <w:r w:rsidRPr="00063FCA">
              <w:rPr>
                <w:rFonts w:ascii="Times New Roman" w:hAnsi="Times New Roman" w:cs="Times New Roman"/>
                <w:color w:val="000000"/>
                <w:sz w:val="24"/>
                <w:szCs w:val="24"/>
              </w:rPr>
              <w:t>МБДОУ «</w:t>
            </w:r>
            <w:r w:rsidRPr="00891274">
              <w:rPr>
                <w:rFonts w:ascii="Times New Roman" w:hAnsi="Times New Roman" w:cs="Times New Roman"/>
                <w:color w:val="000000"/>
                <w:sz w:val="24"/>
                <w:szCs w:val="24"/>
              </w:rPr>
              <w:t xml:space="preserve">Центр развития </w:t>
            </w:r>
          </w:p>
          <w:p w:rsidR="003B208A" w:rsidRPr="00891274" w:rsidRDefault="003B208A"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ребенка – детский сад № 28»</w:t>
            </w:r>
          </w:p>
          <w:p w:rsidR="003B208A" w:rsidRPr="00891274" w:rsidRDefault="003B208A"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3B208A" w:rsidRPr="00891274" w:rsidRDefault="003B208A"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672038</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 xml:space="preserve">г. Чита, </w:t>
            </w:r>
          </w:p>
          <w:p w:rsidR="003B208A" w:rsidRPr="00891274" w:rsidRDefault="003B208A"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ул. Новобульвар</w:t>
            </w:r>
            <w:r>
              <w:rPr>
                <w:rFonts w:ascii="Times New Roman" w:hAnsi="Times New Roman" w:cs="Times New Roman"/>
                <w:color w:val="000000"/>
                <w:sz w:val="24"/>
                <w:szCs w:val="24"/>
              </w:rPr>
              <w:t>-</w:t>
            </w:r>
            <w:r w:rsidRPr="00891274">
              <w:rPr>
                <w:rFonts w:ascii="Times New Roman" w:hAnsi="Times New Roman" w:cs="Times New Roman"/>
                <w:color w:val="000000"/>
                <w:sz w:val="24"/>
                <w:szCs w:val="24"/>
              </w:rPr>
              <w:t xml:space="preserve">ная,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131а</w:t>
            </w:r>
          </w:p>
        </w:tc>
        <w:tc>
          <w:tcPr>
            <w:tcW w:w="1276" w:type="dxa"/>
            <w:tcBorders>
              <w:top w:val="single" w:sz="4" w:space="0" w:color="auto"/>
              <w:left w:val="single" w:sz="4" w:space="0" w:color="auto"/>
              <w:bottom w:val="single" w:sz="4" w:space="0" w:color="auto"/>
              <w:right w:val="single" w:sz="4" w:space="0" w:color="auto"/>
            </w:tcBorders>
            <w:hideMark/>
          </w:tcPr>
          <w:p w:rsidR="003B208A" w:rsidRPr="00891274" w:rsidRDefault="003B208A"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41-44-53</w:t>
            </w:r>
          </w:p>
        </w:tc>
        <w:tc>
          <w:tcPr>
            <w:tcW w:w="2977" w:type="dxa"/>
            <w:tcBorders>
              <w:top w:val="single" w:sz="4" w:space="0" w:color="auto"/>
              <w:left w:val="single" w:sz="4" w:space="0" w:color="auto"/>
              <w:bottom w:val="single" w:sz="4" w:space="0" w:color="auto"/>
              <w:right w:val="single" w:sz="4" w:space="0" w:color="auto"/>
            </w:tcBorders>
            <w:hideMark/>
          </w:tcPr>
          <w:p w:rsidR="008139C6" w:rsidRPr="008139C6" w:rsidRDefault="008139C6" w:rsidP="00891274">
            <w:pPr>
              <w:spacing w:after="0"/>
              <w:rPr>
                <w:rFonts w:ascii="Times New Roman" w:hAnsi="Times New Roman" w:cs="Times New Roman"/>
                <w:color w:val="000000"/>
                <w:sz w:val="24"/>
                <w:szCs w:val="24"/>
              </w:rPr>
            </w:pPr>
            <w:r>
              <w:rPr>
                <w:rFonts w:ascii="Times New Roman" w:hAnsi="Times New Roman" w:cs="Times New Roman"/>
                <w:color w:val="000000"/>
                <w:sz w:val="24"/>
                <w:szCs w:val="24"/>
                <w:lang w:val="en-US"/>
              </w:rPr>
              <w:t>chitadetsad</w:t>
            </w:r>
            <w:r w:rsidRPr="008139C6">
              <w:rPr>
                <w:rFonts w:ascii="Times New Roman" w:hAnsi="Times New Roman" w:cs="Times New Roman"/>
                <w:color w:val="000000"/>
                <w:sz w:val="24"/>
                <w:szCs w:val="24"/>
              </w:rPr>
              <w:t>28.</w:t>
            </w:r>
            <w:r>
              <w:rPr>
                <w:rFonts w:ascii="Times New Roman" w:hAnsi="Times New Roman" w:cs="Times New Roman"/>
                <w:color w:val="000000"/>
                <w:sz w:val="24"/>
                <w:szCs w:val="24"/>
                <w:lang w:val="en-US"/>
              </w:rPr>
              <w:t>ucor</w:t>
            </w:r>
            <w:r w:rsidRPr="008139C6">
              <w:rPr>
                <w:rFonts w:ascii="Times New Roman" w:hAnsi="Times New Roman" w:cs="Times New Roman"/>
                <w:color w:val="000000"/>
                <w:sz w:val="24"/>
                <w:szCs w:val="24"/>
              </w:rPr>
              <w:t>.</w:t>
            </w:r>
            <w:r>
              <w:rPr>
                <w:rFonts w:ascii="Times New Roman" w:hAnsi="Times New Roman" w:cs="Times New Roman"/>
                <w:color w:val="000000"/>
                <w:sz w:val="24"/>
                <w:szCs w:val="24"/>
                <w:lang w:val="en-US"/>
              </w:rPr>
              <w:t>ru</w:t>
            </w:r>
          </w:p>
          <w:p w:rsidR="003B208A" w:rsidRPr="008139C6" w:rsidRDefault="003B208A"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lang w:val="en-US"/>
              </w:rPr>
              <w:t>children</w:t>
            </w:r>
            <w:r w:rsidRPr="008139C6">
              <w:rPr>
                <w:rFonts w:ascii="Times New Roman" w:hAnsi="Times New Roman" w:cs="Times New Roman"/>
                <w:color w:val="000000"/>
                <w:sz w:val="24"/>
                <w:szCs w:val="24"/>
              </w:rPr>
              <w:t>_</w:t>
            </w:r>
            <w:r w:rsidRPr="00891274">
              <w:rPr>
                <w:rFonts w:ascii="Times New Roman" w:hAnsi="Times New Roman" w:cs="Times New Roman"/>
                <w:color w:val="000000"/>
                <w:sz w:val="24"/>
                <w:szCs w:val="24"/>
                <w:lang w:val="en-US"/>
              </w:rPr>
              <w:t>garden</w:t>
            </w:r>
            <w:r w:rsidRPr="008139C6">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mail</w:t>
            </w:r>
            <w:r w:rsidRPr="008139C6">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ru</w:t>
            </w:r>
          </w:p>
        </w:tc>
      </w:tr>
      <w:tr w:rsidR="003B208A" w:rsidRPr="00891274" w:rsidTr="00BF40A4">
        <w:trPr>
          <w:cantSplit/>
          <w:trHeight w:val="775"/>
        </w:trPr>
        <w:tc>
          <w:tcPr>
            <w:tcW w:w="3402" w:type="dxa"/>
            <w:tcBorders>
              <w:top w:val="single" w:sz="4" w:space="0" w:color="auto"/>
              <w:left w:val="single" w:sz="4" w:space="0" w:color="auto"/>
              <w:bottom w:val="single" w:sz="4" w:space="0" w:color="auto"/>
              <w:right w:val="single" w:sz="4" w:space="0" w:color="auto"/>
            </w:tcBorders>
            <w:hideMark/>
          </w:tcPr>
          <w:p w:rsidR="003B208A" w:rsidRPr="00891274" w:rsidRDefault="003B208A"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lastRenderedPageBreak/>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присмотра и оздоровления с приоритетным направлением санитарно-гигиенических, профилактических и оздоровительных мероприятий и процедур  № 30»</w:t>
            </w:r>
          </w:p>
        </w:tc>
        <w:tc>
          <w:tcPr>
            <w:tcW w:w="2268" w:type="dxa"/>
            <w:tcBorders>
              <w:top w:val="single" w:sz="4" w:space="0" w:color="auto"/>
              <w:left w:val="single" w:sz="4" w:space="0" w:color="auto"/>
              <w:bottom w:val="single" w:sz="4" w:space="0" w:color="auto"/>
              <w:right w:val="single" w:sz="4" w:space="0" w:color="auto"/>
            </w:tcBorders>
            <w:hideMark/>
          </w:tcPr>
          <w:p w:rsidR="003B208A" w:rsidRPr="00891274" w:rsidRDefault="003B208A"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67202</w:t>
            </w:r>
            <w:r>
              <w:rPr>
                <w:rFonts w:ascii="Times New Roman" w:hAnsi="Times New Roman" w:cs="Times New Roman"/>
                <w:color w:val="000000"/>
                <w:sz w:val="24"/>
                <w:szCs w:val="24"/>
              </w:rPr>
              <w:t xml:space="preserve">7, </w:t>
            </w:r>
            <w:r w:rsidRPr="00891274">
              <w:rPr>
                <w:rFonts w:ascii="Times New Roman" w:hAnsi="Times New Roman" w:cs="Times New Roman"/>
                <w:color w:val="000000"/>
                <w:sz w:val="24"/>
                <w:szCs w:val="24"/>
              </w:rPr>
              <w:t xml:space="preserve">г. Чита, </w:t>
            </w:r>
          </w:p>
          <w:p w:rsidR="003B208A" w:rsidRPr="00891274" w:rsidRDefault="003B208A"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ул. Кайдаловская,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25б</w:t>
            </w:r>
          </w:p>
        </w:tc>
        <w:tc>
          <w:tcPr>
            <w:tcW w:w="1276" w:type="dxa"/>
            <w:tcBorders>
              <w:top w:val="single" w:sz="4" w:space="0" w:color="auto"/>
              <w:left w:val="single" w:sz="4" w:space="0" w:color="auto"/>
              <w:bottom w:val="single" w:sz="4" w:space="0" w:color="auto"/>
              <w:right w:val="single" w:sz="4" w:space="0" w:color="auto"/>
            </w:tcBorders>
            <w:hideMark/>
          </w:tcPr>
          <w:p w:rsidR="003B208A" w:rsidRPr="00891274" w:rsidRDefault="003B208A"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36-39-40 </w:t>
            </w:r>
          </w:p>
        </w:tc>
        <w:tc>
          <w:tcPr>
            <w:tcW w:w="2977" w:type="dxa"/>
            <w:tcBorders>
              <w:top w:val="single" w:sz="4" w:space="0" w:color="auto"/>
              <w:left w:val="single" w:sz="4" w:space="0" w:color="auto"/>
              <w:bottom w:val="single" w:sz="4" w:space="0" w:color="auto"/>
              <w:right w:val="single" w:sz="4" w:space="0" w:color="auto"/>
            </w:tcBorders>
            <w:hideMark/>
          </w:tcPr>
          <w:p w:rsidR="003B208A" w:rsidRPr="00891274" w:rsidRDefault="008139C6" w:rsidP="00891274">
            <w:pPr>
              <w:spacing w:after="0"/>
              <w:rPr>
                <w:rFonts w:ascii="Times New Roman" w:hAnsi="Times New Roman" w:cs="Times New Roman"/>
                <w:color w:val="000000"/>
                <w:sz w:val="24"/>
                <w:szCs w:val="24"/>
              </w:rPr>
            </w:pPr>
            <w:r>
              <w:rPr>
                <w:rFonts w:ascii="Times New Roman" w:hAnsi="Times New Roman" w:cs="Times New Roman"/>
                <w:color w:val="000000"/>
                <w:sz w:val="24"/>
                <w:szCs w:val="24"/>
                <w:lang w:val="en-US"/>
              </w:rPr>
              <w:t>Google</w:t>
            </w:r>
            <w:r w:rsidR="003B208A" w:rsidRPr="00891274">
              <w:rPr>
                <w:rFonts w:ascii="Times New Roman" w:hAnsi="Times New Roman" w:cs="Times New Roman"/>
                <w:color w:val="000000"/>
                <w:sz w:val="24"/>
                <w:szCs w:val="24"/>
              </w:rPr>
              <w:t>Чита-МДОУ30.РФ</w:t>
            </w:r>
          </w:p>
        </w:tc>
      </w:tr>
      <w:tr w:rsidR="003B208A"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3B208A" w:rsidRPr="00891274" w:rsidRDefault="003B208A"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 31»</w:t>
            </w:r>
          </w:p>
          <w:p w:rsidR="003B208A" w:rsidRPr="00891274" w:rsidRDefault="003B208A"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3B208A" w:rsidRPr="00891274" w:rsidRDefault="003B208A"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672038</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 xml:space="preserve">г. Чита, </w:t>
            </w:r>
          </w:p>
          <w:p w:rsidR="003B208A" w:rsidRPr="00891274" w:rsidRDefault="003B208A"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ул. Е. Гаюсана,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20</w:t>
            </w:r>
          </w:p>
        </w:tc>
        <w:tc>
          <w:tcPr>
            <w:tcW w:w="1276" w:type="dxa"/>
            <w:tcBorders>
              <w:top w:val="single" w:sz="4" w:space="0" w:color="auto"/>
              <w:left w:val="single" w:sz="4" w:space="0" w:color="auto"/>
              <w:bottom w:val="single" w:sz="4" w:space="0" w:color="auto"/>
              <w:right w:val="single" w:sz="4" w:space="0" w:color="auto"/>
            </w:tcBorders>
            <w:hideMark/>
          </w:tcPr>
          <w:p w:rsidR="003B208A" w:rsidRPr="00891274" w:rsidRDefault="003B208A"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20-33-23</w:t>
            </w:r>
          </w:p>
        </w:tc>
        <w:tc>
          <w:tcPr>
            <w:tcW w:w="2977" w:type="dxa"/>
            <w:tcBorders>
              <w:top w:val="single" w:sz="4" w:space="0" w:color="auto"/>
              <w:left w:val="single" w:sz="4" w:space="0" w:color="auto"/>
              <w:bottom w:val="single" w:sz="4" w:space="0" w:color="auto"/>
              <w:right w:val="single" w:sz="4" w:space="0" w:color="auto"/>
            </w:tcBorders>
            <w:hideMark/>
          </w:tcPr>
          <w:p w:rsidR="003B208A" w:rsidRPr="00891274" w:rsidRDefault="003B208A"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lang w:val="en-US"/>
              </w:rPr>
              <w:t>detsad</w:t>
            </w:r>
            <w:r w:rsidRPr="00891274">
              <w:rPr>
                <w:rFonts w:ascii="Times New Roman" w:hAnsi="Times New Roman" w:cs="Times New Roman"/>
                <w:color w:val="000000"/>
                <w:sz w:val="24"/>
                <w:szCs w:val="24"/>
              </w:rPr>
              <w:t>31.</w:t>
            </w:r>
            <w:r w:rsidRPr="00891274">
              <w:rPr>
                <w:rFonts w:ascii="Times New Roman" w:hAnsi="Times New Roman" w:cs="Times New Roman"/>
                <w:color w:val="000000"/>
                <w:sz w:val="24"/>
                <w:szCs w:val="24"/>
                <w:lang w:val="en-US"/>
              </w:rPr>
              <w:t>nata</w:t>
            </w:r>
            <w:r w:rsidRPr="00891274">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mail</w:t>
            </w:r>
            <w:r w:rsidRPr="00891274">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ru</w:t>
            </w:r>
          </w:p>
        </w:tc>
      </w:tr>
      <w:tr w:rsidR="003B208A" w:rsidRPr="00891274" w:rsidTr="00BF40A4">
        <w:trPr>
          <w:cantSplit/>
          <w:trHeight w:val="495"/>
        </w:trPr>
        <w:tc>
          <w:tcPr>
            <w:tcW w:w="3402" w:type="dxa"/>
            <w:tcBorders>
              <w:top w:val="single" w:sz="4" w:space="0" w:color="auto"/>
              <w:left w:val="single" w:sz="4" w:space="0" w:color="auto"/>
              <w:bottom w:val="single" w:sz="4" w:space="0" w:color="auto"/>
              <w:right w:val="single" w:sz="4" w:space="0" w:color="auto"/>
            </w:tcBorders>
            <w:hideMark/>
          </w:tcPr>
          <w:p w:rsidR="003B208A" w:rsidRPr="00891274" w:rsidRDefault="003B208A"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комбинированного вида № 33»</w:t>
            </w:r>
          </w:p>
          <w:p w:rsidR="003B208A" w:rsidRPr="00891274" w:rsidRDefault="003B208A"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3B208A" w:rsidRPr="00891274" w:rsidRDefault="003B208A"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672026</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 п. Кадала</w:t>
            </w:r>
          </w:p>
          <w:p w:rsidR="003B208A" w:rsidRPr="00891274" w:rsidRDefault="003B208A"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ул. Гайдара,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3B208A" w:rsidRPr="00891274" w:rsidRDefault="003B208A"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39-13-88</w:t>
            </w:r>
          </w:p>
        </w:tc>
        <w:tc>
          <w:tcPr>
            <w:tcW w:w="2977" w:type="dxa"/>
            <w:tcBorders>
              <w:top w:val="single" w:sz="4" w:space="0" w:color="auto"/>
              <w:left w:val="single" w:sz="4" w:space="0" w:color="auto"/>
              <w:bottom w:val="single" w:sz="4" w:space="0" w:color="auto"/>
              <w:right w:val="single" w:sz="4" w:space="0" w:color="auto"/>
            </w:tcBorders>
            <w:hideMark/>
          </w:tcPr>
          <w:p w:rsidR="003B208A" w:rsidRPr="00891274" w:rsidRDefault="003B208A" w:rsidP="00891274">
            <w:pPr>
              <w:spacing w:after="0"/>
              <w:rPr>
                <w:rFonts w:ascii="Times New Roman" w:eastAsia="Times New Roman" w:hAnsi="Times New Roman" w:cs="Times New Roman"/>
                <w:color w:val="000000"/>
                <w:sz w:val="24"/>
                <w:szCs w:val="24"/>
              </w:rPr>
            </w:pPr>
            <w:hyperlink r:id="rId20" w:history="1">
              <w:r w:rsidRPr="00891274">
                <w:rPr>
                  <w:rStyle w:val="af2"/>
                  <w:rFonts w:ascii="Times New Roman" w:hAnsi="Times New Roman" w:cs="Times New Roman"/>
                  <w:sz w:val="24"/>
                  <w:szCs w:val="24"/>
                  <w:lang w:val="en-US"/>
                </w:rPr>
                <w:t>www</w:t>
              </w:r>
              <w:r w:rsidRPr="00891274">
                <w:rPr>
                  <w:rStyle w:val="af2"/>
                  <w:rFonts w:ascii="Times New Roman" w:hAnsi="Times New Roman" w:cs="Times New Roman"/>
                  <w:sz w:val="24"/>
                  <w:szCs w:val="24"/>
                </w:rPr>
                <w:t>.kadaladou33.ru</w:t>
              </w:r>
            </w:hyperlink>
          </w:p>
          <w:p w:rsidR="003B208A" w:rsidRPr="00891274" w:rsidRDefault="003B208A"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lang w:val="en-US"/>
              </w:rPr>
              <w:t>kinder</w:t>
            </w:r>
            <w:r w:rsidRPr="00891274">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sad</w:t>
            </w:r>
            <w:r w:rsidRPr="00891274">
              <w:rPr>
                <w:rFonts w:ascii="Times New Roman" w:hAnsi="Times New Roman" w:cs="Times New Roman"/>
                <w:color w:val="000000"/>
                <w:sz w:val="24"/>
                <w:szCs w:val="24"/>
              </w:rPr>
              <w:t>33@</w:t>
            </w:r>
            <w:r w:rsidRPr="00891274">
              <w:rPr>
                <w:rFonts w:ascii="Times New Roman" w:hAnsi="Times New Roman" w:cs="Times New Roman"/>
                <w:color w:val="000000"/>
                <w:sz w:val="24"/>
                <w:szCs w:val="24"/>
                <w:lang w:val="en-US"/>
              </w:rPr>
              <w:t>mail</w:t>
            </w:r>
            <w:r w:rsidRPr="00891274">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ru</w:t>
            </w:r>
          </w:p>
        </w:tc>
      </w:tr>
      <w:tr w:rsidR="003B208A"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3B208A" w:rsidRPr="00891274" w:rsidRDefault="003B208A"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общеразвивающего вида № 34»</w:t>
            </w:r>
          </w:p>
          <w:p w:rsidR="003B208A" w:rsidRPr="00891274" w:rsidRDefault="003B208A"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3B208A" w:rsidRPr="00891274" w:rsidRDefault="003B208A"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672030</w:t>
            </w:r>
            <w:r>
              <w:rPr>
                <w:rFonts w:ascii="Times New Roman" w:hAnsi="Times New Roman" w:cs="Times New Roman"/>
                <w:color w:val="000000"/>
                <w:sz w:val="24"/>
                <w:szCs w:val="24"/>
              </w:rPr>
              <w:t>,</w:t>
            </w:r>
            <w:r w:rsidRPr="00891274">
              <w:rPr>
                <w:rFonts w:ascii="Times New Roman" w:hAnsi="Times New Roman" w:cs="Times New Roman"/>
                <w:color w:val="000000"/>
                <w:sz w:val="24"/>
                <w:szCs w:val="24"/>
              </w:rPr>
              <w:t xml:space="preserve"> </w:t>
            </w:r>
          </w:p>
          <w:p w:rsidR="003B208A" w:rsidRPr="00891274" w:rsidRDefault="003B208A"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г. Чита, п. КСК,</w:t>
            </w:r>
          </w:p>
          <w:p w:rsidR="003B208A" w:rsidRPr="00891274" w:rsidRDefault="003B208A"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ул. Труда,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9а</w:t>
            </w:r>
          </w:p>
        </w:tc>
        <w:tc>
          <w:tcPr>
            <w:tcW w:w="1276" w:type="dxa"/>
            <w:tcBorders>
              <w:top w:val="single" w:sz="4" w:space="0" w:color="auto"/>
              <w:left w:val="single" w:sz="4" w:space="0" w:color="auto"/>
              <w:bottom w:val="single" w:sz="4" w:space="0" w:color="auto"/>
              <w:right w:val="single" w:sz="4" w:space="0" w:color="auto"/>
            </w:tcBorders>
            <w:hideMark/>
          </w:tcPr>
          <w:p w:rsidR="003B208A" w:rsidRPr="00891274" w:rsidRDefault="003B208A"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39-60-16</w:t>
            </w:r>
          </w:p>
        </w:tc>
        <w:tc>
          <w:tcPr>
            <w:tcW w:w="2977" w:type="dxa"/>
            <w:tcBorders>
              <w:top w:val="single" w:sz="4" w:space="0" w:color="auto"/>
              <w:left w:val="single" w:sz="4" w:space="0" w:color="auto"/>
              <w:bottom w:val="single" w:sz="4" w:space="0" w:color="auto"/>
              <w:right w:val="single" w:sz="4" w:space="0" w:color="auto"/>
            </w:tcBorders>
            <w:hideMark/>
          </w:tcPr>
          <w:p w:rsidR="003B208A" w:rsidRPr="00891274" w:rsidRDefault="001D0351" w:rsidP="00891274">
            <w:pPr>
              <w:spacing w:after="0"/>
              <w:rPr>
                <w:rFonts w:ascii="Times New Roman" w:hAnsi="Times New Roman" w:cs="Times New Roman"/>
                <w:color w:val="000000"/>
                <w:sz w:val="24"/>
                <w:szCs w:val="24"/>
              </w:rPr>
            </w:pPr>
            <w:r>
              <w:rPr>
                <w:rFonts w:ascii="Times New Roman" w:hAnsi="Times New Roman" w:cs="Times New Roman"/>
                <w:color w:val="000000"/>
                <w:sz w:val="24"/>
                <w:szCs w:val="24"/>
                <w:lang w:val="en-US"/>
              </w:rPr>
              <w:t>meridian</w:t>
            </w:r>
            <w:r w:rsidRPr="001D0351">
              <w:rPr>
                <w:rFonts w:ascii="Times New Roman" w:hAnsi="Times New Roman" w:cs="Times New Roman"/>
                <w:color w:val="000000"/>
                <w:sz w:val="24"/>
                <w:szCs w:val="24"/>
              </w:rPr>
              <w:t>-</w:t>
            </w:r>
            <w:r>
              <w:rPr>
                <w:rFonts w:ascii="Times New Roman" w:hAnsi="Times New Roman" w:cs="Times New Roman"/>
                <w:color w:val="000000"/>
                <w:sz w:val="24"/>
                <w:szCs w:val="24"/>
                <w:lang w:val="en-US"/>
              </w:rPr>
              <w:t>k</w:t>
            </w:r>
            <w:r w:rsidRPr="001D0351">
              <w:rPr>
                <w:rFonts w:ascii="Times New Roman" w:hAnsi="Times New Roman" w:cs="Times New Roman"/>
                <w:color w:val="000000"/>
                <w:sz w:val="24"/>
                <w:szCs w:val="24"/>
              </w:rPr>
              <w:t>26@</w:t>
            </w:r>
            <w:r>
              <w:rPr>
                <w:rFonts w:ascii="Times New Roman" w:hAnsi="Times New Roman" w:cs="Times New Roman"/>
                <w:color w:val="000000"/>
                <w:sz w:val="24"/>
                <w:szCs w:val="24"/>
                <w:lang w:val="en-US"/>
              </w:rPr>
              <w:t>yandex</w:t>
            </w:r>
            <w:r w:rsidRPr="001D0351">
              <w:rPr>
                <w:rFonts w:ascii="Times New Roman" w:hAnsi="Times New Roman" w:cs="Times New Roman"/>
                <w:color w:val="000000"/>
                <w:sz w:val="24"/>
                <w:szCs w:val="24"/>
              </w:rPr>
              <w:t>.</w:t>
            </w:r>
            <w:r>
              <w:rPr>
                <w:rFonts w:ascii="Times New Roman" w:hAnsi="Times New Roman" w:cs="Times New Roman"/>
                <w:color w:val="000000"/>
                <w:sz w:val="24"/>
                <w:szCs w:val="24"/>
                <w:lang w:val="en-US"/>
              </w:rPr>
              <w:t>ru</w:t>
            </w:r>
            <w:r w:rsidR="008139C6" w:rsidRPr="001D0351">
              <w:rPr>
                <w:rFonts w:ascii="Times New Roman" w:hAnsi="Times New Roman" w:cs="Times New Roman"/>
                <w:color w:val="000000"/>
                <w:sz w:val="24"/>
                <w:szCs w:val="24"/>
              </w:rPr>
              <w:t xml:space="preserve"> </w:t>
            </w:r>
          </w:p>
        </w:tc>
      </w:tr>
      <w:tr w:rsidR="001D0351"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 xml:space="preserve">ДОУ «Центр развития ребенка – детский сад № 35» </w:t>
            </w:r>
          </w:p>
          <w:p w:rsidR="001D0351" w:rsidRPr="00891274" w:rsidRDefault="001D0351"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672020</w:t>
            </w:r>
            <w:r>
              <w:rPr>
                <w:rFonts w:ascii="Times New Roman" w:hAnsi="Times New Roman" w:cs="Times New Roman"/>
                <w:color w:val="000000"/>
                <w:sz w:val="24"/>
                <w:szCs w:val="24"/>
              </w:rPr>
              <w:t>,</w:t>
            </w:r>
            <w:r w:rsidRPr="00891274">
              <w:rPr>
                <w:rFonts w:ascii="Times New Roman" w:hAnsi="Times New Roman" w:cs="Times New Roman"/>
                <w:color w:val="000000"/>
                <w:sz w:val="24"/>
                <w:szCs w:val="24"/>
              </w:rPr>
              <w:t xml:space="preserve"> </w:t>
            </w:r>
          </w:p>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г. Чита,</w:t>
            </w:r>
          </w:p>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1 мкр.,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12</w:t>
            </w:r>
          </w:p>
        </w:tc>
        <w:tc>
          <w:tcPr>
            <w:tcW w:w="1276"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32-60-94</w:t>
            </w:r>
          </w:p>
        </w:tc>
        <w:tc>
          <w:tcPr>
            <w:tcW w:w="2977" w:type="dxa"/>
            <w:tcBorders>
              <w:top w:val="single" w:sz="4" w:space="0" w:color="auto"/>
              <w:left w:val="single" w:sz="4" w:space="0" w:color="auto"/>
              <w:bottom w:val="single" w:sz="4" w:space="0" w:color="auto"/>
              <w:right w:val="single" w:sz="4" w:space="0" w:color="auto"/>
            </w:tcBorders>
            <w:hideMark/>
          </w:tcPr>
          <w:p w:rsidR="001D0351" w:rsidRPr="00891274" w:rsidRDefault="001D0351" w:rsidP="004F08D0">
            <w:pPr>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www.dou75.ru/35</w:t>
            </w:r>
          </w:p>
        </w:tc>
      </w:tr>
      <w:tr w:rsidR="001D0351"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 xml:space="preserve">ДОУ «Детский сад № 36» </w:t>
            </w:r>
          </w:p>
          <w:p w:rsidR="001D0351" w:rsidRPr="00891274" w:rsidRDefault="001D0351"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672014</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п. Заречный, ул. Центральная,</w:t>
            </w:r>
            <w:r>
              <w:rPr>
                <w:rFonts w:ascii="Times New Roman" w:hAnsi="Times New Roman" w:cs="Times New Roman"/>
                <w:color w:val="000000"/>
                <w:sz w:val="24"/>
                <w:szCs w:val="24"/>
              </w:rPr>
              <w:t xml:space="preserve"> д.</w:t>
            </w:r>
            <w:r w:rsidRPr="00891274">
              <w:rPr>
                <w:rFonts w:ascii="Times New Roman" w:hAnsi="Times New Roman" w:cs="Times New Roman"/>
                <w:color w:val="000000"/>
                <w:sz w:val="24"/>
                <w:szCs w:val="24"/>
              </w:rPr>
              <w:t>21</w:t>
            </w:r>
          </w:p>
        </w:tc>
        <w:tc>
          <w:tcPr>
            <w:tcW w:w="1276"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37-71-30</w:t>
            </w:r>
          </w:p>
        </w:tc>
        <w:tc>
          <w:tcPr>
            <w:tcW w:w="2977" w:type="dxa"/>
            <w:tcBorders>
              <w:top w:val="single" w:sz="4" w:space="0" w:color="auto"/>
              <w:left w:val="single" w:sz="4" w:space="0" w:color="auto"/>
              <w:bottom w:val="single" w:sz="4" w:space="0" w:color="auto"/>
              <w:right w:val="single" w:sz="4" w:space="0" w:color="auto"/>
            </w:tcBorders>
          </w:tcPr>
          <w:p w:rsidR="001D0351" w:rsidRPr="00891274" w:rsidRDefault="001D0351" w:rsidP="004F08D0">
            <w:pPr>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www.dou75.ru/36</w:t>
            </w:r>
          </w:p>
        </w:tc>
      </w:tr>
      <w:tr w:rsidR="001D0351"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 xml:space="preserve">ДОУ «Детский сад </w:t>
            </w:r>
          </w:p>
          <w:p w:rsidR="001D0351" w:rsidRPr="00891274" w:rsidRDefault="001D0351"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общеразвивающего вида № 38» </w:t>
            </w:r>
          </w:p>
          <w:p w:rsidR="001D0351" w:rsidRPr="00891274" w:rsidRDefault="001D0351"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672020</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1D0351" w:rsidRPr="00891274" w:rsidRDefault="001D0351" w:rsidP="0089127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пер.</w:t>
            </w:r>
            <w:r w:rsidRPr="00891274">
              <w:rPr>
                <w:rFonts w:ascii="Times New Roman" w:hAnsi="Times New Roman" w:cs="Times New Roman"/>
                <w:color w:val="000000"/>
                <w:sz w:val="24"/>
                <w:szCs w:val="24"/>
              </w:rPr>
              <w:t>Промышлен</w:t>
            </w:r>
            <w:r>
              <w:rPr>
                <w:rFonts w:ascii="Times New Roman" w:hAnsi="Times New Roman" w:cs="Times New Roman"/>
                <w:color w:val="000000"/>
                <w:sz w:val="24"/>
                <w:szCs w:val="24"/>
              </w:rPr>
              <w:t>-</w:t>
            </w:r>
            <w:r w:rsidRPr="00891274">
              <w:rPr>
                <w:rFonts w:ascii="Times New Roman" w:hAnsi="Times New Roman" w:cs="Times New Roman"/>
                <w:color w:val="000000"/>
                <w:sz w:val="24"/>
                <w:szCs w:val="24"/>
              </w:rPr>
              <w:t xml:space="preserve">ный,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31-26-27</w:t>
            </w:r>
          </w:p>
        </w:tc>
        <w:tc>
          <w:tcPr>
            <w:tcW w:w="2977"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hAnsi="Times New Roman" w:cs="Times New Roman"/>
                <w:color w:val="000000"/>
                <w:sz w:val="24"/>
                <w:szCs w:val="24"/>
                <w:lang w:val="en-US"/>
              </w:rPr>
            </w:pPr>
            <w:r w:rsidRPr="00891274">
              <w:rPr>
                <w:rFonts w:ascii="Times New Roman" w:hAnsi="Times New Roman" w:cs="Times New Roman"/>
                <w:color w:val="000000"/>
                <w:sz w:val="24"/>
                <w:szCs w:val="24"/>
                <w:lang w:val="en-US"/>
              </w:rPr>
              <w:t>www.dou75.ru/38</w:t>
            </w:r>
          </w:p>
        </w:tc>
      </w:tr>
      <w:tr w:rsidR="001D0351"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 xml:space="preserve">ДОУ «Детский сад общеразвивающего вида с приоритетным осуществлением экологического направления развития воспитанников № 39»  </w:t>
            </w:r>
          </w:p>
        </w:tc>
        <w:tc>
          <w:tcPr>
            <w:tcW w:w="2268"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672000</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ул. Нечаева,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36-39-47</w:t>
            </w:r>
          </w:p>
        </w:tc>
        <w:tc>
          <w:tcPr>
            <w:tcW w:w="2977"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lang w:val="en-US"/>
              </w:rPr>
              <w:t>www</w:t>
            </w:r>
            <w:r w:rsidRPr="00891274">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sadik</w:t>
            </w:r>
            <w:r>
              <w:rPr>
                <w:rFonts w:ascii="Times New Roman" w:hAnsi="Times New Roman" w:cs="Times New Roman"/>
                <w:color w:val="000000"/>
                <w:sz w:val="24"/>
                <w:szCs w:val="24"/>
              </w:rPr>
              <w:t>39</w:t>
            </w:r>
            <w:r w:rsidRPr="00891274">
              <w:rPr>
                <w:rFonts w:ascii="Times New Roman" w:hAnsi="Times New Roman" w:cs="Times New Roman"/>
                <w:color w:val="000000"/>
                <w:sz w:val="24"/>
                <w:szCs w:val="24"/>
                <w:lang w:val="en-US"/>
              </w:rPr>
              <w:t>zab</w:t>
            </w:r>
            <w:r w:rsidRPr="00891274">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kray</w:t>
            </w:r>
            <w:r w:rsidRPr="00891274">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ru</w:t>
            </w:r>
          </w:p>
        </w:tc>
      </w:tr>
      <w:tr w:rsidR="001D0351" w:rsidRPr="00891274" w:rsidTr="00BF40A4">
        <w:trPr>
          <w:cantSplit/>
          <w:trHeight w:val="211"/>
        </w:trPr>
        <w:tc>
          <w:tcPr>
            <w:tcW w:w="3402"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присмотра и оздоровления № 40»</w:t>
            </w:r>
          </w:p>
          <w:p w:rsidR="001D0351" w:rsidRPr="00891274" w:rsidRDefault="001D0351"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672000</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ул. Ангарская,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35</w:t>
            </w:r>
          </w:p>
        </w:tc>
        <w:tc>
          <w:tcPr>
            <w:tcW w:w="1276"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35-47-22</w:t>
            </w:r>
          </w:p>
        </w:tc>
        <w:tc>
          <w:tcPr>
            <w:tcW w:w="2977" w:type="dxa"/>
            <w:tcBorders>
              <w:top w:val="single" w:sz="4" w:space="0" w:color="auto"/>
              <w:left w:val="single" w:sz="4" w:space="0" w:color="auto"/>
              <w:bottom w:val="single" w:sz="4" w:space="0" w:color="auto"/>
              <w:right w:val="single" w:sz="4" w:space="0" w:color="auto"/>
            </w:tcBorders>
            <w:hideMark/>
          </w:tcPr>
          <w:p w:rsidR="001D0351" w:rsidRPr="00891274" w:rsidRDefault="001D0351" w:rsidP="001D0351">
            <w:pPr>
              <w:spacing w:after="0"/>
              <w:rPr>
                <w:rFonts w:ascii="Times New Roman" w:hAnsi="Times New Roman" w:cs="Times New Roman"/>
                <w:color w:val="000000"/>
                <w:sz w:val="24"/>
                <w:szCs w:val="24"/>
              </w:rPr>
            </w:pPr>
            <w:r>
              <w:rPr>
                <w:rFonts w:ascii="Times New Roman" w:hAnsi="Times New Roman" w:cs="Times New Roman"/>
                <w:color w:val="000000"/>
                <w:sz w:val="24"/>
                <w:szCs w:val="24"/>
                <w:lang w:val="en-US"/>
              </w:rPr>
              <w:t>Googleд</w:t>
            </w:r>
            <w:r>
              <w:rPr>
                <w:rFonts w:ascii="Times New Roman" w:hAnsi="Times New Roman" w:cs="Times New Roman"/>
                <w:color w:val="000000"/>
                <w:sz w:val="24"/>
                <w:szCs w:val="24"/>
              </w:rPr>
              <w:t>етские сад40-ч</w:t>
            </w:r>
            <w:r w:rsidRPr="00891274">
              <w:rPr>
                <w:rFonts w:ascii="Times New Roman" w:hAnsi="Times New Roman" w:cs="Times New Roman"/>
                <w:color w:val="000000"/>
                <w:sz w:val="24"/>
                <w:szCs w:val="24"/>
              </w:rPr>
              <w:t>ит</w:t>
            </w:r>
            <w:r>
              <w:rPr>
                <w:rFonts w:ascii="Times New Roman" w:hAnsi="Times New Roman" w:cs="Times New Roman"/>
                <w:color w:val="000000"/>
                <w:sz w:val="24"/>
                <w:szCs w:val="24"/>
              </w:rPr>
              <w:t>а</w:t>
            </w:r>
            <w:r w:rsidRPr="00891274">
              <w:rPr>
                <w:rFonts w:ascii="Times New Roman" w:hAnsi="Times New Roman" w:cs="Times New Roman"/>
                <w:color w:val="000000"/>
                <w:sz w:val="24"/>
                <w:szCs w:val="24"/>
              </w:rPr>
              <w:t>.рф</w:t>
            </w:r>
          </w:p>
        </w:tc>
      </w:tr>
      <w:tr w:rsidR="001D0351"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 xml:space="preserve">ДОУ «Детский сад № 43» </w:t>
            </w:r>
          </w:p>
          <w:p w:rsidR="001D0351" w:rsidRPr="00891274" w:rsidRDefault="001D0351"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672027</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ул. Новобульва</w:t>
            </w:r>
            <w:r>
              <w:rPr>
                <w:rFonts w:ascii="Times New Roman" w:hAnsi="Times New Roman" w:cs="Times New Roman"/>
                <w:color w:val="000000"/>
                <w:sz w:val="24"/>
                <w:szCs w:val="24"/>
              </w:rPr>
              <w:t>-</w:t>
            </w:r>
            <w:r w:rsidRPr="00891274">
              <w:rPr>
                <w:rFonts w:ascii="Times New Roman" w:hAnsi="Times New Roman" w:cs="Times New Roman"/>
                <w:color w:val="000000"/>
                <w:sz w:val="24"/>
                <w:szCs w:val="24"/>
              </w:rPr>
              <w:t xml:space="preserve">рная,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35-48-11</w:t>
            </w:r>
          </w:p>
        </w:tc>
        <w:tc>
          <w:tcPr>
            <w:tcW w:w="2977" w:type="dxa"/>
            <w:tcBorders>
              <w:top w:val="single" w:sz="4" w:space="0" w:color="auto"/>
              <w:left w:val="single" w:sz="4" w:space="0" w:color="auto"/>
              <w:bottom w:val="single" w:sz="4" w:space="0" w:color="auto"/>
              <w:right w:val="single" w:sz="4" w:space="0" w:color="auto"/>
            </w:tcBorders>
            <w:hideMark/>
          </w:tcPr>
          <w:p w:rsidR="001D0351" w:rsidRPr="00891274" w:rsidRDefault="001D0351" w:rsidP="004F08D0">
            <w:pPr>
              <w:spacing w:after="0"/>
              <w:rPr>
                <w:rFonts w:ascii="Times New Roman" w:hAnsi="Times New Roman" w:cs="Times New Roman"/>
                <w:color w:val="000000"/>
                <w:sz w:val="24"/>
                <w:szCs w:val="24"/>
              </w:rPr>
            </w:pPr>
            <w:r>
              <w:rPr>
                <w:rFonts w:ascii="Times New Roman" w:hAnsi="Times New Roman" w:cs="Times New Roman"/>
                <w:color w:val="000000"/>
                <w:sz w:val="24"/>
                <w:szCs w:val="24"/>
                <w:lang w:val="en-US"/>
              </w:rPr>
              <w:t>Googleд</w:t>
            </w:r>
            <w:r>
              <w:rPr>
                <w:rFonts w:ascii="Times New Roman" w:hAnsi="Times New Roman" w:cs="Times New Roman"/>
                <w:color w:val="000000"/>
                <w:sz w:val="24"/>
                <w:szCs w:val="24"/>
              </w:rPr>
              <w:t>етские сад43-чита</w:t>
            </w:r>
            <w:r w:rsidRPr="00891274">
              <w:rPr>
                <w:rFonts w:ascii="Times New Roman" w:hAnsi="Times New Roman" w:cs="Times New Roman"/>
                <w:color w:val="000000"/>
                <w:sz w:val="24"/>
                <w:szCs w:val="24"/>
              </w:rPr>
              <w:t>.рф</w:t>
            </w:r>
          </w:p>
        </w:tc>
      </w:tr>
      <w:tr w:rsidR="001D0351"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общеразвивающего вида № 44»</w:t>
            </w:r>
          </w:p>
          <w:p w:rsidR="001D0351" w:rsidRPr="00891274" w:rsidRDefault="001D0351"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672022</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ул. Энтузиастов,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39</w:t>
            </w:r>
          </w:p>
        </w:tc>
        <w:tc>
          <w:tcPr>
            <w:tcW w:w="1276"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 xml:space="preserve"> 23-74-41</w:t>
            </w:r>
          </w:p>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92-53-33</w:t>
            </w:r>
          </w:p>
        </w:tc>
        <w:tc>
          <w:tcPr>
            <w:tcW w:w="2977"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eastAsia="Times New Roman" w:hAnsi="Times New Roman" w:cs="Times New Roman"/>
                <w:color w:val="000000"/>
                <w:sz w:val="24"/>
                <w:szCs w:val="24"/>
              </w:rPr>
            </w:pPr>
            <w:hyperlink r:id="rId21" w:history="1">
              <w:r w:rsidRPr="00891274">
                <w:rPr>
                  <w:rStyle w:val="af2"/>
                  <w:rFonts w:ascii="Times New Roman" w:hAnsi="Times New Roman" w:cs="Times New Roman"/>
                  <w:sz w:val="24"/>
                  <w:szCs w:val="24"/>
                  <w:lang w:val="en-US"/>
                </w:rPr>
                <w:t>http</w:t>
              </w:r>
              <w:r w:rsidRPr="00891274">
                <w:rPr>
                  <w:rStyle w:val="af2"/>
                  <w:rFonts w:ascii="Times New Roman" w:hAnsi="Times New Roman" w:cs="Times New Roman"/>
                  <w:sz w:val="24"/>
                  <w:szCs w:val="24"/>
                </w:rPr>
                <w:t>://</w:t>
              </w:r>
              <w:r w:rsidRPr="00891274">
                <w:rPr>
                  <w:rStyle w:val="af2"/>
                  <w:rFonts w:ascii="Times New Roman" w:hAnsi="Times New Roman" w:cs="Times New Roman"/>
                  <w:sz w:val="24"/>
                  <w:szCs w:val="24"/>
                  <w:lang w:val="en-US"/>
                </w:rPr>
                <w:t>www</w:t>
              </w:r>
              <w:r w:rsidRPr="00891274">
                <w:rPr>
                  <w:rStyle w:val="af2"/>
                  <w:rFonts w:ascii="Times New Roman" w:hAnsi="Times New Roman" w:cs="Times New Roman"/>
                  <w:sz w:val="24"/>
                  <w:szCs w:val="24"/>
                </w:rPr>
                <w:t>.</w:t>
              </w:r>
              <w:r w:rsidRPr="00891274">
                <w:rPr>
                  <w:rStyle w:val="af2"/>
                  <w:rFonts w:ascii="Times New Roman" w:hAnsi="Times New Roman" w:cs="Times New Roman"/>
                  <w:sz w:val="24"/>
                  <w:szCs w:val="24"/>
                  <w:lang w:val="en-US"/>
                </w:rPr>
                <w:t>dou</w:t>
              </w:r>
              <w:r w:rsidRPr="00891274">
                <w:rPr>
                  <w:rStyle w:val="af2"/>
                  <w:rFonts w:ascii="Times New Roman" w:hAnsi="Times New Roman" w:cs="Times New Roman"/>
                  <w:sz w:val="24"/>
                  <w:szCs w:val="24"/>
                </w:rPr>
                <w:t>75.</w:t>
              </w:r>
              <w:r w:rsidRPr="00891274">
                <w:rPr>
                  <w:rStyle w:val="af2"/>
                  <w:rFonts w:ascii="Times New Roman" w:hAnsi="Times New Roman" w:cs="Times New Roman"/>
                  <w:sz w:val="24"/>
                  <w:szCs w:val="24"/>
                  <w:lang w:val="en-US"/>
                </w:rPr>
                <w:t>ru</w:t>
              </w:r>
              <w:r w:rsidRPr="00891274">
                <w:rPr>
                  <w:rStyle w:val="af2"/>
                  <w:rFonts w:ascii="Times New Roman" w:hAnsi="Times New Roman" w:cs="Times New Roman"/>
                  <w:sz w:val="24"/>
                  <w:szCs w:val="24"/>
                </w:rPr>
                <w:t>/44</w:t>
              </w:r>
            </w:hyperlink>
          </w:p>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lang w:val="en-US"/>
              </w:rPr>
              <w:t>det</w:t>
            </w:r>
            <w:r w:rsidRPr="00891274">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sad</w:t>
            </w:r>
            <w:r w:rsidRPr="00891274">
              <w:rPr>
                <w:rFonts w:ascii="Times New Roman" w:hAnsi="Times New Roman" w:cs="Times New Roman"/>
                <w:color w:val="000000"/>
                <w:sz w:val="24"/>
                <w:szCs w:val="24"/>
              </w:rPr>
              <w:t>-44@</w:t>
            </w:r>
            <w:r w:rsidRPr="00891274">
              <w:rPr>
                <w:rFonts w:ascii="Times New Roman" w:hAnsi="Times New Roman" w:cs="Times New Roman"/>
                <w:color w:val="000000"/>
                <w:sz w:val="24"/>
                <w:szCs w:val="24"/>
                <w:lang w:val="en-US"/>
              </w:rPr>
              <w:t>mail</w:t>
            </w:r>
            <w:r w:rsidRPr="00891274">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ru</w:t>
            </w:r>
          </w:p>
        </w:tc>
      </w:tr>
      <w:tr w:rsidR="001D0351" w:rsidRPr="00891274" w:rsidTr="00BF40A4">
        <w:trPr>
          <w:cantSplit/>
          <w:trHeight w:val="790"/>
        </w:trPr>
        <w:tc>
          <w:tcPr>
            <w:tcW w:w="3402"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общеразвивающего вида художеств.-эстетического напра</w:t>
            </w:r>
            <w:r>
              <w:rPr>
                <w:rFonts w:ascii="Times New Roman" w:hAnsi="Times New Roman" w:cs="Times New Roman"/>
                <w:color w:val="000000"/>
                <w:sz w:val="24"/>
                <w:szCs w:val="24"/>
              </w:rPr>
              <w:t xml:space="preserve">вления развития воспитанников № </w:t>
            </w:r>
            <w:r w:rsidRPr="00891274">
              <w:rPr>
                <w:rFonts w:ascii="Times New Roman" w:hAnsi="Times New Roman" w:cs="Times New Roman"/>
                <w:color w:val="000000"/>
                <w:sz w:val="24"/>
                <w:szCs w:val="24"/>
              </w:rPr>
              <w:t xml:space="preserve">45» </w:t>
            </w:r>
          </w:p>
        </w:tc>
        <w:tc>
          <w:tcPr>
            <w:tcW w:w="2268"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672049</w:t>
            </w:r>
            <w:r>
              <w:rPr>
                <w:rFonts w:ascii="Times New Roman" w:hAnsi="Times New Roman" w:cs="Times New Roman"/>
                <w:color w:val="000000"/>
                <w:sz w:val="24"/>
                <w:szCs w:val="24"/>
              </w:rPr>
              <w:t>,</w:t>
            </w:r>
            <w:r w:rsidRPr="00891274">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мкр. Северный,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45</w:t>
            </w:r>
          </w:p>
        </w:tc>
        <w:tc>
          <w:tcPr>
            <w:tcW w:w="1276"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41-84-92</w:t>
            </w:r>
          </w:p>
        </w:tc>
        <w:tc>
          <w:tcPr>
            <w:tcW w:w="2977"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hAnsi="Times New Roman" w:cs="Times New Roman"/>
                <w:color w:val="000000"/>
                <w:sz w:val="24"/>
                <w:szCs w:val="24"/>
                <w:lang w:val="en-US"/>
              </w:rPr>
            </w:pPr>
            <w:r w:rsidRPr="00891274">
              <w:rPr>
                <w:rFonts w:ascii="Times New Roman" w:hAnsi="Times New Roman" w:cs="Times New Roman"/>
                <w:color w:val="000000"/>
                <w:sz w:val="24"/>
                <w:szCs w:val="24"/>
                <w:lang w:val="en-US"/>
              </w:rPr>
              <w:t>www.dou75/45.ru</w:t>
            </w:r>
          </w:p>
        </w:tc>
      </w:tr>
      <w:tr w:rsidR="001D0351"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1D0351" w:rsidRDefault="001D0351"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lastRenderedPageBreak/>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 xml:space="preserve">ДОУ «Центр развития </w:t>
            </w:r>
          </w:p>
          <w:p w:rsidR="001D0351" w:rsidRPr="00891274" w:rsidRDefault="001D0351"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ребенка -</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 xml:space="preserve">детский сад № 46» </w:t>
            </w:r>
          </w:p>
          <w:p w:rsidR="001D0351" w:rsidRPr="00891274" w:rsidRDefault="001D0351"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672022</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 ул. Автозавод</w:t>
            </w:r>
            <w:r>
              <w:rPr>
                <w:rFonts w:ascii="Times New Roman" w:hAnsi="Times New Roman" w:cs="Times New Roman"/>
                <w:color w:val="000000"/>
                <w:sz w:val="24"/>
                <w:szCs w:val="24"/>
              </w:rPr>
              <w:t>-</w:t>
            </w:r>
            <w:r w:rsidRPr="00891274">
              <w:rPr>
                <w:rFonts w:ascii="Times New Roman" w:hAnsi="Times New Roman" w:cs="Times New Roman"/>
                <w:color w:val="000000"/>
                <w:sz w:val="24"/>
                <w:szCs w:val="24"/>
              </w:rPr>
              <w:t xml:space="preserve">ская,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3-а</w:t>
            </w:r>
          </w:p>
        </w:tc>
        <w:tc>
          <w:tcPr>
            <w:tcW w:w="1276"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 xml:space="preserve"> 28-18-57</w:t>
            </w:r>
          </w:p>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28-12-11</w:t>
            </w:r>
          </w:p>
        </w:tc>
        <w:tc>
          <w:tcPr>
            <w:tcW w:w="2977" w:type="dxa"/>
            <w:tcBorders>
              <w:top w:val="single" w:sz="4" w:space="0" w:color="auto"/>
              <w:left w:val="single" w:sz="4" w:space="0" w:color="auto"/>
              <w:bottom w:val="single" w:sz="4" w:space="0" w:color="auto"/>
              <w:right w:val="single" w:sz="4" w:space="0" w:color="auto"/>
            </w:tcBorders>
            <w:hideMark/>
          </w:tcPr>
          <w:p w:rsidR="001D0351" w:rsidRPr="001D0351" w:rsidRDefault="001D0351" w:rsidP="00891274">
            <w:pPr>
              <w:spacing w:after="0"/>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lang/>
              </w:rPr>
              <w:t>46chita.detkin-club.ru</w:t>
            </w:r>
          </w:p>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lang w:val="en-US"/>
              </w:rPr>
              <w:t>ds</w:t>
            </w:r>
            <w:r w:rsidRPr="00891274">
              <w:rPr>
                <w:rFonts w:ascii="Times New Roman" w:hAnsi="Times New Roman" w:cs="Times New Roman"/>
                <w:color w:val="000000"/>
                <w:sz w:val="24"/>
                <w:szCs w:val="24"/>
              </w:rPr>
              <w:t>1246@</w:t>
            </w:r>
            <w:r w:rsidRPr="00891274">
              <w:rPr>
                <w:rFonts w:ascii="Times New Roman" w:hAnsi="Times New Roman" w:cs="Times New Roman"/>
                <w:color w:val="000000"/>
                <w:sz w:val="24"/>
                <w:szCs w:val="24"/>
                <w:lang w:val="en-US"/>
              </w:rPr>
              <w:t>mail</w:t>
            </w:r>
            <w:r w:rsidRPr="00891274">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ru</w:t>
            </w:r>
          </w:p>
        </w:tc>
      </w:tr>
      <w:tr w:rsidR="001D0351"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 xml:space="preserve">ДОУ «Детский сад </w:t>
            </w:r>
          </w:p>
          <w:p w:rsidR="001D0351" w:rsidRPr="00891274" w:rsidRDefault="001D0351"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общеразвивающего вида с приоритетным осуществлением художест.-эстетического направления развития воспитанников № 47»</w:t>
            </w:r>
          </w:p>
        </w:tc>
        <w:tc>
          <w:tcPr>
            <w:tcW w:w="2268"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672010</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ул. Декабристов,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16</w:t>
            </w:r>
          </w:p>
        </w:tc>
        <w:tc>
          <w:tcPr>
            <w:tcW w:w="1276"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31-00-61</w:t>
            </w:r>
          </w:p>
        </w:tc>
        <w:tc>
          <w:tcPr>
            <w:tcW w:w="2977"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hAnsi="Times New Roman" w:cs="Times New Roman"/>
                <w:color w:val="000000"/>
                <w:sz w:val="24"/>
                <w:szCs w:val="24"/>
                <w:lang w:val="en-US"/>
              </w:rPr>
            </w:pPr>
            <w:r w:rsidRPr="00891274">
              <w:rPr>
                <w:rFonts w:ascii="Times New Roman" w:hAnsi="Times New Roman" w:cs="Times New Roman"/>
                <w:color w:val="000000"/>
                <w:sz w:val="24"/>
                <w:szCs w:val="24"/>
                <w:lang w:val="en-US"/>
              </w:rPr>
              <w:t>www.dou75.ru/47</w:t>
            </w:r>
          </w:p>
        </w:tc>
      </w:tr>
      <w:tr w:rsidR="001D0351"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pStyle w:val="21"/>
              <w:rPr>
                <w:color w:val="000000"/>
                <w:sz w:val="24"/>
                <w:szCs w:val="24"/>
              </w:rPr>
            </w:pPr>
            <w:r w:rsidRPr="00891274">
              <w:rPr>
                <w:sz w:val="24"/>
                <w:szCs w:val="24"/>
              </w:rPr>
              <w:t>М</w:t>
            </w:r>
            <w:r>
              <w:rPr>
                <w:sz w:val="24"/>
                <w:szCs w:val="24"/>
              </w:rPr>
              <w:t>Б</w:t>
            </w:r>
            <w:r w:rsidRPr="00891274">
              <w:rPr>
                <w:sz w:val="24"/>
                <w:szCs w:val="24"/>
              </w:rPr>
              <w:t xml:space="preserve">ДОУ «Детский сад комбинированного вида № 49» </w:t>
            </w:r>
          </w:p>
        </w:tc>
        <w:tc>
          <w:tcPr>
            <w:tcW w:w="2268"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672039</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 xml:space="preserve">г. Чита, </w:t>
            </w:r>
          </w:p>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ул. Гагарина,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7а</w:t>
            </w:r>
          </w:p>
        </w:tc>
        <w:tc>
          <w:tcPr>
            <w:tcW w:w="1276"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92-76-74</w:t>
            </w:r>
          </w:p>
        </w:tc>
        <w:tc>
          <w:tcPr>
            <w:tcW w:w="2977" w:type="dxa"/>
            <w:tcBorders>
              <w:top w:val="single" w:sz="4" w:space="0" w:color="auto"/>
              <w:left w:val="single" w:sz="4" w:space="0" w:color="auto"/>
              <w:bottom w:val="single" w:sz="4" w:space="0" w:color="auto"/>
              <w:right w:val="single" w:sz="4" w:space="0" w:color="auto"/>
            </w:tcBorders>
            <w:hideMark/>
          </w:tcPr>
          <w:p w:rsidR="00EC4FE3" w:rsidRPr="001D0351" w:rsidRDefault="00EC4FE3" w:rsidP="00EC4FE3">
            <w:pPr>
              <w:spacing w:after="0"/>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lang/>
              </w:rPr>
              <w:t>4</w:t>
            </w:r>
            <w:r>
              <w:rPr>
                <w:rFonts w:ascii="Times New Roman" w:hAnsi="Times New Roman" w:cs="Times New Roman"/>
                <w:color w:val="000000"/>
                <w:sz w:val="24"/>
                <w:szCs w:val="24"/>
                <w:lang w:val="en-US"/>
              </w:rPr>
              <w:t>9</w:t>
            </w:r>
            <w:r>
              <w:rPr>
                <w:rFonts w:ascii="Times New Roman" w:hAnsi="Times New Roman" w:cs="Times New Roman"/>
                <w:color w:val="000000"/>
                <w:sz w:val="24"/>
                <w:szCs w:val="24"/>
                <w:lang/>
              </w:rPr>
              <w:t>chita.detkin-club.ru</w:t>
            </w:r>
          </w:p>
          <w:p w:rsidR="001D0351" w:rsidRPr="00891274" w:rsidRDefault="001D0351" w:rsidP="00891274">
            <w:pPr>
              <w:spacing w:after="0"/>
              <w:rPr>
                <w:rFonts w:ascii="Times New Roman" w:hAnsi="Times New Roman" w:cs="Times New Roman"/>
                <w:color w:val="000000"/>
                <w:sz w:val="24"/>
                <w:szCs w:val="24"/>
                <w:lang w:val="en-US"/>
              </w:rPr>
            </w:pPr>
          </w:p>
        </w:tc>
      </w:tr>
      <w:tr w:rsidR="001D0351" w:rsidRPr="00891274" w:rsidTr="00BF40A4">
        <w:trPr>
          <w:cantSplit/>
          <w:trHeight w:val="583"/>
        </w:trPr>
        <w:tc>
          <w:tcPr>
            <w:tcW w:w="3402"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 xml:space="preserve">ДОУ «Детский сад общеразвивающего вида № 50» </w:t>
            </w:r>
          </w:p>
          <w:p w:rsidR="001D0351" w:rsidRPr="00891274" w:rsidRDefault="001D0351"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672042</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ул. Текстильщи</w:t>
            </w:r>
            <w:r>
              <w:rPr>
                <w:rFonts w:ascii="Times New Roman" w:hAnsi="Times New Roman" w:cs="Times New Roman"/>
                <w:color w:val="000000"/>
                <w:sz w:val="24"/>
                <w:szCs w:val="24"/>
              </w:rPr>
              <w:t>-</w:t>
            </w:r>
            <w:r w:rsidRPr="00891274">
              <w:rPr>
                <w:rFonts w:ascii="Times New Roman" w:hAnsi="Times New Roman" w:cs="Times New Roman"/>
                <w:color w:val="000000"/>
                <w:sz w:val="24"/>
                <w:szCs w:val="24"/>
              </w:rPr>
              <w:t xml:space="preserve">ков,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25-70-88</w:t>
            </w:r>
          </w:p>
        </w:tc>
        <w:tc>
          <w:tcPr>
            <w:tcW w:w="2977" w:type="dxa"/>
            <w:tcBorders>
              <w:top w:val="single" w:sz="4" w:space="0" w:color="auto"/>
              <w:left w:val="single" w:sz="4" w:space="0" w:color="auto"/>
              <w:bottom w:val="single" w:sz="4" w:space="0" w:color="auto"/>
              <w:right w:val="single" w:sz="4" w:space="0" w:color="auto"/>
            </w:tcBorders>
            <w:hideMark/>
          </w:tcPr>
          <w:p w:rsidR="00EC4FE3" w:rsidRPr="001D0351" w:rsidRDefault="00EC4FE3" w:rsidP="00EC4FE3">
            <w:pPr>
              <w:spacing w:after="0"/>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lang w:val="en-US"/>
              </w:rPr>
              <w:t>50</w:t>
            </w:r>
            <w:r>
              <w:rPr>
                <w:rFonts w:ascii="Times New Roman" w:hAnsi="Times New Roman" w:cs="Times New Roman"/>
                <w:color w:val="000000"/>
                <w:sz w:val="24"/>
                <w:szCs w:val="24"/>
                <w:lang/>
              </w:rPr>
              <w:t>chita.detkin-club.ru</w:t>
            </w:r>
          </w:p>
          <w:p w:rsidR="001D0351" w:rsidRPr="00891274" w:rsidRDefault="001D0351" w:rsidP="00891274">
            <w:pPr>
              <w:spacing w:after="0"/>
              <w:rPr>
                <w:rFonts w:ascii="Times New Roman" w:hAnsi="Times New Roman" w:cs="Times New Roman"/>
                <w:color w:val="000000"/>
                <w:sz w:val="24"/>
                <w:szCs w:val="24"/>
              </w:rPr>
            </w:pPr>
          </w:p>
        </w:tc>
      </w:tr>
      <w:tr w:rsidR="001D0351" w:rsidRPr="00891274" w:rsidTr="00BF40A4">
        <w:trPr>
          <w:cantSplit/>
          <w:trHeight w:val="452"/>
        </w:trPr>
        <w:tc>
          <w:tcPr>
            <w:tcW w:w="3402" w:type="dxa"/>
            <w:tcBorders>
              <w:top w:val="single" w:sz="4" w:space="0" w:color="auto"/>
              <w:left w:val="single" w:sz="4" w:space="0" w:color="auto"/>
              <w:bottom w:val="single" w:sz="4" w:space="0" w:color="auto"/>
              <w:right w:val="single" w:sz="4" w:space="0" w:color="auto"/>
            </w:tcBorders>
            <w:hideMark/>
          </w:tcPr>
          <w:p w:rsidR="001D0351" w:rsidRDefault="001D0351" w:rsidP="00891274">
            <w:pPr>
              <w:spacing w:after="0"/>
              <w:ind w:right="-144"/>
              <w:rPr>
                <w:rFonts w:ascii="Times New Roman" w:hAnsi="Times New Roman" w:cs="Times New Roman"/>
                <w:color w:val="000000"/>
                <w:sz w:val="24"/>
                <w:szCs w:val="24"/>
              </w:rPr>
            </w:pPr>
            <w:r>
              <w:rPr>
                <w:rFonts w:ascii="Times New Roman" w:hAnsi="Times New Roman" w:cs="Times New Roman"/>
                <w:color w:val="000000"/>
                <w:sz w:val="24"/>
                <w:szCs w:val="24"/>
              </w:rPr>
              <w:t>МБДОУ</w:t>
            </w:r>
            <w:r w:rsidRPr="00891274">
              <w:rPr>
                <w:rFonts w:ascii="Times New Roman" w:hAnsi="Times New Roman" w:cs="Times New Roman"/>
                <w:color w:val="000000"/>
                <w:sz w:val="24"/>
                <w:szCs w:val="24"/>
              </w:rPr>
              <w:t xml:space="preserve"> «Центр развития </w:t>
            </w:r>
          </w:p>
          <w:p w:rsidR="001D0351" w:rsidRPr="00891274" w:rsidRDefault="001D0351"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ребенка -</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детский сад №</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51»</w:t>
            </w:r>
          </w:p>
          <w:p w:rsidR="001D0351" w:rsidRPr="00891274" w:rsidRDefault="001D0351"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672049</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ул. Ф.Гладкова, д.10</w:t>
            </w:r>
          </w:p>
        </w:tc>
        <w:tc>
          <w:tcPr>
            <w:tcW w:w="1276"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45-36-62</w:t>
            </w:r>
          </w:p>
        </w:tc>
        <w:tc>
          <w:tcPr>
            <w:tcW w:w="2977"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hAnsi="Times New Roman" w:cs="Times New Roman"/>
                <w:color w:val="000000"/>
                <w:sz w:val="24"/>
                <w:szCs w:val="24"/>
                <w:lang w:val="en-US"/>
              </w:rPr>
            </w:pPr>
            <w:r w:rsidRPr="00891274">
              <w:rPr>
                <w:rFonts w:ascii="Times New Roman" w:hAnsi="Times New Roman" w:cs="Times New Roman"/>
                <w:color w:val="000000"/>
                <w:sz w:val="24"/>
                <w:szCs w:val="24"/>
                <w:lang w:val="en-US"/>
              </w:rPr>
              <w:t>lesnayaskazka 51@ mail.ru</w:t>
            </w:r>
          </w:p>
        </w:tc>
      </w:tr>
      <w:tr w:rsidR="001D0351"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ind w:right="-144"/>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МБДОУ</w:t>
            </w:r>
            <w:r w:rsidRPr="00891274">
              <w:rPr>
                <w:rFonts w:ascii="Times New Roman" w:hAnsi="Times New Roman" w:cs="Times New Roman"/>
                <w:color w:val="000000"/>
                <w:sz w:val="24"/>
                <w:szCs w:val="24"/>
              </w:rPr>
              <w:t xml:space="preserve"> «Детский сад комбинированного вида № 53»  </w:t>
            </w:r>
          </w:p>
          <w:p w:rsidR="001D0351" w:rsidRPr="00891274" w:rsidRDefault="001D0351"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672007</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 ул. Подгорбун</w:t>
            </w:r>
            <w:r>
              <w:rPr>
                <w:rFonts w:ascii="Times New Roman" w:hAnsi="Times New Roman" w:cs="Times New Roman"/>
                <w:color w:val="000000"/>
                <w:sz w:val="24"/>
                <w:szCs w:val="24"/>
              </w:rPr>
              <w:t>-</w:t>
            </w:r>
            <w:r w:rsidRPr="00891274">
              <w:rPr>
                <w:rFonts w:ascii="Times New Roman" w:hAnsi="Times New Roman" w:cs="Times New Roman"/>
                <w:color w:val="000000"/>
                <w:sz w:val="24"/>
                <w:szCs w:val="24"/>
              </w:rPr>
              <w:t xml:space="preserve">ского,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45</w:t>
            </w:r>
          </w:p>
        </w:tc>
        <w:tc>
          <w:tcPr>
            <w:tcW w:w="1276"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22-69-49</w:t>
            </w:r>
          </w:p>
        </w:tc>
        <w:tc>
          <w:tcPr>
            <w:tcW w:w="2977" w:type="dxa"/>
            <w:tcBorders>
              <w:top w:val="single" w:sz="4" w:space="0" w:color="auto"/>
              <w:left w:val="single" w:sz="4" w:space="0" w:color="auto"/>
              <w:bottom w:val="single" w:sz="4" w:space="0" w:color="auto"/>
              <w:right w:val="single" w:sz="4" w:space="0" w:color="auto"/>
            </w:tcBorders>
            <w:hideMark/>
          </w:tcPr>
          <w:p w:rsidR="00EC4FE3" w:rsidRPr="001D0351" w:rsidRDefault="00EC4FE3" w:rsidP="00EC4FE3">
            <w:pPr>
              <w:spacing w:after="0"/>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lang w:val="en-US"/>
              </w:rPr>
              <w:t>53</w:t>
            </w:r>
            <w:r>
              <w:rPr>
                <w:rFonts w:ascii="Times New Roman" w:hAnsi="Times New Roman" w:cs="Times New Roman"/>
                <w:color w:val="000000"/>
                <w:sz w:val="24"/>
                <w:szCs w:val="24"/>
                <w:lang/>
              </w:rPr>
              <w:t>chita.detkin-club.ru</w:t>
            </w:r>
          </w:p>
          <w:p w:rsidR="001D0351" w:rsidRPr="00891274" w:rsidRDefault="001D0351" w:rsidP="00891274">
            <w:pPr>
              <w:spacing w:after="0"/>
              <w:rPr>
                <w:rFonts w:ascii="Times New Roman" w:hAnsi="Times New Roman" w:cs="Times New Roman"/>
                <w:color w:val="000000"/>
                <w:sz w:val="24"/>
                <w:szCs w:val="24"/>
                <w:lang w:val="en-US"/>
              </w:rPr>
            </w:pPr>
          </w:p>
        </w:tc>
      </w:tr>
      <w:tr w:rsidR="001D0351"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 54»</w:t>
            </w:r>
          </w:p>
          <w:p w:rsidR="001D0351" w:rsidRPr="00891274" w:rsidRDefault="001D0351"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672020</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ул. Традицион</w:t>
            </w:r>
            <w:r>
              <w:rPr>
                <w:rFonts w:ascii="Times New Roman" w:hAnsi="Times New Roman" w:cs="Times New Roman"/>
                <w:color w:val="000000"/>
                <w:sz w:val="24"/>
                <w:szCs w:val="24"/>
              </w:rPr>
              <w:t>-</w:t>
            </w:r>
            <w:r w:rsidRPr="00891274">
              <w:rPr>
                <w:rFonts w:ascii="Times New Roman" w:hAnsi="Times New Roman" w:cs="Times New Roman"/>
                <w:color w:val="000000"/>
                <w:sz w:val="24"/>
                <w:szCs w:val="24"/>
              </w:rPr>
              <w:t>ная</w:t>
            </w:r>
            <w:r>
              <w:rPr>
                <w:rFonts w:ascii="Times New Roman" w:hAnsi="Times New Roman" w:cs="Times New Roman"/>
                <w:color w:val="000000"/>
                <w:sz w:val="24"/>
                <w:szCs w:val="24"/>
              </w:rPr>
              <w:t>,</w:t>
            </w:r>
            <w:r w:rsidRPr="008912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14</w:t>
            </w:r>
          </w:p>
        </w:tc>
        <w:tc>
          <w:tcPr>
            <w:tcW w:w="1276"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32-69-49</w:t>
            </w:r>
          </w:p>
        </w:tc>
        <w:tc>
          <w:tcPr>
            <w:tcW w:w="2977"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hAnsi="Times New Roman" w:cs="Times New Roman"/>
                <w:color w:val="000000"/>
                <w:sz w:val="24"/>
                <w:szCs w:val="24"/>
                <w:lang w:val="en-US"/>
              </w:rPr>
            </w:pPr>
            <w:r w:rsidRPr="00891274">
              <w:rPr>
                <w:rFonts w:ascii="Times New Roman" w:hAnsi="Times New Roman" w:cs="Times New Roman"/>
                <w:color w:val="000000"/>
                <w:sz w:val="24"/>
                <w:szCs w:val="24"/>
                <w:lang w:val="en-US"/>
              </w:rPr>
              <w:t>54chita.detkin-club.ru</w:t>
            </w:r>
          </w:p>
        </w:tc>
      </w:tr>
      <w:tr w:rsidR="001D0351"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1D0351" w:rsidRPr="00DA7585" w:rsidRDefault="001D0351"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комбинированного вида № 55»</w:t>
            </w:r>
          </w:p>
        </w:tc>
        <w:tc>
          <w:tcPr>
            <w:tcW w:w="2268" w:type="dxa"/>
            <w:tcBorders>
              <w:top w:val="single" w:sz="4" w:space="0" w:color="auto"/>
              <w:left w:val="single" w:sz="4" w:space="0" w:color="auto"/>
              <w:bottom w:val="single" w:sz="4" w:space="0" w:color="auto"/>
              <w:right w:val="single" w:sz="4" w:space="0" w:color="auto"/>
            </w:tcBorders>
            <w:hideMark/>
          </w:tcPr>
          <w:p w:rsidR="001D0351" w:rsidRPr="00DA7585" w:rsidRDefault="001D0351"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672039</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 xml:space="preserve">г. Чита, </w:t>
            </w:r>
          </w:p>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ул. Гагарина,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15а</w:t>
            </w:r>
          </w:p>
        </w:tc>
        <w:tc>
          <w:tcPr>
            <w:tcW w:w="1276"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33-50-59</w:t>
            </w:r>
          </w:p>
        </w:tc>
        <w:tc>
          <w:tcPr>
            <w:tcW w:w="2977"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hAnsi="Times New Roman" w:cs="Times New Roman"/>
                <w:color w:val="000000"/>
                <w:sz w:val="24"/>
                <w:szCs w:val="24"/>
                <w:lang w:val="en-US"/>
              </w:rPr>
            </w:pPr>
            <w:r w:rsidRPr="00891274">
              <w:rPr>
                <w:rFonts w:ascii="Times New Roman" w:hAnsi="Times New Roman" w:cs="Times New Roman"/>
                <w:color w:val="000000"/>
                <w:sz w:val="24"/>
                <w:szCs w:val="24"/>
                <w:lang w:val="en-US"/>
              </w:rPr>
              <w:t>www.sum55.ru</w:t>
            </w:r>
          </w:p>
        </w:tc>
      </w:tr>
      <w:tr w:rsidR="001D0351"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 xml:space="preserve">ДОУ «Детский сад № 56» </w:t>
            </w:r>
          </w:p>
          <w:p w:rsidR="001D0351" w:rsidRPr="00891274" w:rsidRDefault="001D0351"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1D0351" w:rsidRPr="00DA7585" w:rsidRDefault="001D0351"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672020</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 xml:space="preserve">г. Чита, </w:t>
            </w:r>
          </w:p>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ул. 3я Южная,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13</w:t>
            </w:r>
          </w:p>
        </w:tc>
        <w:tc>
          <w:tcPr>
            <w:tcW w:w="1276"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44-27-47</w:t>
            </w:r>
          </w:p>
        </w:tc>
        <w:tc>
          <w:tcPr>
            <w:tcW w:w="2977"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hAnsi="Times New Roman" w:cs="Times New Roman"/>
                <w:color w:val="000000"/>
                <w:sz w:val="24"/>
                <w:szCs w:val="24"/>
                <w:lang w:val="en-US"/>
              </w:rPr>
            </w:pPr>
            <w:r w:rsidRPr="00891274">
              <w:rPr>
                <w:rFonts w:ascii="Times New Roman" w:hAnsi="Times New Roman" w:cs="Times New Roman"/>
                <w:color w:val="000000"/>
                <w:sz w:val="24"/>
                <w:szCs w:val="24"/>
                <w:lang w:val="en-US"/>
              </w:rPr>
              <w:t>56chita.detkin</w:t>
            </w:r>
            <w:r w:rsidR="00EC4FE3">
              <w:rPr>
                <w:rFonts w:ascii="Times New Roman" w:hAnsi="Times New Roman" w:cs="Times New Roman"/>
                <w:color w:val="000000"/>
                <w:sz w:val="24"/>
                <w:szCs w:val="24"/>
                <w:lang w:val="en-US"/>
              </w:rPr>
              <w:t>-</w:t>
            </w:r>
            <w:r w:rsidRPr="00891274">
              <w:rPr>
                <w:rFonts w:ascii="Times New Roman" w:hAnsi="Times New Roman" w:cs="Times New Roman"/>
                <w:color w:val="000000"/>
                <w:sz w:val="24"/>
                <w:szCs w:val="24"/>
                <w:lang w:val="en-US"/>
              </w:rPr>
              <w:t>club.ru</w:t>
            </w:r>
          </w:p>
        </w:tc>
      </w:tr>
      <w:tr w:rsidR="001D0351"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1D0351" w:rsidRPr="00DA7585" w:rsidRDefault="001D0351"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общеразвивающего вида № 58»</w:t>
            </w:r>
          </w:p>
        </w:tc>
        <w:tc>
          <w:tcPr>
            <w:tcW w:w="2268" w:type="dxa"/>
            <w:tcBorders>
              <w:top w:val="single" w:sz="4" w:space="0" w:color="auto"/>
              <w:left w:val="single" w:sz="4" w:space="0" w:color="auto"/>
              <w:bottom w:val="single" w:sz="4" w:space="0" w:color="auto"/>
              <w:right w:val="single" w:sz="4" w:space="0" w:color="auto"/>
            </w:tcBorders>
            <w:hideMark/>
          </w:tcPr>
          <w:p w:rsidR="001D0351" w:rsidRPr="00DA7585" w:rsidRDefault="001D0351"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672017</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Кадала,</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ул. Новая</w:t>
            </w:r>
          </w:p>
        </w:tc>
        <w:tc>
          <w:tcPr>
            <w:tcW w:w="1276"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41-16-71</w:t>
            </w:r>
          </w:p>
        </w:tc>
        <w:tc>
          <w:tcPr>
            <w:tcW w:w="2977" w:type="dxa"/>
            <w:tcBorders>
              <w:top w:val="single" w:sz="4" w:space="0" w:color="auto"/>
              <w:left w:val="single" w:sz="4" w:space="0" w:color="auto"/>
              <w:bottom w:val="single" w:sz="4" w:space="0" w:color="auto"/>
              <w:right w:val="single" w:sz="4" w:space="0" w:color="auto"/>
            </w:tcBorders>
            <w:hideMark/>
          </w:tcPr>
          <w:p w:rsidR="00EC4FE3" w:rsidRPr="001D0351" w:rsidRDefault="00EC4FE3" w:rsidP="00EC4FE3">
            <w:pPr>
              <w:spacing w:after="0"/>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lang w:val="en-US"/>
              </w:rPr>
              <w:t>58</w:t>
            </w:r>
            <w:r>
              <w:rPr>
                <w:rFonts w:ascii="Times New Roman" w:hAnsi="Times New Roman" w:cs="Times New Roman"/>
                <w:color w:val="000000"/>
                <w:sz w:val="24"/>
                <w:szCs w:val="24"/>
                <w:lang/>
              </w:rPr>
              <w:t>chita.detkin-club.ru</w:t>
            </w:r>
          </w:p>
          <w:p w:rsidR="001D0351" w:rsidRPr="00891274" w:rsidRDefault="001D0351" w:rsidP="00891274">
            <w:pPr>
              <w:spacing w:after="0"/>
              <w:rPr>
                <w:rFonts w:ascii="Times New Roman" w:hAnsi="Times New Roman" w:cs="Times New Roman"/>
                <w:color w:val="000000"/>
                <w:sz w:val="24"/>
                <w:szCs w:val="24"/>
              </w:rPr>
            </w:pPr>
          </w:p>
        </w:tc>
      </w:tr>
      <w:tr w:rsidR="001D0351" w:rsidRPr="00891274" w:rsidTr="00BF40A4">
        <w:trPr>
          <w:cantSplit/>
          <w:trHeight w:val="475"/>
        </w:trPr>
        <w:tc>
          <w:tcPr>
            <w:tcW w:w="3402"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 59»</w:t>
            </w:r>
          </w:p>
          <w:p w:rsidR="001D0351" w:rsidRPr="00891274" w:rsidRDefault="001D0351"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1D0351" w:rsidRPr="00DA7585" w:rsidRDefault="001D0351"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672014</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 xml:space="preserve">г. Чита, </w:t>
            </w:r>
          </w:p>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ул. 5 – Малая,</w:t>
            </w:r>
            <w:r>
              <w:rPr>
                <w:rFonts w:ascii="Times New Roman" w:hAnsi="Times New Roman" w:cs="Times New Roman"/>
                <w:color w:val="000000"/>
                <w:sz w:val="24"/>
                <w:szCs w:val="24"/>
              </w:rPr>
              <w:t xml:space="preserve"> д.</w:t>
            </w:r>
            <w:r w:rsidRPr="00891274">
              <w:rPr>
                <w:rFonts w:ascii="Times New Roman" w:hAnsi="Times New Roman" w:cs="Times New Roman"/>
                <w:color w:val="000000"/>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99-83-99</w:t>
            </w:r>
          </w:p>
        </w:tc>
        <w:tc>
          <w:tcPr>
            <w:tcW w:w="2977" w:type="dxa"/>
            <w:tcBorders>
              <w:top w:val="single" w:sz="4" w:space="0" w:color="auto"/>
              <w:left w:val="single" w:sz="4" w:space="0" w:color="auto"/>
              <w:bottom w:val="single" w:sz="4" w:space="0" w:color="auto"/>
              <w:right w:val="single" w:sz="4" w:space="0" w:color="auto"/>
            </w:tcBorders>
            <w:hideMark/>
          </w:tcPr>
          <w:p w:rsidR="00EC4FE3" w:rsidRPr="001D0351" w:rsidRDefault="00EC4FE3" w:rsidP="00EC4FE3">
            <w:pPr>
              <w:spacing w:after="0"/>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lang w:val="en-US"/>
              </w:rPr>
              <w:t>59</w:t>
            </w:r>
            <w:r>
              <w:rPr>
                <w:rFonts w:ascii="Times New Roman" w:hAnsi="Times New Roman" w:cs="Times New Roman"/>
                <w:color w:val="000000"/>
                <w:sz w:val="24"/>
                <w:szCs w:val="24"/>
                <w:lang/>
              </w:rPr>
              <w:t>chita.detkin-club.ru</w:t>
            </w:r>
          </w:p>
          <w:p w:rsidR="001D0351" w:rsidRPr="00891274" w:rsidRDefault="001D0351" w:rsidP="00891274">
            <w:pPr>
              <w:spacing w:after="0"/>
              <w:rPr>
                <w:rFonts w:ascii="Times New Roman" w:hAnsi="Times New Roman" w:cs="Times New Roman"/>
                <w:color w:val="000000"/>
                <w:sz w:val="24"/>
                <w:szCs w:val="24"/>
              </w:rPr>
            </w:pPr>
          </w:p>
        </w:tc>
      </w:tr>
      <w:tr w:rsidR="001D0351" w:rsidRPr="00891274" w:rsidTr="00BF40A4">
        <w:trPr>
          <w:cantSplit/>
          <w:trHeight w:val="397"/>
        </w:trPr>
        <w:tc>
          <w:tcPr>
            <w:tcW w:w="3402"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общеразвивающего вида  № 61»</w:t>
            </w:r>
          </w:p>
          <w:p w:rsidR="001D0351" w:rsidRPr="00891274" w:rsidRDefault="001D0351"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1D0351" w:rsidRPr="00DA7585" w:rsidRDefault="001D0351"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672014</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ул. Недорезова,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24-36-26</w:t>
            </w:r>
          </w:p>
        </w:tc>
        <w:tc>
          <w:tcPr>
            <w:tcW w:w="2977" w:type="dxa"/>
            <w:tcBorders>
              <w:top w:val="single" w:sz="4" w:space="0" w:color="auto"/>
              <w:left w:val="single" w:sz="4" w:space="0" w:color="auto"/>
              <w:bottom w:val="single" w:sz="4" w:space="0" w:color="auto"/>
              <w:right w:val="single" w:sz="4" w:space="0" w:color="auto"/>
            </w:tcBorders>
            <w:hideMark/>
          </w:tcPr>
          <w:p w:rsidR="00EC4FE3" w:rsidRPr="001D0351" w:rsidRDefault="00EC4FE3" w:rsidP="00EC4FE3">
            <w:pPr>
              <w:spacing w:after="0"/>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lang/>
              </w:rPr>
              <w:t>6</w:t>
            </w:r>
            <w:r>
              <w:rPr>
                <w:rFonts w:ascii="Times New Roman" w:hAnsi="Times New Roman" w:cs="Times New Roman"/>
                <w:color w:val="000000"/>
                <w:sz w:val="24"/>
                <w:szCs w:val="24"/>
                <w:lang w:val="en-US"/>
              </w:rPr>
              <w:t>1</w:t>
            </w:r>
            <w:r>
              <w:rPr>
                <w:rFonts w:ascii="Times New Roman" w:hAnsi="Times New Roman" w:cs="Times New Roman"/>
                <w:color w:val="000000"/>
                <w:sz w:val="24"/>
                <w:szCs w:val="24"/>
                <w:lang/>
              </w:rPr>
              <w:t>chita.detkin-club.ru</w:t>
            </w:r>
          </w:p>
          <w:p w:rsidR="001D0351" w:rsidRPr="00891274" w:rsidRDefault="001D0351" w:rsidP="00891274">
            <w:pPr>
              <w:spacing w:after="0"/>
              <w:rPr>
                <w:rFonts w:ascii="Times New Roman" w:hAnsi="Times New Roman" w:cs="Times New Roman"/>
                <w:color w:val="000000"/>
                <w:sz w:val="24"/>
                <w:szCs w:val="24"/>
                <w:lang w:val="en-US"/>
              </w:rPr>
            </w:pPr>
          </w:p>
        </w:tc>
      </w:tr>
      <w:tr w:rsidR="001D0351"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 xml:space="preserve">ДОУ «Детский сад общеразвивающего вида с приоритетным осуществлением художественно-эстетического направления развития воспитанников № 62» </w:t>
            </w:r>
          </w:p>
        </w:tc>
        <w:tc>
          <w:tcPr>
            <w:tcW w:w="2268" w:type="dxa"/>
            <w:tcBorders>
              <w:top w:val="single" w:sz="4" w:space="0" w:color="auto"/>
              <w:left w:val="single" w:sz="4" w:space="0" w:color="auto"/>
              <w:bottom w:val="single" w:sz="4" w:space="0" w:color="auto"/>
              <w:right w:val="single" w:sz="4" w:space="0" w:color="auto"/>
            </w:tcBorders>
            <w:hideMark/>
          </w:tcPr>
          <w:p w:rsidR="001D0351" w:rsidRPr="00DA7585" w:rsidRDefault="001D0351"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672020</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ул. Ярославско</w:t>
            </w:r>
            <w:r>
              <w:rPr>
                <w:rFonts w:ascii="Times New Roman" w:hAnsi="Times New Roman" w:cs="Times New Roman"/>
                <w:color w:val="000000"/>
                <w:sz w:val="24"/>
                <w:szCs w:val="24"/>
              </w:rPr>
              <w:t>-</w:t>
            </w:r>
            <w:r w:rsidRPr="00891274">
              <w:rPr>
                <w:rFonts w:ascii="Times New Roman" w:hAnsi="Times New Roman" w:cs="Times New Roman"/>
                <w:color w:val="000000"/>
                <w:sz w:val="24"/>
                <w:szCs w:val="24"/>
              </w:rPr>
              <w:t>го,</w:t>
            </w:r>
            <w:r>
              <w:rPr>
                <w:rFonts w:ascii="Times New Roman" w:hAnsi="Times New Roman" w:cs="Times New Roman"/>
                <w:color w:val="000000"/>
                <w:sz w:val="24"/>
                <w:szCs w:val="24"/>
              </w:rPr>
              <w:t xml:space="preserve"> д.</w:t>
            </w:r>
            <w:r w:rsidRPr="00891274">
              <w:rPr>
                <w:rFonts w:ascii="Times New Roman" w:hAnsi="Times New Roman" w:cs="Times New Roman"/>
                <w:color w:val="000000"/>
                <w:sz w:val="24"/>
                <w:szCs w:val="24"/>
              </w:rPr>
              <w:t>16</w:t>
            </w:r>
          </w:p>
        </w:tc>
        <w:tc>
          <w:tcPr>
            <w:tcW w:w="1276"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31-28-09</w:t>
            </w:r>
          </w:p>
        </w:tc>
        <w:tc>
          <w:tcPr>
            <w:tcW w:w="2977"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hAnsi="Times New Roman" w:cs="Times New Roman"/>
                <w:color w:val="000000"/>
                <w:sz w:val="24"/>
                <w:szCs w:val="24"/>
                <w:lang w:val="en-US"/>
              </w:rPr>
            </w:pPr>
            <w:r w:rsidRPr="00891274">
              <w:rPr>
                <w:rFonts w:ascii="Times New Roman" w:hAnsi="Times New Roman" w:cs="Times New Roman"/>
                <w:color w:val="000000"/>
                <w:sz w:val="24"/>
                <w:szCs w:val="24"/>
                <w:lang w:val="en-US"/>
              </w:rPr>
              <w:t>htt://www.dou75.ru/62/</w:t>
            </w:r>
          </w:p>
        </w:tc>
      </w:tr>
      <w:tr w:rsidR="001D0351"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общеразвивающего вида №</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 xml:space="preserve">63» </w:t>
            </w:r>
          </w:p>
          <w:p w:rsidR="001D0351" w:rsidRPr="00891274" w:rsidRDefault="001D0351"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1D0351" w:rsidRPr="00DA7585" w:rsidRDefault="001D0351"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672010</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ул. Забайкаль</w:t>
            </w:r>
            <w:r>
              <w:rPr>
                <w:rFonts w:ascii="Times New Roman" w:hAnsi="Times New Roman" w:cs="Times New Roman"/>
                <w:color w:val="000000"/>
                <w:sz w:val="24"/>
                <w:szCs w:val="24"/>
              </w:rPr>
              <w:t>-</w:t>
            </w:r>
            <w:r w:rsidRPr="00891274">
              <w:rPr>
                <w:rFonts w:ascii="Times New Roman" w:hAnsi="Times New Roman" w:cs="Times New Roman"/>
                <w:color w:val="000000"/>
                <w:sz w:val="24"/>
                <w:szCs w:val="24"/>
              </w:rPr>
              <w:t xml:space="preserve">ского рабочего,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33</w:t>
            </w:r>
          </w:p>
        </w:tc>
        <w:tc>
          <w:tcPr>
            <w:tcW w:w="1276"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32-01-43</w:t>
            </w:r>
          </w:p>
        </w:tc>
        <w:tc>
          <w:tcPr>
            <w:tcW w:w="2977" w:type="dxa"/>
            <w:tcBorders>
              <w:top w:val="single" w:sz="4" w:space="0" w:color="auto"/>
              <w:left w:val="single" w:sz="4" w:space="0" w:color="auto"/>
              <w:bottom w:val="single" w:sz="4" w:space="0" w:color="auto"/>
              <w:right w:val="single" w:sz="4" w:space="0" w:color="auto"/>
            </w:tcBorders>
            <w:hideMark/>
          </w:tcPr>
          <w:p w:rsidR="001D0351" w:rsidRPr="00891274" w:rsidRDefault="001D0351" w:rsidP="00891274">
            <w:pPr>
              <w:spacing w:after="0"/>
              <w:rPr>
                <w:rFonts w:ascii="Times New Roman" w:hAnsi="Times New Roman" w:cs="Times New Roman"/>
                <w:color w:val="000000"/>
                <w:sz w:val="24"/>
                <w:szCs w:val="24"/>
                <w:lang w:val="en-US"/>
              </w:rPr>
            </w:pPr>
            <w:r w:rsidRPr="00891274">
              <w:rPr>
                <w:rFonts w:ascii="Times New Roman" w:hAnsi="Times New Roman" w:cs="Times New Roman"/>
                <w:color w:val="000000"/>
                <w:sz w:val="24"/>
                <w:szCs w:val="24"/>
                <w:lang w:val="en-US"/>
              </w:rPr>
              <w:t>www.dou75.ru/63</w:t>
            </w:r>
          </w:p>
        </w:tc>
      </w:tr>
      <w:tr w:rsidR="00EC4FE3"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EC4FE3" w:rsidRPr="00891274" w:rsidRDefault="00EC4FE3"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w:t>
            </w:r>
          </w:p>
          <w:p w:rsidR="00EC4FE3" w:rsidRPr="00891274" w:rsidRDefault="00EC4FE3"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общеразвивающего вида  № 65» </w:t>
            </w:r>
          </w:p>
          <w:p w:rsidR="00EC4FE3" w:rsidRPr="00891274" w:rsidRDefault="00EC4FE3"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EC4FE3" w:rsidRPr="00DA7585" w:rsidRDefault="00EC4FE3"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672040</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EC4FE3" w:rsidRPr="00891274" w:rsidRDefault="00EC4FE3"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ул. Молодежная,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EC4FE3" w:rsidRPr="00891274" w:rsidRDefault="00EC4FE3"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24-21-77</w:t>
            </w:r>
          </w:p>
        </w:tc>
        <w:tc>
          <w:tcPr>
            <w:tcW w:w="2977" w:type="dxa"/>
            <w:tcBorders>
              <w:top w:val="single" w:sz="4" w:space="0" w:color="auto"/>
              <w:left w:val="single" w:sz="4" w:space="0" w:color="auto"/>
              <w:bottom w:val="single" w:sz="4" w:space="0" w:color="auto"/>
              <w:right w:val="single" w:sz="4" w:space="0" w:color="auto"/>
            </w:tcBorders>
            <w:hideMark/>
          </w:tcPr>
          <w:p w:rsidR="00EC4FE3" w:rsidRPr="00891274" w:rsidRDefault="00EC4FE3" w:rsidP="004F08D0">
            <w:pPr>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www.dou75.ru/65</w:t>
            </w:r>
          </w:p>
        </w:tc>
      </w:tr>
      <w:tr w:rsidR="00EC4FE3"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EC4FE3" w:rsidRDefault="00EC4FE3"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lastRenderedPageBreak/>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 xml:space="preserve">ДОУ «Детский сад общеразвивающего вида с приоритетным осуществлением физического развития и оздоровления воспитанников </w:t>
            </w:r>
          </w:p>
          <w:p w:rsidR="00EC4FE3" w:rsidRPr="00891274" w:rsidRDefault="00EC4FE3"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66»  </w:t>
            </w:r>
          </w:p>
        </w:tc>
        <w:tc>
          <w:tcPr>
            <w:tcW w:w="2268" w:type="dxa"/>
            <w:tcBorders>
              <w:top w:val="single" w:sz="4" w:space="0" w:color="auto"/>
              <w:left w:val="single" w:sz="4" w:space="0" w:color="auto"/>
              <w:bottom w:val="single" w:sz="4" w:space="0" w:color="auto"/>
              <w:right w:val="single" w:sz="4" w:space="0" w:color="auto"/>
            </w:tcBorders>
            <w:hideMark/>
          </w:tcPr>
          <w:p w:rsidR="00EC4FE3" w:rsidRPr="00DA7585" w:rsidRDefault="00EC4FE3"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672003</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EC4FE3" w:rsidRPr="00891274" w:rsidRDefault="00EC4FE3"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ул. Пригородная,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1б</w:t>
            </w:r>
          </w:p>
        </w:tc>
        <w:tc>
          <w:tcPr>
            <w:tcW w:w="1276" w:type="dxa"/>
            <w:tcBorders>
              <w:top w:val="single" w:sz="4" w:space="0" w:color="auto"/>
              <w:left w:val="single" w:sz="4" w:space="0" w:color="auto"/>
              <w:bottom w:val="single" w:sz="4" w:space="0" w:color="auto"/>
              <w:right w:val="single" w:sz="4" w:space="0" w:color="auto"/>
            </w:tcBorders>
            <w:hideMark/>
          </w:tcPr>
          <w:p w:rsidR="00EC4FE3" w:rsidRPr="00891274" w:rsidRDefault="00EC4FE3"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20-69-21</w:t>
            </w:r>
          </w:p>
        </w:tc>
        <w:tc>
          <w:tcPr>
            <w:tcW w:w="2977" w:type="dxa"/>
            <w:tcBorders>
              <w:top w:val="single" w:sz="4" w:space="0" w:color="auto"/>
              <w:left w:val="single" w:sz="4" w:space="0" w:color="auto"/>
              <w:bottom w:val="single" w:sz="4" w:space="0" w:color="auto"/>
              <w:right w:val="single" w:sz="4" w:space="0" w:color="auto"/>
            </w:tcBorders>
            <w:hideMark/>
          </w:tcPr>
          <w:p w:rsidR="00EC4FE3" w:rsidRPr="00891274" w:rsidRDefault="00EC4FE3" w:rsidP="00891274">
            <w:pPr>
              <w:spacing w:after="0"/>
              <w:rPr>
                <w:rFonts w:ascii="Times New Roman" w:hAnsi="Times New Roman" w:cs="Times New Roman"/>
                <w:color w:val="000000"/>
                <w:sz w:val="24"/>
                <w:szCs w:val="24"/>
                <w:lang w:val="en-US"/>
              </w:rPr>
            </w:pPr>
            <w:r w:rsidRPr="00891274">
              <w:rPr>
                <w:rFonts w:ascii="Times New Roman" w:hAnsi="Times New Roman" w:cs="Times New Roman"/>
                <w:color w:val="000000"/>
                <w:sz w:val="24"/>
                <w:szCs w:val="24"/>
                <w:lang w:val="en-US"/>
              </w:rPr>
              <w:t>mbdou66@mail.ru</w:t>
            </w:r>
          </w:p>
        </w:tc>
      </w:tr>
      <w:tr w:rsidR="00EC4FE3"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EC4FE3" w:rsidRPr="00891274" w:rsidRDefault="00EC4FE3"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 xml:space="preserve">ДОУ «Детский сад общеразвивающего вида  № 68» </w:t>
            </w:r>
          </w:p>
          <w:p w:rsidR="00EC4FE3" w:rsidRPr="00891274" w:rsidRDefault="00EC4FE3"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EC4FE3" w:rsidRPr="00DA7585" w:rsidRDefault="00EC4FE3"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672000</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 xml:space="preserve">г. Чита, </w:t>
            </w:r>
          </w:p>
          <w:p w:rsidR="00EC4FE3" w:rsidRPr="00891274" w:rsidRDefault="00EC4FE3"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ул. Белорусская,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14</w:t>
            </w:r>
          </w:p>
        </w:tc>
        <w:tc>
          <w:tcPr>
            <w:tcW w:w="1276" w:type="dxa"/>
            <w:tcBorders>
              <w:top w:val="single" w:sz="4" w:space="0" w:color="auto"/>
              <w:left w:val="single" w:sz="4" w:space="0" w:color="auto"/>
              <w:bottom w:val="single" w:sz="4" w:space="0" w:color="auto"/>
              <w:right w:val="single" w:sz="4" w:space="0" w:color="auto"/>
            </w:tcBorders>
            <w:hideMark/>
          </w:tcPr>
          <w:p w:rsidR="00EC4FE3" w:rsidRPr="00891274" w:rsidRDefault="00EC4FE3"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92-78-49</w:t>
            </w:r>
          </w:p>
        </w:tc>
        <w:tc>
          <w:tcPr>
            <w:tcW w:w="2977" w:type="dxa"/>
            <w:tcBorders>
              <w:top w:val="single" w:sz="4" w:space="0" w:color="auto"/>
              <w:left w:val="single" w:sz="4" w:space="0" w:color="auto"/>
              <w:bottom w:val="single" w:sz="4" w:space="0" w:color="auto"/>
              <w:right w:val="single" w:sz="4" w:space="0" w:color="auto"/>
            </w:tcBorders>
            <w:hideMark/>
          </w:tcPr>
          <w:p w:rsidR="00EC4FE3" w:rsidRPr="001D0351" w:rsidRDefault="00EC4FE3" w:rsidP="004F08D0">
            <w:pPr>
              <w:spacing w:after="0"/>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lang w:val="en-US"/>
              </w:rPr>
              <w:t>68</w:t>
            </w:r>
            <w:r>
              <w:rPr>
                <w:rFonts w:ascii="Times New Roman" w:hAnsi="Times New Roman" w:cs="Times New Roman"/>
                <w:color w:val="000000"/>
                <w:sz w:val="24"/>
                <w:szCs w:val="24"/>
                <w:lang/>
              </w:rPr>
              <w:t>chita.detkin-club.ru</w:t>
            </w:r>
          </w:p>
          <w:p w:rsidR="00EC4FE3" w:rsidRPr="00891274" w:rsidRDefault="00EC4FE3" w:rsidP="004F08D0">
            <w:pPr>
              <w:spacing w:after="0"/>
              <w:rPr>
                <w:rFonts w:ascii="Times New Roman" w:hAnsi="Times New Roman" w:cs="Times New Roman"/>
                <w:color w:val="000000"/>
                <w:sz w:val="24"/>
                <w:szCs w:val="24"/>
              </w:rPr>
            </w:pPr>
          </w:p>
        </w:tc>
      </w:tr>
      <w:tr w:rsidR="00EC4FE3" w:rsidRPr="00891274" w:rsidTr="00BF40A4">
        <w:trPr>
          <w:cantSplit/>
          <w:trHeight w:val="474"/>
        </w:trPr>
        <w:tc>
          <w:tcPr>
            <w:tcW w:w="3402" w:type="dxa"/>
            <w:tcBorders>
              <w:top w:val="single" w:sz="4" w:space="0" w:color="auto"/>
              <w:left w:val="single" w:sz="4" w:space="0" w:color="auto"/>
              <w:bottom w:val="single" w:sz="4" w:space="0" w:color="auto"/>
              <w:right w:val="single" w:sz="4" w:space="0" w:color="auto"/>
            </w:tcBorders>
            <w:hideMark/>
          </w:tcPr>
          <w:p w:rsidR="00EC4FE3" w:rsidRPr="00DA7585" w:rsidRDefault="00EC4FE3"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 xml:space="preserve">ДОУ «Детский сад комбинированного вида № 69» </w:t>
            </w:r>
          </w:p>
        </w:tc>
        <w:tc>
          <w:tcPr>
            <w:tcW w:w="2268" w:type="dxa"/>
            <w:tcBorders>
              <w:top w:val="single" w:sz="4" w:space="0" w:color="auto"/>
              <w:left w:val="single" w:sz="4" w:space="0" w:color="auto"/>
              <w:bottom w:val="single" w:sz="4" w:space="0" w:color="auto"/>
              <w:right w:val="single" w:sz="4" w:space="0" w:color="auto"/>
            </w:tcBorders>
            <w:hideMark/>
          </w:tcPr>
          <w:p w:rsidR="00EC4FE3" w:rsidRPr="00DA7585" w:rsidRDefault="00EC4FE3"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672030</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EC4FE3" w:rsidRPr="00891274" w:rsidRDefault="00EC4FE3"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ул. Весенняя,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9а</w:t>
            </w:r>
          </w:p>
        </w:tc>
        <w:tc>
          <w:tcPr>
            <w:tcW w:w="1276" w:type="dxa"/>
            <w:tcBorders>
              <w:top w:val="single" w:sz="4" w:space="0" w:color="auto"/>
              <w:left w:val="single" w:sz="4" w:space="0" w:color="auto"/>
              <w:bottom w:val="single" w:sz="4" w:space="0" w:color="auto"/>
              <w:right w:val="single" w:sz="4" w:space="0" w:color="auto"/>
            </w:tcBorders>
            <w:hideMark/>
          </w:tcPr>
          <w:p w:rsidR="00EC4FE3" w:rsidRPr="00891274" w:rsidRDefault="00EC4FE3"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25-14-90</w:t>
            </w:r>
          </w:p>
        </w:tc>
        <w:tc>
          <w:tcPr>
            <w:tcW w:w="2977" w:type="dxa"/>
            <w:tcBorders>
              <w:top w:val="single" w:sz="4" w:space="0" w:color="auto"/>
              <w:left w:val="single" w:sz="4" w:space="0" w:color="auto"/>
              <w:bottom w:val="single" w:sz="4" w:space="0" w:color="auto"/>
              <w:right w:val="single" w:sz="4" w:space="0" w:color="auto"/>
            </w:tcBorders>
            <w:hideMark/>
          </w:tcPr>
          <w:p w:rsidR="00EC4FE3" w:rsidRPr="001D0351" w:rsidRDefault="00EC4FE3" w:rsidP="004F08D0">
            <w:pPr>
              <w:spacing w:after="0"/>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lang w:val="en-US"/>
              </w:rPr>
              <w:t>69</w:t>
            </w:r>
            <w:r>
              <w:rPr>
                <w:rFonts w:ascii="Times New Roman" w:hAnsi="Times New Roman" w:cs="Times New Roman"/>
                <w:color w:val="000000"/>
                <w:sz w:val="24"/>
                <w:szCs w:val="24"/>
                <w:lang/>
              </w:rPr>
              <w:t>chita.detkin-club.ru</w:t>
            </w:r>
          </w:p>
          <w:p w:rsidR="00EC4FE3" w:rsidRPr="00891274" w:rsidRDefault="00EC4FE3" w:rsidP="004F08D0">
            <w:pPr>
              <w:spacing w:after="0"/>
              <w:rPr>
                <w:rFonts w:ascii="Times New Roman" w:hAnsi="Times New Roman" w:cs="Times New Roman"/>
                <w:color w:val="000000"/>
                <w:sz w:val="24"/>
                <w:szCs w:val="24"/>
              </w:rPr>
            </w:pPr>
          </w:p>
        </w:tc>
      </w:tr>
      <w:tr w:rsidR="00EC4FE3"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EC4FE3" w:rsidRDefault="00EC4FE3"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«Центр развития</w:t>
            </w:r>
          </w:p>
          <w:p w:rsidR="00EC4FE3" w:rsidRPr="00DA7585" w:rsidRDefault="00EC4FE3"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 xml:space="preserve"> ребенка -</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детский сад № 70»</w:t>
            </w:r>
          </w:p>
        </w:tc>
        <w:tc>
          <w:tcPr>
            <w:tcW w:w="2268" w:type="dxa"/>
            <w:tcBorders>
              <w:top w:val="single" w:sz="4" w:space="0" w:color="auto"/>
              <w:left w:val="single" w:sz="4" w:space="0" w:color="auto"/>
              <w:bottom w:val="single" w:sz="4" w:space="0" w:color="auto"/>
              <w:right w:val="single" w:sz="4" w:space="0" w:color="auto"/>
            </w:tcBorders>
            <w:hideMark/>
          </w:tcPr>
          <w:p w:rsidR="00EC4FE3" w:rsidRPr="00DA7585" w:rsidRDefault="00EC4FE3"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672030</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EC4FE3" w:rsidRPr="00891274" w:rsidRDefault="00EC4FE3"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6 мкр.,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 xml:space="preserve">49 </w:t>
            </w:r>
          </w:p>
        </w:tc>
        <w:tc>
          <w:tcPr>
            <w:tcW w:w="1276" w:type="dxa"/>
            <w:tcBorders>
              <w:top w:val="single" w:sz="4" w:space="0" w:color="auto"/>
              <w:left w:val="single" w:sz="4" w:space="0" w:color="auto"/>
              <w:bottom w:val="single" w:sz="4" w:space="0" w:color="auto"/>
              <w:right w:val="single" w:sz="4" w:space="0" w:color="auto"/>
            </w:tcBorders>
            <w:hideMark/>
          </w:tcPr>
          <w:p w:rsidR="00EC4FE3" w:rsidRPr="00891274" w:rsidRDefault="00EC4FE3"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25-26-44</w:t>
            </w:r>
          </w:p>
        </w:tc>
        <w:tc>
          <w:tcPr>
            <w:tcW w:w="2977" w:type="dxa"/>
            <w:tcBorders>
              <w:top w:val="single" w:sz="4" w:space="0" w:color="auto"/>
              <w:left w:val="single" w:sz="4" w:space="0" w:color="auto"/>
              <w:bottom w:val="single" w:sz="4" w:space="0" w:color="auto"/>
              <w:right w:val="single" w:sz="4" w:space="0" w:color="auto"/>
            </w:tcBorders>
            <w:hideMark/>
          </w:tcPr>
          <w:p w:rsidR="00EC4FE3" w:rsidRPr="001D0351" w:rsidRDefault="00EC4FE3" w:rsidP="004F08D0">
            <w:pPr>
              <w:spacing w:after="0"/>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lang w:val="en-US"/>
              </w:rPr>
              <w:t>70</w:t>
            </w:r>
            <w:r>
              <w:rPr>
                <w:rFonts w:ascii="Times New Roman" w:hAnsi="Times New Roman" w:cs="Times New Roman"/>
                <w:color w:val="000000"/>
                <w:sz w:val="24"/>
                <w:szCs w:val="24"/>
                <w:lang/>
              </w:rPr>
              <w:t>chita.detkin-club.ru</w:t>
            </w:r>
          </w:p>
          <w:p w:rsidR="00EC4FE3" w:rsidRPr="00891274" w:rsidRDefault="00EC4FE3" w:rsidP="004F08D0">
            <w:pPr>
              <w:spacing w:after="0"/>
              <w:rPr>
                <w:rFonts w:ascii="Times New Roman" w:hAnsi="Times New Roman" w:cs="Times New Roman"/>
                <w:color w:val="000000"/>
                <w:sz w:val="24"/>
                <w:szCs w:val="24"/>
              </w:rPr>
            </w:pPr>
          </w:p>
        </w:tc>
      </w:tr>
      <w:tr w:rsidR="00EC4FE3"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EC4FE3" w:rsidRDefault="00EC4FE3"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 xml:space="preserve">ДОУ «Центр развития </w:t>
            </w:r>
          </w:p>
          <w:p w:rsidR="00EC4FE3" w:rsidRPr="00891274" w:rsidRDefault="00EC4FE3"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 xml:space="preserve">ребенка – детский сад № 71» </w:t>
            </w:r>
          </w:p>
          <w:p w:rsidR="00EC4FE3" w:rsidRPr="00891274" w:rsidRDefault="00EC4FE3"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EC4FE3" w:rsidRPr="00DA7585" w:rsidRDefault="00EC4FE3"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672010</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EC4FE3" w:rsidRPr="00891274" w:rsidRDefault="00EC4FE3"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ул. Баргузинская,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EC4FE3" w:rsidRPr="00891274" w:rsidRDefault="00EC4FE3"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35-76-61</w:t>
            </w:r>
          </w:p>
        </w:tc>
        <w:tc>
          <w:tcPr>
            <w:tcW w:w="2977" w:type="dxa"/>
            <w:tcBorders>
              <w:top w:val="single" w:sz="4" w:space="0" w:color="auto"/>
              <w:left w:val="single" w:sz="4" w:space="0" w:color="auto"/>
              <w:bottom w:val="single" w:sz="4" w:space="0" w:color="auto"/>
              <w:right w:val="single" w:sz="4" w:space="0" w:color="auto"/>
            </w:tcBorders>
            <w:hideMark/>
          </w:tcPr>
          <w:p w:rsidR="00EC4FE3" w:rsidRPr="001D0351" w:rsidRDefault="00EC4FE3" w:rsidP="004F08D0">
            <w:pPr>
              <w:spacing w:after="0"/>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lang w:val="en-US"/>
              </w:rPr>
              <w:t>71</w:t>
            </w:r>
            <w:r>
              <w:rPr>
                <w:rFonts w:ascii="Times New Roman" w:hAnsi="Times New Roman" w:cs="Times New Roman"/>
                <w:color w:val="000000"/>
                <w:sz w:val="24"/>
                <w:szCs w:val="24"/>
                <w:lang/>
              </w:rPr>
              <w:t>chita.detkin-club.ru</w:t>
            </w:r>
          </w:p>
          <w:p w:rsidR="00EC4FE3" w:rsidRPr="00891274" w:rsidRDefault="00EC4FE3" w:rsidP="004F08D0">
            <w:pPr>
              <w:spacing w:after="0"/>
              <w:rPr>
                <w:rFonts w:ascii="Times New Roman" w:hAnsi="Times New Roman" w:cs="Times New Roman"/>
                <w:color w:val="000000"/>
                <w:sz w:val="24"/>
                <w:szCs w:val="24"/>
              </w:rPr>
            </w:pPr>
          </w:p>
        </w:tc>
      </w:tr>
      <w:tr w:rsidR="00EC4FE3"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EC4FE3" w:rsidRPr="00891274" w:rsidRDefault="00EC4FE3"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МБДОУ «Детский сад №</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72»</w:t>
            </w:r>
          </w:p>
        </w:tc>
        <w:tc>
          <w:tcPr>
            <w:tcW w:w="2268" w:type="dxa"/>
            <w:tcBorders>
              <w:top w:val="single" w:sz="4" w:space="0" w:color="auto"/>
              <w:left w:val="single" w:sz="4" w:space="0" w:color="auto"/>
              <w:bottom w:val="single" w:sz="4" w:space="0" w:color="auto"/>
              <w:right w:val="single" w:sz="4" w:space="0" w:color="auto"/>
            </w:tcBorders>
            <w:hideMark/>
          </w:tcPr>
          <w:p w:rsidR="00EC4FE3" w:rsidRPr="00DA7585" w:rsidRDefault="00EC4FE3"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672027</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Чита</w:t>
            </w:r>
          </w:p>
          <w:p w:rsidR="00EC4FE3" w:rsidRPr="00891274" w:rsidRDefault="00EC4FE3"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ул.</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 xml:space="preserve">Угданская,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11</w:t>
            </w:r>
          </w:p>
        </w:tc>
        <w:tc>
          <w:tcPr>
            <w:tcW w:w="1276" w:type="dxa"/>
            <w:tcBorders>
              <w:top w:val="single" w:sz="4" w:space="0" w:color="auto"/>
              <w:left w:val="single" w:sz="4" w:space="0" w:color="auto"/>
              <w:bottom w:val="single" w:sz="4" w:space="0" w:color="auto"/>
              <w:right w:val="single" w:sz="4" w:space="0" w:color="auto"/>
            </w:tcBorders>
          </w:tcPr>
          <w:p w:rsidR="00EC4FE3" w:rsidRPr="00891274" w:rsidRDefault="00EC4FE3" w:rsidP="00891274">
            <w:pPr>
              <w:spacing w:after="0"/>
              <w:rPr>
                <w:rFonts w:ascii="Times New Roman" w:hAnsi="Times New Roman" w:cs="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tcPr>
          <w:p w:rsidR="00EC4FE3" w:rsidRPr="001D0351" w:rsidRDefault="00EC4FE3" w:rsidP="004F08D0">
            <w:pPr>
              <w:spacing w:after="0"/>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lang w:val="en-US"/>
              </w:rPr>
              <w:t>72</w:t>
            </w:r>
            <w:r>
              <w:rPr>
                <w:rFonts w:ascii="Times New Roman" w:hAnsi="Times New Roman" w:cs="Times New Roman"/>
                <w:color w:val="000000"/>
                <w:sz w:val="24"/>
                <w:szCs w:val="24"/>
                <w:lang/>
              </w:rPr>
              <w:t>chita.detkin-club.ru</w:t>
            </w:r>
          </w:p>
          <w:p w:rsidR="00EC4FE3" w:rsidRPr="00891274" w:rsidRDefault="00EC4FE3" w:rsidP="004F08D0">
            <w:pPr>
              <w:spacing w:after="0"/>
              <w:rPr>
                <w:rFonts w:ascii="Times New Roman" w:hAnsi="Times New Roman" w:cs="Times New Roman"/>
                <w:color w:val="000000"/>
                <w:sz w:val="24"/>
                <w:szCs w:val="24"/>
              </w:rPr>
            </w:pPr>
          </w:p>
        </w:tc>
      </w:tr>
      <w:tr w:rsidR="00EC4FE3"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EC4FE3" w:rsidRPr="00891274" w:rsidRDefault="00EC4FE3"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 73»</w:t>
            </w:r>
          </w:p>
          <w:p w:rsidR="00EC4FE3" w:rsidRPr="00891274" w:rsidRDefault="00EC4FE3"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EC4FE3" w:rsidRPr="00DA7585" w:rsidRDefault="00EC4FE3"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672000</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EC4FE3" w:rsidRPr="00891274" w:rsidRDefault="00EC4FE3"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ул. Костюшко-Григоровича, 34</w:t>
            </w:r>
          </w:p>
        </w:tc>
        <w:tc>
          <w:tcPr>
            <w:tcW w:w="1276" w:type="dxa"/>
            <w:tcBorders>
              <w:top w:val="single" w:sz="4" w:space="0" w:color="auto"/>
              <w:left w:val="single" w:sz="4" w:space="0" w:color="auto"/>
              <w:bottom w:val="single" w:sz="4" w:space="0" w:color="auto"/>
              <w:right w:val="single" w:sz="4" w:space="0" w:color="auto"/>
            </w:tcBorders>
            <w:hideMark/>
          </w:tcPr>
          <w:p w:rsidR="00EC4FE3" w:rsidRPr="00891274" w:rsidRDefault="00EC4FE3"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35-12-78</w:t>
            </w:r>
          </w:p>
        </w:tc>
        <w:tc>
          <w:tcPr>
            <w:tcW w:w="2977" w:type="dxa"/>
            <w:tcBorders>
              <w:top w:val="single" w:sz="4" w:space="0" w:color="auto"/>
              <w:left w:val="single" w:sz="4" w:space="0" w:color="auto"/>
              <w:bottom w:val="single" w:sz="4" w:space="0" w:color="auto"/>
              <w:right w:val="single" w:sz="4" w:space="0" w:color="auto"/>
            </w:tcBorders>
            <w:hideMark/>
          </w:tcPr>
          <w:p w:rsidR="00EC4FE3" w:rsidRPr="001D0351" w:rsidRDefault="00EC4FE3" w:rsidP="004F08D0">
            <w:pPr>
              <w:spacing w:after="0"/>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lang w:val="en-US"/>
              </w:rPr>
              <w:t>73</w:t>
            </w:r>
            <w:r>
              <w:rPr>
                <w:rFonts w:ascii="Times New Roman" w:hAnsi="Times New Roman" w:cs="Times New Roman"/>
                <w:color w:val="000000"/>
                <w:sz w:val="24"/>
                <w:szCs w:val="24"/>
                <w:lang/>
              </w:rPr>
              <w:t>chita.detkin-club.ru</w:t>
            </w:r>
          </w:p>
          <w:p w:rsidR="00EC4FE3" w:rsidRPr="00891274" w:rsidRDefault="00EC4FE3" w:rsidP="004F08D0">
            <w:pPr>
              <w:spacing w:after="0"/>
              <w:rPr>
                <w:rFonts w:ascii="Times New Roman" w:hAnsi="Times New Roman" w:cs="Times New Roman"/>
                <w:color w:val="000000"/>
                <w:sz w:val="24"/>
                <w:szCs w:val="24"/>
              </w:rPr>
            </w:pPr>
          </w:p>
        </w:tc>
      </w:tr>
      <w:tr w:rsidR="00EC4FE3"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EC4FE3" w:rsidRPr="00891274" w:rsidRDefault="00EC4FE3"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 xml:space="preserve">ДОУ «Детский сад комбинированного вида № 74» </w:t>
            </w:r>
          </w:p>
          <w:p w:rsidR="00EC4FE3" w:rsidRPr="00891274" w:rsidRDefault="00EC4FE3"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EC4FE3" w:rsidRPr="00DA7585" w:rsidRDefault="00EC4FE3"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672000</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EC4FE3" w:rsidRPr="00891274" w:rsidRDefault="00EC4FE3"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ул. Лермонтова,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22</w:t>
            </w:r>
          </w:p>
        </w:tc>
        <w:tc>
          <w:tcPr>
            <w:tcW w:w="1276" w:type="dxa"/>
            <w:tcBorders>
              <w:top w:val="single" w:sz="4" w:space="0" w:color="auto"/>
              <w:left w:val="single" w:sz="4" w:space="0" w:color="auto"/>
              <w:bottom w:val="single" w:sz="4" w:space="0" w:color="auto"/>
              <w:right w:val="single" w:sz="4" w:space="0" w:color="auto"/>
            </w:tcBorders>
            <w:hideMark/>
          </w:tcPr>
          <w:p w:rsidR="00EC4FE3" w:rsidRPr="00891274" w:rsidRDefault="00EC4FE3"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32-29-26</w:t>
            </w:r>
          </w:p>
        </w:tc>
        <w:tc>
          <w:tcPr>
            <w:tcW w:w="2977" w:type="dxa"/>
            <w:tcBorders>
              <w:top w:val="single" w:sz="4" w:space="0" w:color="auto"/>
              <w:left w:val="single" w:sz="4" w:space="0" w:color="auto"/>
              <w:bottom w:val="single" w:sz="4" w:space="0" w:color="auto"/>
              <w:right w:val="single" w:sz="4" w:space="0" w:color="auto"/>
            </w:tcBorders>
            <w:hideMark/>
          </w:tcPr>
          <w:p w:rsidR="00EC4FE3" w:rsidRPr="00BF40A4" w:rsidRDefault="00EC4FE3" w:rsidP="00891274">
            <w:pPr>
              <w:spacing w:after="0"/>
              <w:rPr>
                <w:rFonts w:ascii="Times New Roman" w:hAnsi="Times New Roman" w:cs="Times New Roman"/>
                <w:color w:val="000000"/>
                <w:sz w:val="24"/>
                <w:szCs w:val="24"/>
                <w:lang w:val="en-US"/>
              </w:rPr>
            </w:pPr>
            <w:r w:rsidRPr="00891274">
              <w:rPr>
                <w:rFonts w:ascii="Times New Roman" w:hAnsi="Times New Roman" w:cs="Times New Roman"/>
                <w:color w:val="000000"/>
                <w:sz w:val="24"/>
                <w:szCs w:val="24"/>
                <w:lang w:val="en-US"/>
              </w:rPr>
              <w:t>dou74-Чита</w:t>
            </w:r>
            <w:r w:rsidR="00BF40A4">
              <w:rPr>
                <w:rFonts w:ascii="Times New Roman" w:hAnsi="Times New Roman" w:cs="Times New Roman"/>
                <w:color w:val="000000"/>
                <w:sz w:val="24"/>
                <w:szCs w:val="24"/>
              </w:rPr>
              <w:t>.</w:t>
            </w:r>
            <w:r w:rsidR="00BF40A4">
              <w:rPr>
                <w:rFonts w:ascii="Times New Roman" w:hAnsi="Times New Roman" w:cs="Times New Roman"/>
                <w:color w:val="000000"/>
                <w:sz w:val="24"/>
                <w:szCs w:val="24"/>
                <w:lang w:val="en-US"/>
              </w:rPr>
              <w:t>рф</w:t>
            </w:r>
          </w:p>
        </w:tc>
      </w:tr>
      <w:tr w:rsidR="00EC4FE3"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EC4FE3" w:rsidRPr="00891274" w:rsidRDefault="00EC4FE3"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 xml:space="preserve">ДОУ «Детский сад общеразвивающего вида с приоритетным осуществлением интеллектуального направления развития воспитанников № 75» </w:t>
            </w:r>
          </w:p>
        </w:tc>
        <w:tc>
          <w:tcPr>
            <w:tcW w:w="2268" w:type="dxa"/>
            <w:tcBorders>
              <w:top w:val="single" w:sz="4" w:space="0" w:color="auto"/>
              <w:left w:val="single" w:sz="4" w:space="0" w:color="auto"/>
              <w:bottom w:val="single" w:sz="4" w:space="0" w:color="auto"/>
              <w:right w:val="single" w:sz="4" w:space="0" w:color="auto"/>
            </w:tcBorders>
            <w:hideMark/>
          </w:tcPr>
          <w:p w:rsidR="00EC4FE3" w:rsidRPr="00DA7585" w:rsidRDefault="00EC4FE3"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672049</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EC4FE3" w:rsidRPr="00891274" w:rsidRDefault="00EC4FE3"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мкр. Северный,</w:t>
            </w:r>
            <w:r>
              <w:rPr>
                <w:rFonts w:ascii="Times New Roman" w:hAnsi="Times New Roman" w:cs="Times New Roman"/>
                <w:color w:val="000000"/>
                <w:sz w:val="24"/>
                <w:szCs w:val="24"/>
              </w:rPr>
              <w:t xml:space="preserve"> д.</w:t>
            </w:r>
            <w:r w:rsidRPr="00891274">
              <w:rPr>
                <w:rFonts w:ascii="Times New Roman" w:hAnsi="Times New Roman" w:cs="Times New Roman"/>
                <w:color w:val="000000"/>
                <w:sz w:val="24"/>
                <w:szCs w:val="24"/>
              </w:rPr>
              <w:t>21</w:t>
            </w:r>
          </w:p>
        </w:tc>
        <w:tc>
          <w:tcPr>
            <w:tcW w:w="1276" w:type="dxa"/>
            <w:tcBorders>
              <w:top w:val="single" w:sz="4" w:space="0" w:color="auto"/>
              <w:left w:val="single" w:sz="4" w:space="0" w:color="auto"/>
              <w:bottom w:val="single" w:sz="4" w:space="0" w:color="auto"/>
              <w:right w:val="single" w:sz="4" w:space="0" w:color="auto"/>
            </w:tcBorders>
            <w:hideMark/>
          </w:tcPr>
          <w:p w:rsidR="00EC4FE3" w:rsidRPr="00891274" w:rsidRDefault="00EC4FE3"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41-84-91</w:t>
            </w:r>
          </w:p>
        </w:tc>
        <w:tc>
          <w:tcPr>
            <w:tcW w:w="2977" w:type="dxa"/>
            <w:tcBorders>
              <w:top w:val="single" w:sz="4" w:space="0" w:color="auto"/>
              <w:left w:val="single" w:sz="4" w:space="0" w:color="auto"/>
              <w:bottom w:val="single" w:sz="4" w:space="0" w:color="auto"/>
              <w:right w:val="single" w:sz="4" w:space="0" w:color="auto"/>
            </w:tcBorders>
            <w:hideMark/>
          </w:tcPr>
          <w:p w:rsidR="00EC4FE3" w:rsidRPr="00891274" w:rsidRDefault="00EC4FE3"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lang w:val="en-US"/>
              </w:rPr>
              <w:t>www.dou75.ru/7</w:t>
            </w:r>
            <w:r w:rsidRPr="00891274">
              <w:rPr>
                <w:rFonts w:ascii="Times New Roman" w:hAnsi="Times New Roman" w:cs="Times New Roman"/>
                <w:color w:val="000000"/>
                <w:sz w:val="24"/>
                <w:szCs w:val="24"/>
              </w:rPr>
              <w:t>5</w:t>
            </w:r>
          </w:p>
        </w:tc>
      </w:tr>
      <w:tr w:rsidR="00EC4FE3" w:rsidRPr="00891274" w:rsidTr="00BF40A4">
        <w:trPr>
          <w:cantSplit/>
          <w:trHeight w:val="438"/>
        </w:trPr>
        <w:tc>
          <w:tcPr>
            <w:tcW w:w="3402" w:type="dxa"/>
            <w:tcBorders>
              <w:top w:val="single" w:sz="4" w:space="0" w:color="auto"/>
              <w:left w:val="single" w:sz="4" w:space="0" w:color="auto"/>
              <w:bottom w:val="single" w:sz="4" w:space="0" w:color="auto"/>
              <w:right w:val="single" w:sz="4" w:space="0" w:color="auto"/>
            </w:tcBorders>
            <w:hideMark/>
          </w:tcPr>
          <w:p w:rsidR="00EC4FE3" w:rsidRPr="00891274" w:rsidRDefault="00EC4FE3"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 xml:space="preserve">ДОУ «Детский сад  комбинированного вида № 77» </w:t>
            </w:r>
          </w:p>
          <w:p w:rsidR="00EC4FE3" w:rsidRPr="00891274" w:rsidRDefault="00EC4FE3"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EC4FE3" w:rsidRPr="00DA7585" w:rsidRDefault="00EC4FE3"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672040</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EC4FE3" w:rsidRPr="00891274" w:rsidRDefault="00EC4FE3"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ул. Онискевича,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31</w:t>
            </w:r>
          </w:p>
        </w:tc>
        <w:tc>
          <w:tcPr>
            <w:tcW w:w="1276" w:type="dxa"/>
            <w:tcBorders>
              <w:top w:val="single" w:sz="4" w:space="0" w:color="auto"/>
              <w:left w:val="single" w:sz="4" w:space="0" w:color="auto"/>
              <w:bottom w:val="single" w:sz="4" w:space="0" w:color="auto"/>
              <w:right w:val="single" w:sz="4" w:space="0" w:color="auto"/>
            </w:tcBorders>
            <w:hideMark/>
          </w:tcPr>
          <w:p w:rsidR="00EC4FE3" w:rsidRPr="00891274" w:rsidRDefault="00EC4FE3"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20-45-22</w:t>
            </w:r>
          </w:p>
        </w:tc>
        <w:tc>
          <w:tcPr>
            <w:tcW w:w="2977" w:type="dxa"/>
            <w:tcBorders>
              <w:top w:val="single" w:sz="4" w:space="0" w:color="auto"/>
              <w:left w:val="single" w:sz="4" w:space="0" w:color="auto"/>
              <w:bottom w:val="single" w:sz="4" w:space="0" w:color="auto"/>
              <w:right w:val="single" w:sz="4" w:space="0" w:color="auto"/>
            </w:tcBorders>
            <w:hideMark/>
          </w:tcPr>
          <w:p w:rsidR="00EC4FE3" w:rsidRPr="00891274" w:rsidRDefault="00EC4FE3"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lang w:val="en-US"/>
              </w:rPr>
              <w:t>www.dou75.ru/</w:t>
            </w:r>
            <w:r w:rsidRPr="00891274">
              <w:rPr>
                <w:rFonts w:ascii="Times New Roman" w:hAnsi="Times New Roman" w:cs="Times New Roman"/>
                <w:color w:val="000000"/>
                <w:sz w:val="24"/>
                <w:szCs w:val="24"/>
              </w:rPr>
              <w:t>77</w:t>
            </w:r>
          </w:p>
        </w:tc>
      </w:tr>
      <w:tr w:rsidR="00BF40A4"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BF40A4" w:rsidRPr="00891274" w:rsidRDefault="00BF40A4" w:rsidP="00DA7585">
            <w:pPr>
              <w:pStyle w:val="a9"/>
              <w:rPr>
                <w:rFonts w:cs="Times New Roman"/>
                <w:color w:val="000000"/>
              </w:rPr>
            </w:pPr>
            <w:r w:rsidRPr="00891274">
              <w:rPr>
                <w:rFonts w:cs="Times New Roman"/>
                <w:color w:val="000000"/>
              </w:rPr>
              <w:t>М</w:t>
            </w:r>
            <w:r>
              <w:rPr>
                <w:rFonts w:cs="Times New Roman"/>
                <w:color w:val="000000"/>
              </w:rPr>
              <w:t>Б</w:t>
            </w:r>
            <w:r w:rsidRPr="00891274">
              <w:rPr>
                <w:rFonts w:cs="Times New Roman"/>
                <w:color w:val="000000"/>
              </w:rPr>
              <w:t>ДОУ «Центр развития ребенка – детский сад № 79»</w:t>
            </w:r>
          </w:p>
        </w:tc>
        <w:tc>
          <w:tcPr>
            <w:tcW w:w="2268" w:type="dxa"/>
            <w:tcBorders>
              <w:top w:val="single" w:sz="4" w:space="0" w:color="auto"/>
              <w:left w:val="single" w:sz="4" w:space="0" w:color="auto"/>
              <w:bottom w:val="single" w:sz="4" w:space="0" w:color="auto"/>
              <w:right w:val="single" w:sz="4" w:space="0" w:color="auto"/>
            </w:tcBorders>
            <w:hideMark/>
          </w:tcPr>
          <w:p w:rsidR="00BF40A4" w:rsidRPr="00DA7585" w:rsidRDefault="00BF40A4"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672030</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BF40A4" w:rsidRPr="00891274" w:rsidRDefault="00BF40A4" w:rsidP="0089127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КСК,  4 мкр., д.</w:t>
            </w:r>
            <w:r w:rsidRPr="00891274">
              <w:rPr>
                <w:rFonts w:ascii="Times New Roman" w:hAnsi="Times New Roman" w:cs="Times New Roman"/>
                <w:color w:val="000000"/>
                <w:sz w:val="24"/>
                <w:szCs w:val="24"/>
              </w:rPr>
              <w:t>15-б</w:t>
            </w:r>
          </w:p>
        </w:tc>
        <w:tc>
          <w:tcPr>
            <w:tcW w:w="1276"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25-70-80</w:t>
            </w:r>
          </w:p>
        </w:tc>
        <w:tc>
          <w:tcPr>
            <w:tcW w:w="2977" w:type="dxa"/>
            <w:tcBorders>
              <w:top w:val="single" w:sz="4" w:space="0" w:color="auto"/>
              <w:left w:val="single" w:sz="4" w:space="0" w:color="auto"/>
              <w:bottom w:val="single" w:sz="4" w:space="0" w:color="auto"/>
              <w:right w:val="single" w:sz="4" w:space="0" w:color="auto"/>
            </w:tcBorders>
            <w:hideMark/>
          </w:tcPr>
          <w:p w:rsidR="00BF40A4" w:rsidRPr="00BF40A4" w:rsidRDefault="00BF40A4" w:rsidP="004F08D0">
            <w:pPr>
              <w:spacing w:after="0"/>
              <w:rPr>
                <w:rFonts w:ascii="Times New Roman" w:hAnsi="Times New Roman" w:cs="Times New Roman"/>
                <w:color w:val="000000"/>
                <w:sz w:val="24"/>
                <w:szCs w:val="24"/>
                <w:lang w:val="en-US"/>
              </w:rPr>
            </w:pPr>
            <w:r w:rsidRPr="00891274">
              <w:rPr>
                <w:rFonts w:ascii="Times New Roman" w:hAnsi="Times New Roman" w:cs="Times New Roman"/>
                <w:color w:val="000000"/>
                <w:sz w:val="24"/>
                <w:szCs w:val="24"/>
                <w:lang w:val="en-US"/>
              </w:rPr>
              <w:t>www.dou75.ru/</w:t>
            </w:r>
            <w:r>
              <w:rPr>
                <w:rFonts w:ascii="Times New Roman" w:hAnsi="Times New Roman" w:cs="Times New Roman"/>
                <w:color w:val="000000"/>
                <w:sz w:val="24"/>
                <w:szCs w:val="24"/>
              </w:rPr>
              <w:t>7</w:t>
            </w:r>
            <w:r>
              <w:rPr>
                <w:rFonts w:ascii="Times New Roman" w:hAnsi="Times New Roman" w:cs="Times New Roman"/>
                <w:color w:val="000000"/>
                <w:sz w:val="24"/>
                <w:szCs w:val="24"/>
                <w:lang w:val="en-US"/>
              </w:rPr>
              <w:t>9</w:t>
            </w:r>
          </w:p>
        </w:tc>
      </w:tr>
      <w:tr w:rsidR="00BF40A4"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общеразвивающего вида № 81»</w:t>
            </w:r>
          </w:p>
          <w:p w:rsidR="00BF40A4" w:rsidRPr="00891274" w:rsidRDefault="00BF40A4"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BF40A4" w:rsidRPr="00DA7585" w:rsidRDefault="00BF40A4"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672030</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 xml:space="preserve">г. Чита, </w:t>
            </w:r>
          </w:p>
          <w:p w:rsidR="00BF40A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ул. Н.Широких,</w:t>
            </w:r>
          </w:p>
          <w:p w:rsidR="00BF40A4" w:rsidRPr="00891274" w:rsidRDefault="00BF40A4" w:rsidP="0089127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10а</w:t>
            </w:r>
          </w:p>
        </w:tc>
        <w:tc>
          <w:tcPr>
            <w:tcW w:w="1276"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39-59-19</w:t>
            </w:r>
          </w:p>
        </w:tc>
        <w:tc>
          <w:tcPr>
            <w:tcW w:w="2977" w:type="dxa"/>
            <w:tcBorders>
              <w:top w:val="single" w:sz="4" w:space="0" w:color="auto"/>
              <w:left w:val="single" w:sz="4" w:space="0" w:color="auto"/>
              <w:bottom w:val="single" w:sz="4" w:space="0" w:color="auto"/>
              <w:right w:val="single" w:sz="4" w:space="0" w:color="auto"/>
            </w:tcBorders>
            <w:hideMark/>
          </w:tcPr>
          <w:p w:rsidR="00BF40A4" w:rsidRPr="001D0351" w:rsidRDefault="00BF40A4" w:rsidP="004F08D0">
            <w:pPr>
              <w:spacing w:after="0"/>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lang w:val="en-US"/>
              </w:rPr>
              <w:t>81</w:t>
            </w:r>
            <w:r>
              <w:rPr>
                <w:rFonts w:ascii="Times New Roman" w:hAnsi="Times New Roman" w:cs="Times New Roman"/>
                <w:color w:val="000000"/>
                <w:sz w:val="24"/>
                <w:szCs w:val="24"/>
                <w:lang/>
              </w:rPr>
              <w:t>chita.detkin-club.ru</w:t>
            </w:r>
          </w:p>
          <w:p w:rsidR="00BF40A4" w:rsidRPr="00891274" w:rsidRDefault="00BF40A4" w:rsidP="004F08D0">
            <w:pPr>
              <w:spacing w:after="0"/>
              <w:rPr>
                <w:rFonts w:ascii="Times New Roman" w:hAnsi="Times New Roman" w:cs="Times New Roman"/>
                <w:color w:val="000000"/>
                <w:sz w:val="24"/>
                <w:szCs w:val="24"/>
              </w:rPr>
            </w:pPr>
          </w:p>
        </w:tc>
      </w:tr>
      <w:tr w:rsidR="00BF40A4" w:rsidRPr="00891274" w:rsidTr="00BF40A4">
        <w:trPr>
          <w:cantSplit/>
          <w:trHeight w:val="327"/>
        </w:trPr>
        <w:tc>
          <w:tcPr>
            <w:tcW w:w="3402" w:type="dxa"/>
            <w:tcBorders>
              <w:top w:val="single" w:sz="4" w:space="0" w:color="auto"/>
              <w:left w:val="single" w:sz="4" w:space="0" w:color="auto"/>
              <w:bottom w:val="single" w:sz="4" w:space="0" w:color="auto"/>
              <w:right w:val="single" w:sz="4" w:space="0" w:color="auto"/>
            </w:tcBorders>
            <w:hideMark/>
          </w:tcPr>
          <w:p w:rsidR="00BF40A4" w:rsidRDefault="00BF40A4"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 xml:space="preserve">ДОУ « Центр развития </w:t>
            </w:r>
          </w:p>
          <w:p w:rsidR="00BF40A4" w:rsidRPr="00891274" w:rsidRDefault="00BF40A4"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ребенка -</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детский сад №</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82»</w:t>
            </w:r>
          </w:p>
          <w:p w:rsidR="00BF40A4" w:rsidRPr="00891274" w:rsidRDefault="00BF40A4"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BF40A4" w:rsidRPr="00DA7585" w:rsidRDefault="00BF40A4"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672049</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мкр. Северный,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26</w:t>
            </w:r>
          </w:p>
        </w:tc>
        <w:tc>
          <w:tcPr>
            <w:tcW w:w="1276"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41-92-43</w:t>
            </w:r>
          </w:p>
        </w:tc>
        <w:tc>
          <w:tcPr>
            <w:tcW w:w="2977" w:type="dxa"/>
            <w:tcBorders>
              <w:top w:val="single" w:sz="4" w:space="0" w:color="auto"/>
              <w:left w:val="single" w:sz="4" w:space="0" w:color="auto"/>
              <w:bottom w:val="single" w:sz="4" w:space="0" w:color="auto"/>
              <w:right w:val="single" w:sz="4" w:space="0" w:color="auto"/>
            </w:tcBorders>
            <w:hideMark/>
          </w:tcPr>
          <w:p w:rsidR="00BF40A4" w:rsidRPr="001D0351" w:rsidRDefault="00BF40A4" w:rsidP="004F08D0">
            <w:pPr>
              <w:spacing w:after="0"/>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lang w:val="en-US"/>
              </w:rPr>
              <w:t>82</w:t>
            </w:r>
            <w:r>
              <w:rPr>
                <w:rFonts w:ascii="Times New Roman" w:hAnsi="Times New Roman" w:cs="Times New Roman"/>
                <w:color w:val="000000"/>
                <w:sz w:val="24"/>
                <w:szCs w:val="24"/>
                <w:lang/>
              </w:rPr>
              <w:t>chita.detkin-club.ru</w:t>
            </w:r>
          </w:p>
          <w:p w:rsidR="00BF40A4" w:rsidRPr="00891274" w:rsidRDefault="00BF40A4" w:rsidP="004F08D0">
            <w:pPr>
              <w:spacing w:after="0"/>
              <w:rPr>
                <w:rFonts w:ascii="Times New Roman" w:hAnsi="Times New Roman" w:cs="Times New Roman"/>
                <w:color w:val="000000"/>
                <w:sz w:val="24"/>
                <w:szCs w:val="24"/>
              </w:rPr>
            </w:pPr>
          </w:p>
        </w:tc>
      </w:tr>
      <w:tr w:rsidR="00BF40A4"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«Центр развития ребенка - детский сад № 83»</w:t>
            </w:r>
          </w:p>
          <w:p w:rsidR="00BF40A4" w:rsidRPr="00891274" w:rsidRDefault="00BF40A4"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 xml:space="preserve">672000 </w:t>
            </w:r>
          </w:p>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г. Чита,</w:t>
            </w:r>
          </w:p>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ул. Ангарская,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53</w:t>
            </w:r>
          </w:p>
        </w:tc>
        <w:tc>
          <w:tcPr>
            <w:tcW w:w="1276"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26-79-19</w:t>
            </w:r>
          </w:p>
        </w:tc>
        <w:tc>
          <w:tcPr>
            <w:tcW w:w="2977"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rPr>
                <w:rFonts w:ascii="Times New Roman" w:hAnsi="Times New Roman" w:cs="Times New Roman"/>
                <w:color w:val="000000"/>
                <w:sz w:val="24"/>
                <w:szCs w:val="24"/>
                <w:lang w:val="en-US"/>
              </w:rPr>
            </w:pPr>
            <w:r w:rsidRPr="00891274">
              <w:rPr>
                <w:rFonts w:ascii="Times New Roman" w:hAnsi="Times New Roman" w:cs="Times New Roman"/>
                <w:color w:val="000000"/>
                <w:sz w:val="24"/>
                <w:szCs w:val="24"/>
                <w:lang w:val="en-US"/>
              </w:rPr>
              <w:t>www.dou75.ru/83</w:t>
            </w:r>
          </w:p>
        </w:tc>
      </w:tr>
      <w:tr w:rsidR="00BF40A4"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BF40A4" w:rsidRDefault="00BF40A4"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 xml:space="preserve">ДОУ «Центр развития </w:t>
            </w:r>
          </w:p>
          <w:p w:rsidR="00BF40A4" w:rsidRPr="00DA7585" w:rsidRDefault="00BF40A4"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ребенка – детский сад № 85»</w:t>
            </w:r>
          </w:p>
        </w:tc>
        <w:tc>
          <w:tcPr>
            <w:tcW w:w="2268" w:type="dxa"/>
            <w:tcBorders>
              <w:top w:val="single" w:sz="4" w:space="0" w:color="auto"/>
              <w:left w:val="single" w:sz="4" w:space="0" w:color="auto"/>
              <w:bottom w:val="single" w:sz="4" w:space="0" w:color="auto"/>
              <w:right w:val="single" w:sz="4" w:space="0" w:color="auto"/>
            </w:tcBorders>
            <w:hideMark/>
          </w:tcPr>
          <w:p w:rsidR="00BF40A4" w:rsidRPr="00DA7585" w:rsidRDefault="00BF40A4"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672012</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ул. Нечаева,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20</w:t>
            </w:r>
          </w:p>
        </w:tc>
        <w:tc>
          <w:tcPr>
            <w:tcW w:w="1276"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 xml:space="preserve"> 31-88-34</w:t>
            </w:r>
          </w:p>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31-88-35</w:t>
            </w:r>
          </w:p>
        </w:tc>
        <w:tc>
          <w:tcPr>
            <w:tcW w:w="2977"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lang w:val="en-US"/>
              </w:rPr>
              <w:t>chita-dou85</w:t>
            </w:r>
            <w:r>
              <w:rPr>
                <w:rFonts w:ascii="Times New Roman" w:hAnsi="Times New Roman" w:cs="Times New Roman"/>
                <w:color w:val="000000"/>
                <w:sz w:val="24"/>
                <w:szCs w:val="24"/>
                <w:lang w:val="en-US"/>
              </w:rPr>
              <w:t>.</w:t>
            </w:r>
            <w:r w:rsidRPr="00891274">
              <w:rPr>
                <w:rFonts w:ascii="Times New Roman" w:hAnsi="Times New Roman" w:cs="Times New Roman"/>
                <w:color w:val="000000"/>
                <w:sz w:val="24"/>
                <w:szCs w:val="24"/>
                <w:lang w:val="en-US"/>
              </w:rPr>
              <w:t>narod2.ru</w:t>
            </w:r>
          </w:p>
        </w:tc>
      </w:tr>
      <w:tr w:rsidR="00BF40A4" w:rsidRPr="00891274" w:rsidTr="00BF40A4">
        <w:trPr>
          <w:cantSplit/>
          <w:trHeight w:val="497"/>
        </w:trPr>
        <w:tc>
          <w:tcPr>
            <w:tcW w:w="3402" w:type="dxa"/>
            <w:tcBorders>
              <w:top w:val="single" w:sz="4" w:space="0" w:color="auto"/>
              <w:left w:val="single" w:sz="4" w:space="0" w:color="auto"/>
              <w:bottom w:val="single" w:sz="4" w:space="0" w:color="auto"/>
              <w:right w:val="single" w:sz="4" w:space="0" w:color="auto"/>
            </w:tcBorders>
            <w:hideMark/>
          </w:tcPr>
          <w:p w:rsidR="00BF40A4" w:rsidRDefault="00BF40A4"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lastRenderedPageBreak/>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«Центр развития</w:t>
            </w:r>
          </w:p>
          <w:p w:rsidR="00BF40A4" w:rsidRPr="00DA7585" w:rsidRDefault="00BF40A4"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 xml:space="preserve"> ребенка -</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детский сад № 86»</w:t>
            </w:r>
          </w:p>
        </w:tc>
        <w:tc>
          <w:tcPr>
            <w:tcW w:w="2268" w:type="dxa"/>
            <w:tcBorders>
              <w:top w:val="single" w:sz="4" w:space="0" w:color="auto"/>
              <w:left w:val="single" w:sz="4" w:space="0" w:color="auto"/>
              <w:bottom w:val="single" w:sz="4" w:space="0" w:color="auto"/>
              <w:right w:val="single" w:sz="4" w:space="0" w:color="auto"/>
            </w:tcBorders>
            <w:hideMark/>
          </w:tcPr>
          <w:p w:rsidR="00BF40A4" w:rsidRPr="00DA7585" w:rsidRDefault="00BF40A4"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672030</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5 мкр.,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21-а</w:t>
            </w:r>
          </w:p>
        </w:tc>
        <w:tc>
          <w:tcPr>
            <w:tcW w:w="1276"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25-37-08</w:t>
            </w:r>
          </w:p>
        </w:tc>
        <w:tc>
          <w:tcPr>
            <w:tcW w:w="2977" w:type="dxa"/>
            <w:tcBorders>
              <w:top w:val="single" w:sz="4" w:space="0" w:color="auto"/>
              <w:left w:val="single" w:sz="4" w:space="0" w:color="auto"/>
              <w:bottom w:val="single" w:sz="4" w:space="0" w:color="auto"/>
              <w:right w:val="single" w:sz="4" w:space="0" w:color="auto"/>
            </w:tcBorders>
            <w:hideMark/>
          </w:tcPr>
          <w:p w:rsidR="00BF40A4" w:rsidRPr="001D0351" w:rsidRDefault="00BF40A4" w:rsidP="004F08D0">
            <w:pPr>
              <w:spacing w:after="0"/>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lang w:val="en-US"/>
              </w:rPr>
              <w:t>86</w:t>
            </w:r>
            <w:r>
              <w:rPr>
                <w:rFonts w:ascii="Times New Roman" w:hAnsi="Times New Roman" w:cs="Times New Roman"/>
                <w:color w:val="000000"/>
                <w:sz w:val="24"/>
                <w:szCs w:val="24"/>
                <w:lang/>
              </w:rPr>
              <w:t>chita.detkin-club.ru</w:t>
            </w:r>
          </w:p>
          <w:p w:rsidR="00BF40A4" w:rsidRPr="00891274" w:rsidRDefault="00BF40A4" w:rsidP="004F08D0">
            <w:pPr>
              <w:spacing w:after="0"/>
              <w:rPr>
                <w:rFonts w:ascii="Times New Roman" w:hAnsi="Times New Roman" w:cs="Times New Roman"/>
                <w:color w:val="000000"/>
                <w:sz w:val="24"/>
                <w:szCs w:val="24"/>
              </w:rPr>
            </w:pPr>
          </w:p>
        </w:tc>
      </w:tr>
      <w:tr w:rsidR="00BF40A4" w:rsidRPr="00891274" w:rsidTr="00BF40A4">
        <w:trPr>
          <w:cantSplit/>
        </w:trPr>
        <w:tc>
          <w:tcPr>
            <w:tcW w:w="3402"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 xml:space="preserve">ДОУ «Детский сад  компенсирующего </w:t>
            </w:r>
          </w:p>
          <w:p w:rsidR="00BF40A4" w:rsidRPr="00891274" w:rsidRDefault="00BF40A4"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вида № 87» </w:t>
            </w:r>
          </w:p>
        </w:tc>
        <w:tc>
          <w:tcPr>
            <w:tcW w:w="2268" w:type="dxa"/>
            <w:tcBorders>
              <w:top w:val="single" w:sz="4" w:space="0" w:color="auto"/>
              <w:left w:val="single" w:sz="4" w:space="0" w:color="auto"/>
              <w:bottom w:val="single" w:sz="4" w:space="0" w:color="auto"/>
              <w:right w:val="single" w:sz="4" w:space="0" w:color="auto"/>
            </w:tcBorders>
            <w:hideMark/>
          </w:tcPr>
          <w:p w:rsidR="00BF40A4" w:rsidRPr="00DA7585" w:rsidRDefault="00BF40A4"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672038</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ул. Смоленская,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96</w:t>
            </w:r>
          </w:p>
        </w:tc>
        <w:tc>
          <w:tcPr>
            <w:tcW w:w="1276"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41-42-46</w:t>
            </w:r>
          </w:p>
        </w:tc>
        <w:tc>
          <w:tcPr>
            <w:tcW w:w="2977" w:type="dxa"/>
            <w:tcBorders>
              <w:top w:val="single" w:sz="4" w:space="0" w:color="auto"/>
              <w:left w:val="single" w:sz="4" w:space="0" w:color="auto"/>
              <w:bottom w:val="single" w:sz="4" w:space="0" w:color="auto"/>
              <w:right w:val="single" w:sz="4" w:space="0" w:color="auto"/>
            </w:tcBorders>
            <w:hideMark/>
          </w:tcPr>
          <w:p w:rsidR="00BF40A4" w:rsidRPr="00BF40A4" w:rsidRDefault="00BF40A4" w:rsidP="00891274">
            <w:pPr>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rPr>
              <w:t>д</w:t>
            </w:r>
            <w:r>
              <w:rPr>
                <w:rFonts w:ascii="Times New Roman" w:hAnsi="Times New Roman" w:cs="Times New Roman"/>
                <w:color w:val="000000"/>
                <w:sz w:val="24"/>
                <w:szCs w:val="24"/>
                <w:lang w:val="en-US"/>
              </w:rPr>
              <w:t>етсад8</w:t>
            </w:r>
            <w:r>
              <w:rPr>
                <w:rFonts w:ascii="Times New Roman" w:hAnsi="Times New Roman" w:cs="Times New Roman"/>
                <w:color w:val="000000"/>
                <w:sz w:val="24"/>
                <w:szCs w:val="24"/>
              </w:rPr>
              <w:t>7-чита.рф.</w:t>
            </w:r>
          </w:p>
        </w:tc>
      </w:tr>
      <w:tr w:rsidR="00BF40A4" w:rsidRPr="00891274" w:rsidTr="00BF40A4">
        <w:trPr>
          <w:cantSplit/>
          <w:trHeight w:val="571"/>
        </w:trPr>
        <w:tc>
          <w:tcPr>
            <w:tcW w:w="3402"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общеразвивающего вида с приоритетным осуществлением худож.-эстетическ. вида № 88»</w:t>
            </w:r>
          </w:p>
        </w:tc>
        <w:tc>
          <w:tcPr>
            <w:tcW w:w="2268" w:type="dxa"/>
            <w:tcBorders>
              <w:top w:val="single" w:sz="4" w:space="0" w:color="auto"/>
              <w:left w:val="single" w:sz="4" w:space="0" w:color="auto"/>
              <w:bottom w:val="single" w:sz="4" w:space="0" w:color="auto"/>
              <w:right w:val="single" w:sz="4" w:space="0" w:color="auto"/>
            </w:tcBorders>
            <w:hideMark/>
          </w:tcPr>
          <w:p w:rsidR="00BF40A4" w:rsidRPr="00DA7585" w:rsidRDefault="00BF40A4"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672027</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ул.Подгорбунского,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24</w:t>
            </w:r>
          </w:p>
        </w:tc>
        <w:tc>
          <w:tcPr>
            <w:tcW w:w="1276"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26-39-30</w:t>
            </w:r>
          </w:p>
        </w:tc>
        <w:tc>
          <w:tcPr>
            <w:tcW w:w="2977"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rPr>
                <w:rFonts w:ascii="Times New Roman" w:hAnsi="Times New Roman" w:cs="Times New Roman"/>
                <w:color w:val="000000"/>
                <w:sz w:val="24"/>
                <w:szCs w:val="24"/>
                <w:lang w:val="en-US"/>
              </w:rPr>
            </w:pPr>
            <w:r w:rsidRPr="00891274">
              <w:rPr>
                <w:rFonts w:ascii="Times New Roman" w:hAnsi="Times New Roman" w:cs="Times New Roman"/>
                <w:color w:val="000000"/>
                <w:sz w:val="24"/>
                <w:szCs w:val="24"/>
                <w:lang w:val="en-US"/>
              </w:rPr>
              <w:t>chita-mdou 88.ru</w:t>
            </w:r>
          </w:p>
        </w:tc>
      </w:tr>
      <w:tr w:rsidR="00BF40A4" w:rsidRPr="00891274" w:rsidTr="00BF40A4">
        <w:trPr>
          <w:cantSplit/>
          <w:trHeight w:val="372"/>
        </w:trPr>
        <w:tc>
          <w:tcPr>
            <w:tcW w:w="3402"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92»</w:t>
            </w:r>
          </w:p>
        </w:tc>
        <w:tc>
          <w:tcPr>
            <w:tcW w:w="2268" w:type="dxa"/>
            <w:tcBorders>
              <w:top w:val="single" w:sz="4" w:space="0" w:color="auto"/>
              <w:left w:val="single" w:sz="4" w:space="0" w:color="auto"/>
              <w:bottom w:val="single" w:sz="4" w:space="0" w:color="auto"/>
              <w:right w:val="single" w:sz="4" w:space="0" w:color="auto"/>
            </w:tcBorders>
            <w:hideMark/>
          </w:tcPr>
          <w:p w:rsidR="00BF40A4" w:rsidRPr="00DA7585" w:rsidRDefault="00BF40A4"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672005</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ул. Рахова,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68</w:t>
            </w:r>
          </w:p>
        </w:tc>
        <w:tc>
          <w:tcPr>
            <w:tcW w:w="1276"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31-55-79</w:t>
            </w:r>
          </w:p>
        </w:tc>
        <w:tc>
          <w:tcPr>
            <w:tcW w:w="2977"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rPr>
                <w:rFonts w:ascii="Times New Roman" w:hAnsi="Times New Roman" w:cs="Times New Roman"/>
                <w:color w:val="000000"/>
                <w:sz w:val="24"/>
                <w:szCs w:val="24"/>
                <w:lang w:val="en-US"/>
              </w:rPr>
            </w:pPr>
            <w:r w:rsidRPr="00891274">
              <w:rPr>
                <w:rFonts w:ascii="Times New Roman" w:hAnsi="Times New Roman" w:cs="Times New Roman"/>
                <w:color w:val="000000"/>
                <w:sz w:val="24"/>
                <w:szCs w:val="24"/>
                <w:lang w:val="en-US"/>
              </w:rPr>
              <w:t>www.dou75.ru/92</w:t>
            </w:r>
          </w:p>
        </w:tc>
      </w:tr>
      <w:tr w:rsidR="00BF40A4" w:rsidRPr="00891274" w:rsidTr="00BF40A4">
        <w:trPr>
          <w:cantSplit/>
          <w:trHeight w:val="361"/>
        </w:trPr>
        <w:tc>
          <w:tcPr>
            <w:tcW w:w="3402"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93»</w:t>
            </w:r>
          </w:p>
          <w:p w:rsidR="00BF40A4" w:rsidRPr="00891274" w:rsidRDefault="00BF40A4"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BF40A4" w:rsidRPr="00DA7585" w:rsidRDefault="00BF40A4"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672023</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ул. Майская,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20-а</w:t>
            </w:r>
          </w:p>
        </w:tc>
        <w:tc>
          <w:tcPr>
            <w:tcW w:w="1276"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39-32-30</w:t>
            </w:r>
          </w:p>
        </w:tc>
        <w:tc>
          <w:tcPr>
            <w:tcW w:w="2977"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rPr>
                <w:rFonts w:ascii="Times New Roman" w:hAnsi="Times New Roman" w:cs="Times New Roman"/>
                <w:color w:val="000000"/>
                <w:sz w:val="24"/>
                <w:szCs w:val="24"/>
                <w:lang w:val="en-US"/>
              </w:rPr>
            </w:pPr>
            <w:r w:rsidRPr="00891274">
              <w:rPr>
                <w:rFonts w:ascii="Times New Roman" w:hAnsi="Times New Roman" w:cs="Times New Roman"/>
                <w:color w:val="000000"/>
                <w:sz w:val="24"/>
                <w:szCs w:val="24"/>
                <w:lang w:val="en-US"/>
              </w:rPr>
              <w:t>www.dou75.ru/93</w:t>
            </w:r>
          </w:p>
        </w:tc>
      </w:tr>
      <w:tr w:rsidR="00BF40A4" w:rsidRPr="00891274" w:rsidTr="00BF40A4">
        <w:trPr>
          <w:cantSplit/>
          <w:trHeight w:val="423"/>
        </w:trPr>
        <w:tc>
          <w:tcPr>
            <w:tcW w:w="3402"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общеразвивающего вида с приоритетным осуществлением экологического развития детей №</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96»</w:t>
            </w:r>
          </w:p>
        </w:tc>
        <w:tc>
          <w:tcPr>
            <w:tcW w:w="2268" w:type="dxa"/>
            <w:tcBorders>
              <w:top w:val="single" w:sz="4" w:space="0" w:color="auto"/>
              <w:left w:val="single" w:sz="4" w:space="0" w:color="auto"/>
              <w:bottom w:val="single" w:sz="4" w:space="0" w:color="auto"/>
              <w:right w:val="single" w:sz="4" w:space="0" w:color="auto"/>
            </w:tcBorders>
            <w:hideMark/>
          </w:tcPr>
          <w:p w:rsidR="00BF40A4" w:rsidRPr="00DA7585" w:rsidRDefault="00BF40A4"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672030</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5 мкр, д.29-а</w:t>
            </w:r>
          </w:p>
        </w:tc>
        <w:tc>
          <w:tcPr>
            <w:tcW w:w="1276"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25-70-18</w:t>
            </w:r>
          </w:p>
        </w:tc>
        <w:tc>
          <w:tcPr>
            <w:tcW w:w="2977"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w:t>
            </w:r>
            <w:r w:rsidRPr="00891274">
              <w:rPr>
                <w:rFonts w:ascii="Times New Roman" w:hAnsi="Times New Roman" w:cs="Times New Roman"/>
                <w:color w:val="000000"/>
                <w:sz w:val="24"/>
                <w:szCs w:val="24"/>
                <w:lang w:val="en-US"/>
              </w:rPr>
              <w:t>dou96</w:t>
            </w:r>
            <w:r>
              <w:rPr>
                <w:rFonts w:ascii="Times New Roman" w:hAnsi="Times New Roman" w:cs="Times New Roman"/>
                <w:color w:val="000000"/>
                <w:sz w:val="24"/>
                <w:szCs w:val="24"/>
                <w:lang w:val="en-US"/>
              </w:rPr>
              <w:t>.</w:t>
            </w:r>
            <w:r w:rsidRPr="00891274">
              <w:rPr>
                <w:rFonts w:ascii="Times New Roman" w:hAnsi="Times New Roman" w:cs="Times New Roman"/>
                <w:color w:val="000000"/>
                <w:sz w:val="24"/>
                <w:szCs w:val="24"/>
                <w:lang w:val="en-US"/>
              </w:rPr>
              <w:t>narod.ru</w:t>
            </w:r>
          </w:p>
        </w:tc>
      </w:tr>
      <w:tr w:rsidR="00BF40A4" w:rsidRPr="00BF40A4" w:rsidTr="00BF40A4">
        <w:trPr>
          <w:cantSplit/>
          <w:trHeight w:val="393"/>
        </w:trPr>
        <w:tc>
          <w:tcPr>
            <w:tcW w:w="3402" w:type="dxa"/>
            <w:tcBorders>
              <w:top w:val="single" w:sz="4" w:space="0" w:color="auto"/>
              <w:left w:val="single" w:sz="4" w:space="0" w:color="auto"/>
              <w:bottom w:val="single" w:sz="4" w:space="0" w:color="auto"/>
              <w:right w:val="single" w:sz="4" w:space="0" w:color="auto"/>
            </w:tcBorders>
            <w:hideMark/>
          </w:tcPr>
          <w:p w:rsidR="00BF40A4" w:rsidRPr="00DA7585" w:rsidRDefault="00BF40A4"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комбинированного вида №</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98»</w:t>
            </w:r>
          </w:p>
        </w:tc>
        <w:tc>
          <w:tcPr>
            <w:tcW w:w="2268" w:type="dxa"/>
            <w:tcBorders>
              <w:top w:val="single" w:sz="4" w:space="0" w:color="auto"/>
              <w:left w:val="single" w:sz="4" w:space="0" w:color="auto"/>
              <w:bottom w:val="single" w:sz="4" w:space="0" w:color="auto"/>
              <w:right w:val="single" w:sz="4" w:space="0" w:color="auto"/>
            </w:tcBorders>
            <w:hideMark/>
          </w:tcPr>
          <w:p w:rsidR="00BF40A4" w:rsidRPr="00DA7585" w:rsidRDefault="00BF40A4"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672030</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5 мкр, д.28-а</w:t>
            </w:r>
          </w:p>
        </w:tc>
        <w:tc>
          <w:tcPr>
            <w:tcW w:w="1276"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23-88-72</w:t>
            </w:r>
          </w:p>
        </w:tc>
        <w:tc>
          <w:tcPr>
            <w:tcW w:w="2977" w:type="dxa"/>
            <w:tcBorders>
              <w:top w:val="single" w:sz="4" w:space="0" w:color="auto"/>
              <w:left w:val="single" w:sz="4" w:space="0" w:color="auto"/>
              <w:bottom w:val="single" w:sz="4" w:space="0" w:color="auto"/>
              <w:right w:val="single" w:sz="4" w:space="0" w:color="auto"/>
            </w:tcBorders>
            <w:hideMark/>
          </w:tcPr>
          <w:p w:rsidR="00BF40A4" w:rsidRPr="00BF40A4" w:rsidRDefault="00BF40A4" w:rsidP="00891274">
            <w:pPr>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www</w:t>
            </w:r>
            <w:r w:rsidRPr="00BF40A4">
              <w:rPr>
                <w:rFonts w:ascii="Times New Roman" w:hAnsi="Times New Roman" w:cs="Times New Roman"/>
                <w:color w:val="000000"/>
                <w:sz w:val="24"/>
                <w:szCs w:val="24"/>
              </w:rPr>
              <w:t>.</w:t>
            </w:r>
            <w:r>
              <w:rPr>
                <w:rFonts w:ascii="Times New Roman" w:hAnsi="Times New Roman" w:cs="Times New Roman"/>
                <w:color w:val="000000"/>
                <w:sz w:val="24"/>
                <w:szCs w:val="24"/>
                <w:lang w:val="en-US"/>
              </w:rPr>
              <w:t>dou</w:t>
            </w:r>
            <w:r>
              <w:rPr>
                <w:rFonts w:ascii="Times New Roman" w:hAnsi="Times New Roman" w:cs="Times New Roman"/>
                <w:color w:val="000000"/>
                <w:sz w:val="24"/>
                <w:szCs w:val="24"/>
              </w:rPr>
              <w:t>75.</w:t>
            </w:r>
            <w:r>
              <w:rPr>
                <w:rFonts w:ascii="Times New Roman" w:hAnsi="Times New Roman" w:cs="Times New Roman"/>
                <w:color w:val="000000"/>
                <w:sz w:val="24"/>
                <w:szCs w:val="24"/>
                <w:lang w:val="en-US"/>
              </w:rPr>
              <w:t>ru/98</w:t>
            </w:r>
          </w:p>
          <w:p w:rsidR="00BF40A4" w:rsidRPr="00BF40A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lang w:val="en-US"/>
              </w:rPr>
              <w:t>dou</w:t>
            </w:r>
            <w:r w:rsidRPr="00BF40A4">
              <w:rPr>
                <w:rFonts w:ascii="Times New Roman" w:hAnsi="Times New Roman" w:cs="Times New Roman"/>
                <w:color w:val="000000"/>
                <w:sz w:val="24"/>
                <w:szCs w:val="24"/>
              </w:rPr>
              <w:t>.98.</w:t>
            </w:r>
            <w:r w:rsidRPr="00891274">
              <w:rPr>
                <w:rFonts w:ascii="Times New Roman" w:hAnsi="Times New Roman" w:cs="Times New Roman"/>
                <w:color w:val="000000"/>
                <w:sz w:val="24"/>
                <w:szCs w:val="24"/>
                <w:lang w:val="en-US"/>
              </w:rPr>
              <w:t>mail</w:t>
            </w:r>
            <w:r w:rsidRPr="00BF40A4">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ru</w:t>
            </w:r>
            <w:r w:rsidRPr="00BF40A4">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yandex</w:t>
            </w:r>
            <w:r w:rsidRPr="00BF40A4">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ru</w:t>
            </w:r>
          </w:p>
        </w:tc>
      </w:tr>
      <w:tr w:rsidR="00BF40A4" w:rsidRPr="00891274" w:rsidTr="00BF40A4">
        <w:trPr>
          <w:cantSplit/>
          <w:trHeight w:val="383"/>
        </w:trPr>
        <w:tc>
          <w:tcPr>
            <w:tcW w:w="3402" w:type="dxa"/>
            <w:tcBorders>
              <w:top w:val="single" w:sz="4" w:space="0" w:color="auto"/>
              <w:left w:val="single" w:sz="4" w:space="0" w:color="auto"/>
              <w:bottom w:val="single" w:sz="4" w:space="0" w:color="auto"/>
              <w:right w:val="single" w:sz="4" w:space="0" w:color="auto"/>
            </w:tcBorders>
            <w:hideMark/>
          </w:tcPr>
          <w:p w:rsidR="00BF40A4" w:rsidRDefault="00BF40A4"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 xml:space="preserve">ДОУ «Центр развития </w:t>
            </w:r>
          </w:p>
          <w:p w:rsidR="00BF40A4" w:rsidRPr="00891274" w:rsidRDefault="00BF40A4"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ребенка -</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детский сад №</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99»</w:t>
            </w:r>
          </w:p>
          <w:p w:rsidR="00BF40A4" w:rsidRPr="00891274" w:rsidRDefault="00BF40A4"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BF40A4" w:rsidRPr="00DA7585" w:rsidRDefault="00BF40A4"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672027</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ул. Кайдалов</w:t>
            </w:r>
            <w:r>
              <w:rPr>
                <w:rFonts w:ascii="Times New Roman" w:hAnsi="Times New Roman" w:cs="Times New Roman"/>
                <w:color w:val="000000"/>
                <w:sz w:val="24"/>
                <w:szCs w:val="24"/>
              </w:rPr>
              <w:t>-</w:t>
            </w:r>
            <w:r w:rsidRPr="00891274">
              <w:rPr>
                <w:rFonts w:ascii="Times New Roman" w:hAnsi="Times New Roman" w:cs="Times New Roman"/>
                <w:color w:val="000000"/>
                <w:sz w:val="24"/>
                <w:szCs w:val="24"/>
              </w:rPr>
              <w:t>ская,</w:t>
            </w:r>
            <w:r>
              <w:rPr>
                <w:rFonts w:ascii="Times New Roman" w:hAnsi="Times New Roman" w:cs="Times New Roman"/>
                <w:color w:val="000000"/>
                <w:sz w:val="24"/>
                <w:szCs w:val="24"/>
              </w:rPr>
              <w:t xml:space="preserve"> д.</w:t>
            </w:r>
            <w:r w:rsidRPr="00891274">
              <w:rPr>
                <w:rFonts w:ascii="Times New Roman" w:hAnsi="Times New Roman" w:cs="Times New Roman"/>
                <w:color w:val="000000"/>
                <w:sz w:val="24"/>
                <w:szCs w:val="24"/>
              </w:rPr>
              <w:t>18</w:t>
            </w:r>
          </w:p>
        </w:tc>
        <w:tc>
          <w:tcPr>
            <w:tcW w:w="1276"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36-26-10</w:t>
            </w:r>
          </w:p>
        </w:tc>
        <w:tc>
          <w:tcPr>
            <w:tcW w:w="2977"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rPr>
                <w:rFonts w:ascii="Times New Roman" w:hAnsi="Times New Roman" w:cs="Times New Roman"/>
                <w:color w:val="000000"/>
                <w:sz w:val="24"/>
                <w:szCs w:val="24"/>
                <w:lang w:val="en-US"/>
              </w:rPr>
            </w:pPr>
            <w:r w:rsidRPr="00891274">
              <w:rPr>
                <w:rFonts w:ascii="Times New Roman" w:hAnsi="Times New Roman" w:cs="Times New Roman"/>
                <w:color w:val="000000"/>
                <w:sz w:val="24"/>
                <w:szCs w:val="24"/>
                <w:lang w:val="en-US"/>
              </w:rPr>
              <w:t>vetiyachok</w:t>
            </w:r>
            <w:r w:rsidRPr="00BF40A4">
              <w:rPr>
                <w:rFonts w:ascii="Times New Roman" w:hAnsi="Times New Roman" w:cs="Times New Roman"/>
                <w:color w:val="000000"/>
                <w:sz w:val="24"/>
                <w:szCs w:val="24"/>
              </w:rPr>
              <w:t>99</w:t>
            </w:r>
            <w:r w:rsidRPr="00891274">
              <w:rPr>
                <w:rFonts w:ascii="Times New Roman" w:hAnsi="Times New Roman" w:cs="Times New Roman"/>
                <w:color w:val="000000"/>
                <w:sz w:val="24"/>
                <w:szCs w:val="24"/>
                <w:lang w:val="en-US"/>
              </w:rPr>
              <w:t>.3dn.ru</w:t>
            </w:r>
          </w:p>
        </w:tc>
      </w:tr>
      <w:tr w:rsidR="00BF40A4" w:rsidRPr="00891274" w:rsidTr="00BF40A4">
        <w:trPr>
          <w:cantSplit/>
          <w:trHeight w:val="112"/>
        </w:trPr>
        <w:tc>
          <w:tcPr>
            <w:tcW w:w="3402" w:type="dxa"/>
            <w:tcBorders>
              <w:top w:val="single" w:sz="4" w:space="0" w:color="auto"/>
              <w:left w:val="single" w:sz="4" w:space="0" w:color="auto"/>
              <w:bottom w:val="single" w:sz="4" w:space="0" w:color="auto"/>
              <w:right w:val="single" w:sz="4" w:space="0" w:color="auto"/>
            </w:tcBorders>
          </w:tcPr>
          <w:p w:rsidR="00BF40A4" w:rsidRPr="00891274" w:rsidRDefault="00BF40A4"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100»</w:t>
            </w:r>
          </w:p>
          <w:p w:rsidR="00BF40A4" w:rsidRPr="00891274" w:rsidRDefault="00BF40A4"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p w:rsidR="00BF40A4" w:rsidRPr="00891274" w:rsidRDefault="00BF40A4" w:rsidP="00891274">
            <w:pPr>
              <w:spacing w:after="0"/>
              <w:ind w:right="-144"/>
              <w:rPr>
                <w:rFonts w:ascii="Times New Roman" w:hAnsi="Times New Roman" w:cs="Times New Roman"/>
                <w:color w:val="000000"/>
                <w:sz w:val="24"/>
                <w:szCs w:val="24"/>
              </w:rPr>
            </w:pPr>
          </w:p>
          <w:p w:rsidR="00BF40A4" w:rsidRPr="00891274" w:rsidRDefault="00BF40A4" w:rsidP="00891274">
            <w:pPr>
              <w:spacing w:after="0"/>
              <w:ind w:right="-144"/>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BF40A4" w:rsidRPr="00DA7585" w:rsidRDefault="00BF40A4"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672042</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п. Застепь,</w:t>
            </w:r>
          </w:p>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ул. Механиза</w:t>
            </w:r>
            <w:r>
              <w:rPr>
                <w:rFonts w:ascii="Times New Roman" w:hAnsi="Times New Roman" w:cs="Times New Roman"/>
                <w:color w:val="000000"/>
                <w:sz w:val="24"/>
                <w:szCs w:val="24"/>
              </w:rPr>
              <w:t>-</w:t>
            </w:r>
            <w:r w:rsidRPr="00891274">
              <w:rPr>
                <w:rFonts w:ascii="Times New Roman" w:hAnsi="Times New Roman" w:cs="Times New Roman"/>
                <w:color w:val="000000"/>
                <w:sz w:val="24"/>
                <w:szCs w:val="24"/>
              </w:rPr>
              <w:t xml:space="preserve">торов,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12</w:t>
            </w:r>
          </w:p>
        </w:tc>
        <w:tc>
          <w:tcPr>
            <w:tcW w:w="1276"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37-73-62</w:t>
            </w:r>
          </w:p>
        </w:tc>
        <w:tc>
          <w:tcPr>
            <w:tcW w:w="2977" w:type="dxa"/>
            <w:tcBorders>
              <w:top w:val="single" w:sz="4" w:space="0" w:color="auto"/>
              <w:left w:val="single" w:sz="4" w:space="0" w:color="auto"/>
              <w:bottom w:val="single" w:sz="4" w:space="0" w:color="auto"/>
              <w:right w:val="single" w:sz="4" w:space="0" w:color="auto"/>
            </w:tcBorders>
            <w:hideMark/>
          </w:tcPr>
          <w:p w:rsidR="00BF40A4" w:rsidRPr="001D0351" w:rsidRDefault="00BF40A4" w:rsidP="004F08D0">
            <w:pPr>
              <w:spacing w:after="0"/>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lang w:val="en-US"/>
              </w:rPr>
              <w:t>100</w:t>
            </w:r>
            <w:r>
              <w:rPr>
                <w:rFonts w:ascii="Times New Roman" w:hAnsi="Times New Roman" w:cs="Times New Roman"/>
                <w:color w:val="000000"/>
                <w:sz w:val="24"/>
                <w:szCs w:val="24"/>
                <w:lang/>
              </w:rPr>
              <w:t>chita.detkin-club.ru</w:t>
            </w:r>
          </w:p>
          <w:p w:rsidR="00BF40A4" w:rsidRPr="00891274" w:rsidRDefault="00BF40A4" w:rsidP="004F08D0">
            <w:pPr>
              <w:spacing w:after="0"/>
              <w:rPr>
                <w:rFonts w:ascii="Times New Roman" w:hAnsi="Times New Roman" w:cs="Times New Roman"/>
                <w:color w:val="000000"/>
                <w:sz w:val="24"/>
                <w:szCs w:val="24"/>
              </w:rPr>
            </w:pPr>
          </w:p>
        </w:tc>
      </w:tr>
      <w:tr w:rsidR="00BF40A4" w:rsidRPr="00891274" w:rsidTr="00BF40A4">
        <w:trPr>
          <w:cantSplit/>
          <w:trHeight w:val="265"/>
        </w:trPr>
        <w:tc>
          <w:tcPr>
            <w:tcW w:w="3402"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общеразвивающего вида №</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106»</w:t>
            </w:r>
          </w:p>
          <w:p w:rsidR="00BF40A4" w:rsidRPr="00891274" w:rsidRDefault="00BF40A4"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BF40A4" w:rsidRPr="00DA7585" w:rsidRDefault="00BF40A4"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672014</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BF40A4" w:rsidRDefault="00BF40A4" w:rsidP="0089127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ул. </w:t>
            </w:r>
            <w:r w:rsidRPr="00891274">
              <w:rPr>
                <w:rFonts w:ascii="Times New Roman" w:hAnsi="Times New Roman" w:cs="Times New Roman"/>
                <w:color w:val="000000"/>
                <w:sz w:val="24"/>
                <w:szCs w:val="24"/>
              </w:rPr>
              <w:t>Набережная,</w:t>
            </w:r>
          </w:p>
          <w:p w:rsidR="00BF40A4" w:rsidRPr="00891274" w:rsidRDefault="00BF40A4" w:rsidP="0089127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д.</w:t>
            </w:r>
            <w:r w:rsidRPr="00891274">
              <w:rPr>
                <w:rFonts w:ascii="Times New Roman" w:hAnsi="Times New Roman" w:cs="Times New Roman"/>
                <w:color w:val="000000"/>
                <w:sz w:val="24"/>
                <w:szCs w:val="24"/>
              </w:rPr>
              <w:t>70</w:t>
            </w:r>
          </w:p>
        </w:tc>
        <w:tc>
          <w:tcPr>
            <w:tcW w:w="1276"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24-35-19</w:t>
            </w:r>
          </w:p>
        </w:tc>
        <w:tc>
          <w:tcPr>
            <w:tcW w:w="2977" w:type="dxa"/>
            <w:tcBorders>
              <w:top w:val="single" w:sz="4" w:space="0" w:color="auto"/>
              <w:left w:val="single" w:sz="4" w:space="0" w:color="auto"/>
              <w:bottom w:val="single" w:sz="4" w:space="0" w:color="auto"/>
              <w:right w:val="single" w:sz="4" w:space="0" w:color="auto"/>
            </w:tcBorders>
            <w:hideMark/>
          </w:tcPr>
          <w:p w:rsidR="00BF40A4" w:rsidRPr="00BF40A4" w:rsidRDefault="00BF40A4" w:rsidP="004F08D0">
            <w:pPr>
              <w:spacing w:after="0"/>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lang w:val="en-US"/>
              </w:rPr>
              <w:t>106</w:t>
            </w:r>
            <w:r>
              <w:rPr>
                <w:rFonts w:ascii="Times New Roman" w:hAnsi="Times New Roman" w:cs="Times New Roman"/>
                <w:color w:val="000000"/>
                <w:sz w:val="24"/>
                <w:szCs w:val="24"/>
                <w:lang/>
              </w:rPr>
              <w:t>chita.detkin-club.r</w:t>
            </w:r>
            <w:r>
              <w:rPr>
                <w:rFonts w:ascii="Times New Roman" w:hAnsi="Times New Roman" w:cs="Times New Roman"/>
                <w:color w:val="000000"/>
                <w:sz w:val="24"/>
                <w:szCs w:val="24"/>
                <w:lang w:val="en-US"/>
              </w:rPr>
              <w:t>u</w:t>
            </w:r>
          </w:p>
        </w:tc>
      </w:tr>
      <w:tr w:rsidR="00BF40A4" w:rsidRPr="00891274" w:rsidTr="00BF40A4">
        <w:trPr>
          <w:cantSplit/>
          <w:trHeight w:val="560"/>
        </w:trPr>
        <w:tc>
          <w:tcPr>
            <w:tcW w:w="3402"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общеразвивающего вида №</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107»</w:t>
            </w:r>
          </w:p>
          <w:p w:rsidR="00BF40A4" w:rsidRPr="00891274" w:rsidRDefault="00BF40A4"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BF40A4" w:rsidRPr="00DA7585" w:rsidRDefault="00BF40A4"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672007</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ул. Кастринская,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22-54-19</w:t>
            </w:r>
          </w:p>
        </w:tc>
        <w:tc>
          <w:tcPr>
            <w:tcW w:w="2977"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rPr>
                <w:rFonts w:ascii="Times New Roman" w:eastAsia="Times New Roman" w:hAnsi="Times New Roman" w:cs="Times New Roman"/>
                <w:color w:val="000000"/>
                <w:sz w:val="24"/>
                <w:szCs w:val="24"/>
              </w:rPr>
            </w:pPr>
            <w:hyperlink r:id="rId22" w:history="1">
              <w:r w:rsidRPr="00891274">
                <w:rPr>
                  <w:rStyle w:val="af2"/>
                  <w:rFonts w:ascii="Times New Roman" w:hAnsi="Times New Roman" w:cs="Times New Roman"/>
                  <w:sz w:val="24"/>
                  <w:szCs w:val="24"/>
                  <w:lang w:val="en-US"/>
                </w:rPr>
                <w:t>chebotareva</w:t>
              </w:r>
              <w:r w:rsidRPr="00891274">
                <w:rPr>
                  <w:rStyle w:val="af2"/>
                  <w:rFonts w:ascii="Times New Roman" w:hAnsi="Times New Roman" w:cs="Times New Roman"/>
                  <w:sz w:val="24"/>
                  <w:szCs w:val="24"/>
                </w:rPr>
                <w:t>.</w:t>
              </w:r>
              <w:r w:rsidRPr="00891274">
                <w:rPr>
                  <w:rStyle w:val="af2"/>
                  <w:rFonts w:ascii="Times New Roman" w:hAnsi="Times New Roman" w:cs="Times New Roman"/>
                  <w:sz w:val="24"/>
                  <w:szCs w:val="24"/>
                  <w:lang w:val="en-US"/>
                </w:rPr>
                <w:t>ii</w:t>
              </w:r>
              <w:r w:rsidRPr="00891274">
                <w:rPr>
                  <w:rStyle w:val="af2"/>
                  <w:rFonts w:ascii="Times New Roman" w:hAnsi="Times New Roman" w:cs="Times New Roman"/>
                  <w:sz w:val="24"/>
                  <w:szCs w:val="24"/>
                </w:rPr>
                <w:t>@</w:t>
              </w:r>
              <w:r w:rsidRPr="00891274">
                <w:rPr>
                  <w:rStyle w:val="af2"/>
                  <w:rFonts w:ascii="Times New Roman" w:hAnsi="Times New Roman" w:cs="Times New Roman"/>
                  <w:sz w:val="24"/>
                  <w:szCs w:val="24"/>
                  <w:lang w:val="en-US"/>
                </w:rPr>
                <w:t>mail</w:t>
              </w:r>
              <w:r w:rsidRPr="00891274">
                <w:rPr>
                  <w:rStyle w:val="af2"/>
                  <w:rFonts w:ascii="Times New Roman" w:hAnsi="Times New Roman" w:cs="Times New Roman"/>
                  <w:sz w:val="24"/>
                  <w:szCs w:val="24"/>
                </w:rPr>
                <w:t>.</w:t>
              </w:r>
              <w:r w:rsidRPr="00891274">
                <w:rPr>
                  <w:rStyle w:val="af2"/>
                  <w:rFonts w:ascii="Times New Roman" w:hAnsi="Times New Roman" w:cs="Times New Roman"/>
                  <w:sz w:val="24"/>
                  <w:szCs w:val="24"/>
                  <w:lang w:val="en-US"/>
                </w:rPr>
                <w:t>ru</w:t>
              </w:r>
            </w:hyperlink>
          </w:p>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lang w:val="en-US"/>
              </w:rPr>
              <w:t>dou</w:t>
            </w:r>
            <w:r w:rsidRPr="00891274">
              <w:rPr>
                <w:rFonts w:ascii="Times New Roman" w:hAnsi="Times New Roman" w:cs="Times New Roman"/>
                <w:color w:val="000000"/>
                <w:sz w:val="24"/>
                <w:szCs w:val="24"/>
              </w:rPr>
              <w:t>107.</w:t>
            </w:r>
            <w:r w:rsidRPr="00891274">
              <w:rPr>
                <w:rFonts w:ascii="Times New Roman" w:hAnsi="Times New Roman" w:cs="Times New Roman"/>
                <w:color w:val="000000"/>
                <w:sz w:val="24"/>
                <w:szCs w:val="24"/>
                <w:lang w:val="en-US"/>
              </w:rPr>
              <w:t>chita</w:t>
            </w:r>
            <w:r w:rsidRPr="00891274">
              <w:rPr>
                <w:rFonts w:ascii="Times New Roman" w:hAnsi="Times New Roman" w:cs="Times New Roman"/>
                <w:color w:val="000000"/>
                <w:sz w:val="24"/>
                <w:szCs w:val="24"/>
              </w:rPr>
              <w:t>.</w:t>
            </w:r>
            <w:r w:rsidRPr="00891274">
              <w:rPr>
                <w:rFonts w:ascii="Times New Roman" w:hAnsi="Times New Roman" w:cs="Times New Roman"/>
                <w:color w:val="000000"/>
                <w:sz w:val="24"/>
                <w:szCs w:val="24"/>
                <w:lang w:val="en-US"/>
              </w:rPr>
              <w:t>ru</w:t>
            </w:r>
          </w:p>
        </w:tc>
      </w:tr>
      <w:tr w:rsidR="00BF40A4" w:rsidRPr="00BF40A4" w:rsidTr="00BF40A4">
        <w:trPr>
          <w:cantSplit/>
          <w:trHeight w:val="356"/>
        </w:trPr>
        <w:tc>
          <w:tcPr>
            <w:tcW w:w="3402"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ind w:right="-144"/>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М</w:t>
            </w:r>
            <w:r>
              <w:rPr>
                <w:rFonts w:ascii="Times New Roman" w:hAnsi="Times New Roman" w:cs="Times New Roman"/>
                <w:color w:val="000000"/>
                <w:sz w:val="24"/>
                <w:szCs w:val="24"/>
              </w:rPr>
              <w:t>Б</w:t>
            </w:r>
            <w:r w:rsidRPr="00891274">
              <w:rPr>
                <w:rFonts w:ascii="Times New Roman" w:hAnsi="Times New Roman" w:cs="Times New Roman"/>
                <w:color w:val="000000"/>
                <w:sz w:val="24"/>
                <w:szCs w:val="24"/>
              </w:rPr>
              <w:t>ДОУ «Детский сад общеразвивающего вида №</w:t>
            </w:r>
            <w:r>
              <w:rPr>
                <w:rFonts w:ascii="Times New Roman" w:hAnsi="Times New Roman" w:cs="Times New Roman"/>
                <w:color w:val="000000"/>
                <w:sz w:val="24"/>
                <w:szCs w:val="24"/>
              </w:rPr>
              <w:t xml:space="preserve"> </w:t>
            </w:r>
            <w:r w:rsidRPr="00891274">
              <w:rPr>
                <w:rFonts w:ascii="Times New Roman" w:hAnsi="Times New Roman" w:cs="Times New Roman"/>
                <w:color w:val="000000"/>
                <w:sz w:val="24"/>
                <w:szCs w:val="24"/>
              </w:rPr>
              <w:t>117»</w:t>
            </w:r>
          </w:p>
          <w:p w:rsidR="00BF40A4" w:rsidRPr="00891274" w:rsidRDefault="00BF40A4" w:rsidP="00891274">
            <w:pPr>
              <w:spacing w:after="0"/>
              <w:ind w:right="-144"/>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BF40A4" w:rsidRPr="00DA7585" w:rsidRDefault="00BF40A4" w:rsidP="00891274">
            <w:pPr>
              <w:spacing w:after="0"/>
              <w:rPr>
                <w:rFonts w:ascii="Times New Roman" w:eastAsia="Times New Roman" w:hAnsi="Times New Roman" w:cs="Times New Roman"/>
                <w:color w:val="000000"/>
                <w:sz w:val="24"/>
                <w:szCs w:val="24"/>
              </w:rPr>
            </w:pPr>
            <w:r w:rsidRPr="00891274">
              <w:rPr>
                <w:rFonts w:ascii="Times New Roman" w:hAnsi="Times New Roman" w:cs="Times New Roman"/>
                <w:color w:val="000000"/>
                <w:sz w:val="24"/>
                <w:szCs w:val="24"/>
              </w:rPr>
              <w:t>672006</w:t>
            </w:r>
            <w:r>
              <w:rPr>
                <w:rFonts w:ascii="Times New Roman" w:eastAsia="Times New Roman" w:hAnsi="Times New Roman" w:cs="Times New Roman"/>
                <w:color w:val="000000"/>
                <w:sz w:val="24"/>
                <w:szCs w:val="24"/>
              </w:rPr>
              <w:t xml:space="preserve">, </w:t>
            </w:r>
            <w:r w:rsidRPr="00891274">
              <w:rPr>
                <w:rFonts w:ascii="Times New Roman" w:hAnsi="Times New Roman" w:cs="Times New Roman"/>
                <w:color w:val="000000"/>
                <w:sz w:val="24"/>
                <w:szCs w:val="24"/>
              </w:rPr>
              <w:t>г. Чита,</w:t>
            </w:r>
          </w:p>
          <w:p w:rsidR="00BF40A4" w:rsidRPr="00891274" w:rsidRDefault="00BF40A4" w:rsidP="00891274">
            <w:pPr>
              <w:spacing w:after="0"/>
              <w:rPr>
                <w:rFonts w:ascii="Times New Roman" w:hAnsi="Times New Roman" w:cs="Times New Roman"/>
                <w:color w:val="000000"/>
                <w:sz w:val="24"/>
                <w:szCs w:val="24"/>
              </w:rPr>
            </w:pPr>
            <w:r w:rsidRPr="00891274">
              <w:rPr>
                <w:rFonts w:ascii="Times New Roman" w:hAnsi="Times New Roman" w:cs="Times New Roman"/>
                <w:color w:val="000000"/>
                <w:sz w:val="24"/>
                <w:szCs w:val="24"/>
              </w:rPr>
              <w:t xml:space="preserve">ул. Онискевича, </w:t>
            </w:r>
            <w:r>
              <w:rPr>
                <w:rFonts w:ascii="Times New Roman" w:hAnsi="Times New Roman" w:cs="Times New Roman"/>
                <w:color w:val="000000"/>
                <w:sz w:val="24"/>
                <w:szCs w:val="24"/>
              </w:rPr>
              <w:t>д.</w:t>
            </w:r>
            <w:r w:rsidRPr="00891274">
              <w:rPr>
                <w:rFonts w:ascii="Times New Roman" w:hAnsi="Times New Roman" w:cs="Times New Roman"/>
                <w:color w:val="000000"/>
                <w:sz w:val="24"/>
                <w:szCs w:val="24"/>
              </w:rPr>
              <w:t>15</w:t>
            </w:r>
          </w:p>
        </w:tc>
        <w:tc>
          <w:tcPr>
            <w:tcW w:w="1276" w:type="dxa"/>
            <w:tcBorders>
              <w:top w:val="single" w:sz="4" w:space="0" w:color="auto"/>
              <w:left w:val="single" w:sz="4" w:space="0" w:color="auto"/>
              <w:bottom w:val="single" w:sz="4" w:space="0" w:color="auto"/>
              <w:right w:val="single" w:sz="4" w:space="0" w:color="auto"/>
            </w:tcBorders>
            <w:hideMark/>
          </w:tcPr>
          <w:p w:rsidR="00BF40A4" w:rsidRPr="00891274" w:rsidRDefault="00BF40A4" w:rsidP="00891274">
            <w:pPr>
              <w:spacing w:after="0"/>
              <w:rPr>
                <w:rFonts w:ascii="Times New Roman" w:hAnsi="Times New Roman" w:cs="Times New Roman"/>
                <w:color w:val="000000"/>
                <w:sz w:val="24"/>
                <w:szCs w:val="24"/>
                <w:lang w:val="en-US"/>
              </w:rPr>
            </w:pPr>
            <w:r w:rsidRPr="00891274">
              <w:rPr>
                <w:rFonts w:ascii="Times New Roman" w:hAnsi="Times New Roman" w:cs="Times New Roman"/>
                <w:color w:val="000000"/>
                <w:sz w:val="24"/>
                <w:szCs w:val="24"/>
              </w:rPr>
              <w:t xml:space="preserve"> 24-24-09</w:t>
            </w:r>
          </w:p>
        </w:tc>
        <w:tc>
          <w:tcPr>
            <w:tcW w:w="2977" w:type="dxa"/>
            <w:tcBorders>
              <w:top w:val="single" w:sz="4" w:space="0" w:color="auto"/>
              <w:left w:val="single" w:sz="4" w:space="0" w:color="auto"/>
              <w:bottom w:val="single" w:sz="4" w:space="0" w:color="auto"/>
              <w:right w:val="single" w:sz="4" w:space="0" w:color="auto"/>
            </w:tcBorders>
            <w:hideMark/>
          </w:tcPr>
          <w:p w:rsidR="00BF40A4" w:rsidRDefault="00BF40A4" w:rsidP="00891274">
            <w:pPr>
              <w:spacing w:after="0"/>
              <w:rPr>
                <w:rFonts w:ascii="Times New Roman" w:hAnsi="Times New Roman" w:cs="Times New Roman"/>
                <w:color w:val="000000"/>
                <w:sz w:val="24"/>
                <w:szCs w:val="24"/>
                <w:lang w:val="en-US"/>
              </w:rPr>
            </w:pPr>
            <w:hyperlink r:id="rId23" w:history="1">
              <w:r w:rsidRPr="006C49E3">
                <w:rPr>
                  <w:rStyle w:val="af2"/>
                  <w:rFonts w:ascii="Times New Roman" w:hAnsi="Times New Roman" w:cs="Times New Roman"/>
                  <w:sz w:val="24"/>
                  <w:szCs w:val="24"/>
                  <w:lang w:val="en-US" w:eastAsia="ar-SA" w:bidi="ar-SA"/>
                </w:rPr>
                <w:t>117.onickevita.15@mail.ru</w:t>
              </w:r>
            </w:hyperlink>
          </w:p>
          <w:p w:rsidR="00BF40A4" w:rsidRPr="00891274" w:rsidRDefault="00BF40A4" w:rsidP="00891274">
            <w:pPr>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117chita.detkin-club.ru</w:t>
            </w:r>
          </w:p>
        </w:tc>
      </w:tr>
    </w:tbl>
    <w:p w:rsidR="004D1522" w:rsidRPr="00BF40A4" w:rsidRDefault="004D1522" w:rsidP="004D1522">
      <w:pPr>
        <w:spacing w:after="0"/>
        <w:rPr>
          <w:rFonts w:ascii="Times New Roman" w:hAnsi="Times New Roman" w:cs="Times New Roman"/>
          <w:sz w:val="26"/>
          <w:szCs w:val="26"/>
          <w:lang w:val="en-US"/>
        </w:rPr>
        <w:sectPr w:rsidR="004D1522" w:rsidRPr="00BF40A4" w:rsidSect="00977AC0">
          <w:footerReference w:type="default" r:id="rId24"/>
          <w:pgSz w:w="11906" w:h="16838"/>
          <w:pgMar w:top="868" w:right="851" w:bottom="1134" w:left="1701" w:header="720" w:footer="0" w:gutter="0"/>
          <w:cols w:space="720"/>
          <w:docGrid w:linePitch="360"/>
        </w:sectPr>
      </w:pPr>
    </w:p>
    <w:p w:rsidR="0092008B" w:rsidRPr="00BF40A4" w:rsidRDefault="0092008B" w:rsidP="006B56AB">
      <w:pPr>
        <w:rPr>
          <w:sz w:val="28"/>
          <w:szCs w:val="28"/>
          <w:lang w:val="en-US"/>
        </w:rPr>
      </w:pPr>
    </w:p>
    <w:tbl>
      <w:tblPr>
        <w:tblW w:w="9211" w:type="dxa"/>
        <w:tblInd w:w="360" w:type="dxa"/>
        <w:tblLook w:val="04A0"/>
      </w:tblPr>
      <w:tblGrid>
        <w:gridCol w:w="4605"/>
        <w:gridCol w:w="4606"/>
      </w:tblGrid>
      <w:tr w:rsidR="00D83F81" w:rsidRPr="00DC2E6D" w:rsidTr="006D0D90">
        <w:tc>
          <w:tcPr>
            <w:tcW w:w="4605" w:type="dxa"/>
          </w:tcPr>
          <w:p w:rsidR="00D83F81" w:rsidRPr="00BF40A4" w:rsidRDefault="00D83F81" w:rsidP="00A7023B">
            <w:pPr>
              <w:widowControl w:val="0"/>
              <w:spacing w:after="0" w:line="360" w:lineRule="auto"/>
              <w:rPr>
                <w:rFonts w:ascii="Times New Roman" w:hAnsi="Times New Roman"/>
                <w:b/>
                <w:sz w:val="28"/>
                <w:szCs w:val="28"/>
                <w:lang w:val="en-US"/>
              </w:rPr>
            </w:pPr>
          </w:p>
        </w:tc>
        <w:tc>
          <w:tcPr>
            <w:tcW w:w="4606" w:type="dxa"/>
          </w:tcPr>
          <w:p w:rsidR="00EB6BC6" w:rsidRPr="00BF40A4" w:rsidRDefault="00EB6BC6" w:rsidP="00E409A4">
            <w:pPr>
              <w:pStyle w:val="ac"/>
              <w:spacing w:after="0"/>
              <w:rPr>
                <w:lang w:val="en-US"/>
              </w:rPr>
            </w:pPr>
          </w:p>
          <w:p w:rsidR="00D83F81" w:rsidRPr="00E30476" w:rsidRDefault="00583369" w:rsidP="00E409A4">
            <w:pPr>
              <w:pStyle w:val="ac"/>
              <w:spacing w:after="0"/>
              <w:rPr>
                <w:sz w:val="26"/>
                <w:szCs w:val="26"/>
              </w:rPr>
            </w:pPr>
            <w:r w:rsidRPr="00BF40A4">
              <w:rPr>
                <w:sz w:val="26"/>
                <w:szCs w:val="26"/>
                <w:lang w:val="en-US"/>
              </w:rPr>
              <w:t xml:space="preserve">                           </w:t>
            </w:r>
            <w:r w:rsidR="009D14E4" w:rsidRPr="00BF40A4">
              <w:rPr>
                <w:sz w:val="26"/>
                <w:szCs w:val="26"/>
                <w:lang w:val="en-US"/>
              </w:rPr>
              <w:t xml:space="preserve">          </w:t>
            </w:r>
            <w:r w:rsidRPr="00BF40A4">
              <w:rPr>
                <w:sz w:val="26"/>
                <w:szCs w:val="26"/>
                <w:lang w:val="en-US"/>
              </w:rPr>
              <w:t xml:space="preserve"> </w:t>
            </w:r>
            <w:r w:rsidR="00D83F81" w:rsidRPr="00E30476">
              <w:rPr>
                <w:sz w:val="26"/>
                <w:szCs w:val="26"/>
              </w:rPr>
              <w:t xml:space="preserve">Приложение </w:t>
            </w:r>
            <w:r w:rsidR="009D14E4">
              <w:rPr>
                <w:sz w:val="26"/>
                <w:szCs w:val="26"/>
              </w:rPr>
              <w:t xml:space="preserve">№ </w:t>
            </w:r>
            <w:r w:rsidR="00215F6E" w:rsidRPr="00E30476">
              <w:rPr>
                <w:sz w:val="26"/>
                <w:szCs w:val="26"/>
              </w:rPr>
              <w:t>2</w:t>
            </w:r>
            <w:r w:rsidR="00D83F81" w:rsidRPr="00E30476">
              <w:rPr>
                <w:sz w:val="26"/>
                <w:szCs w:val="26"/>
              </w:rPr>
              <w:t xml:space="preserve">  </w:t>
            </w:r>
          </w:p>
          <w:p w:rsidR="00D83F81" w:rsidRPr="00DC2E6D" w:rsidRDefault="00D83F81" w:rsidP="00945522">
            <w:pPr>
              <w:tabs>
                <w:tab w:val="left" w:pos="-108"/>
              </w:tabs>
              <w:spacing w:line="240" w:lineRule="auto"/>
              <w:jc w:val="both"/>
              <w:rPr>
                <w:b/>
                <w:sz w:val="28"/>
                <w:szCs w:val="28"/>
              </w:rPr>
            </w:pPr>
            <w:r w:rsidRPr="00E30476">
              <w:rPr>
                <w:rFonts w:ascii="Times New Roman" w:hAnsi="Times New Roman" w:cs="Times New Roman"/>
                <w:bCs/>
                <w:sz w:val="26"/>
                <w:szCs w:val="26"/>
              </w:rPr>
              <w:t>к административному регламенту                                                                   по предоставлению  муниципальной услуги</w:t>
            </w:r>
            <w:r w:rsidRPr="00E30476">
              <w:rPr>
                <w:rFonts w:ascii="Times New Roman" w:hAnsi="Times New Roman" w:cs="Times New Roman"/>
                <w:sz w:val="26"/>
                <w:szCs w:val="26"/>
              </w:rPr>
              <w:t xml:space="preserve">   «Предоставление информации об организации </w:t>
            </w:r>
            <w:r w:rsidR="00945522">
              <w:rPr>
                <w:rFonts w:ascii="Times New Roman" w:hAnsi="Times New Roman" w:cs="Times New Roman"/>
                <w:sz w:val="26"/>
                <w:szCs w:val="26"/>
              </w:rPr>
              <w:t xml:space="preserve"> альтернативны форм дошкольного образования</w:t>
            </w:r>
            <w:r w:rsidR="00EB6BC6">
              <w:rPr>
                <w:rFonts w:ascii="Times New Roman" w:hAnsi="Times New Roman" w:cs="Times New Roman"/>
                <w:sz w:val="26"/>
                <w:szCs w:val="26"/>
              </w:rPr>
              <w:t xml:space="preserve"> для неорганизованных детей дошкольного возраста</w:t>
            </w:r>
            <w:r w:rsidR="00945522">
              <w:rPr>
                <w:rFonts w:ascii="Times New Roman" w:hAnsi="Times New Roman" w:cs="Times New Roman"/>
                <w:sz w:val="26"/>
                <w:szCs w:val="26"/>
              </w:rPr>
              <w:t xml:space="preserve"> в муниципальных бюджетных дошкольных </w:t>
            </w:r>
            <w:r w:rsidRPr="00E30476">
              <w:rPr>
                <w:rFonts w:ascii="Times New Roman" w:hAnsi="Times New Roman" w:cs="Times New Roman"/>
                <w:sz w:val="26"/>
                <w:szCs w:val="26"/>
              </w:rPr>
              <w:t>образовательных учреждениях, расположенных на территории городского округа «Город Чита»</w:t>
            </w:r>
          </w:p>
        </w:tc>
      </w:tr>
    </w:tbl>
    <w:p w:rsidR="00511577" w:rsidRPr="00DC2E6D" w:rsidRDefault="00511577">
      <w:pPr>
        <w:widowControl w:val="0"/>
        <w:spacing w:after="0" w:line="360" w:lineRule="auto"/>
        <w:ind w:left="360"/>
        <w:jc w:val="right"/>
        <w:rPr>
          <w:rFonts w:ascii="Times New Roman" w:hAnsi="Times New Roman"/>
          <w:b/>
          <w:sz w:val="28"/>
          <w:szCs w:val="28"/>
        </w:rPr>
      </w:pPr>
    </w:p>
    <w:p w:rsidR="00511577" w:rsidRPr="00DC2E6D" w:rsidRDefault="00B73CB8">
      <w:pPr>
        <w:pStyle w:val="ab"/>
        <w:spacing w:after="0" w:line="240" w:lineRule="auto"/>
        <w:ind w:left="0"/>
        <w:jc w:val="center"/>
        <w:rPr>
          <w:rFonts w:ascii="Times New Roman" w:hAnsi="Times New Roman"/>
          <w:sz w:val="28"/>
          <w:szCs w:val="28"/>
        </w:rPr>
      </w:pPr>
      <w:r w:rsidRPr="00DC2E6D">
        <w:rPr>
          <w:rFonts w:ascii="Times New Roman" w:hAnsi="Times New Roman"/>
          <w:sz w:val="28"/>
          <w:szCs w:val="28"/>
        </w:rPr>
        <w:t xml:space="preserve">Комитет образования администрации городского округа </w:t>
      </w:r>
      <w:r w:rsidR="00AF042A" w:rsidRPr="00DC2E6D">
        <w:rPr>
          <w:rFonts w:ascii="Times New Roman" w:hAnsi="Times New Roman"/>
          <w:sz w:val="28"/>
          <w:szCs w:val="28"/>
        </w:rPr>
        <w:t>«Город Чита»</w:t>
      </w:r>
      <w:r w:rsidR="00511577" w:rsidRPr="00DC2E6D">
        <w:rPr>
          <w:rFonts w:ascii="Times New Roman" w:hAnsi="Times New Roman"/>
          <w:sz w:val="28"/>
          <w:szCs w:val="28"/>
        </w:rPr>
        <w:t xml:space="preserve">/ муниципальное </w:t>
      </w:r>
      <w:r w:rsidR="00EB6BC6">
        <w:rPr>
          <w:rFonts w:ascii="Times New Roman" w:hAnsi="Times New Roman"/>
          <w:sz w:val="28"/>
          <w:szCs w:val="28"/>
        </w:rPr>
        <w:t xml:space="preserve">бюджетное дошкольное </w:t>
      </w:r>
      <w:r w:rsidR="00511577" w:rsidRPr="00DC2E6D">
        <w:rPr>
          <w:rFonts w:ascii="Times New Roman" w:hAnsi="Times New Roman"/>
          <w:sz w:val="28"/>
          <w:szCs w:val="28"/>
        </w:rPr>
        <w:t>образовательное учреждение</w:t>
      </w:r>
    </w:p>
    <w:p w:rsidR="00511577" w:rsidRPr="00DC2E6D" w:rsidRDefault="00511577">
      <w:pPr>
        <w:pStyle w:val="ab"/>
        <w:spacing w:after="0" w:line="240" w:lineRule="auto"/>
        <w:ind w:left="0"/>
        <w:jc w:val="center"/>
        <w:rPr>
          <w:rFonts w:ascii="Times New Roman" w:hAnsi="Times New Roman"/>
          <w:sz w:val="28"/>
          <w:szCs w:val="28"/>
        </w:rPr>
      </w:pPr>
    </w:p>
    <w:p w:rsidR="00511577" w:rsidRDefault="00511577">
      <w:pPr>
        <w:pStyle w:val="ab"/>
        <w:spacing w:after="0" w:line="240" w:lineRule="auto"/>
        <w:ind w:left="0"/>
        <w:jc w:val="center"/>
        <w:rPr>
          <w:rFonts w:ascii="Times New Roman" w:hAnsi="Times New Roman"/>
          <w:sz w:val="26"/>
          <w:szCs w:val="26"/>
        </w:rPr>
      </w:pPr>
      <w:r w:rsidRPr="00E30476">
        <w:rPr>
          <w:rFonts w:ascii="Times New Roman" w:hAnsi="Times New Roman"/>
          <w:sz w:val="26"/>
          <w:szCs w:val="26"/>
        </w:rPr>
        <w:t>ЗАЯВЛЕНИЕ О ПРЕДОСТАВЛЕНИИ ИНФОР</w:t>
      </w:r>
      <w:r w:rsidR="00EB6BC6">
        <w:rPr>
          <w:rFonts w:ascii="Times New Roman" w:hAnsi="Times New Roman"/>
          <w:sz w:val="26"/>
          <w:szCs w:val="26"/>
        </w:rPr>
        <w:t xml:space="preserve">МАЦИИ ОБ ОРГАНИЗАЦИИ </w:t>
      </w:r>
    </w:p>
    <w:p w:rsidR="00EB6BC6" w:rsidRPr="00E30476" w:rsidRDefault="00EB6BC6">
      <w:pPr>
        <w:pStyle w:val="ab"/>
        <w:spacing w:after="0" w:line="240" w:lineRule="auto"/>
        <w:ind w:left="0"/>
        <w:jc w:val="center"/>
        <w:rPr>
          <w:rFonts w:ascii="Times New Roman" w:hAnsi="Times New Roman"/>
          <w:sz w:val="26"/>
          <w:szCs w:val="26"/>
        </w:rPr>
      </w:pPr>
      <w:r>
        <w:rPr>
          <w:rFonts w:ascii="Times New Roman" w:hAnsi="Times New Roman"/>
          <w:sz w:val="26"/>
          <w:szCs w:val="26"/>
        </w:rPr>
        <w:t>АЛЬТЕРНАТИВНЫХ ФОРМ ДОШКОЛЬНОГО ОБРАЗОВАНИЯ</w:t>
      </w:r>
    </w:p>
    <w:p w:rsidR="00511577" w:rsidRPr="00E30476" w:rsidRDefault="00511577">
      <w:pPr>
        <w:pStyle w:val="ConsPlusNonformat"/>
        <w:rPr>
          <w:rFonts w:ascii="Times New Roman" w:hAnsi="Times New Roman" w:cs="Times New Roman"/>
          <w:sz w:val="26"/>
          <w:szCs w:val="26"/>
        </w:rPr>
      </w:pPr>
      <w:r w:rsidRPr="00E30476">
        <w:rPr>
          <w:rFonts w:ascii="Times New Roman" w:hAnsi="Times New Roman" w:cs="Times New Roman"/>
          <w:sz w:val="26"/>
          <w:szCs w:val="26"/>
        </w:rPr>
        <w:t>__________________________________________________________________</w:t>
      </w:r>
    </w:p>
    <w:p w:rsidR="00511577" w:rsidRPr="00E30476" w:rsidRDefault="00511577">
      <w:pPr>
        <w:pStyle w:val="ConsPlusNonformat"/>
        <w:jc w:val="center"/>
        <w:rPr>
          <w:rFonts w:ascii="Times New Roman" w:hAnsi="Times New Roman" w:cs="Times New Roman"/>
          <w:sz w:val="26"/>
          <w:szCs w:val="26"/>
        </w:rPr>
      </w:pPr>
      <w:r w:rsidRPr="00E30476">
        <w:rPr>
          <w:rFonts w:ascii="Times New Roman" w:hAnsi="Times New Roman" w:cs="Times New Roman"/>
          <w:sz w:val="26"/>
          <w:szCs w:val="26"/>
        </w:rPr>
        <w:t>(Ф.И.О заявителя</w:t>
      </w:r>
      <w:r w:rsidR="00554862" w:rsidRPr="00E30476">
        <w:rPr>
          <w:rFonts w:ascii="Times New Roman" w:hAnsi="Times New Roman" w:cs="Times New Roman"/>
          <w:sz w:val="26"/>
          <w:szCs w:val="26"/>
        </w:rPr>
        <w:t xml:space="preserve"> (последнее – при наличии</w:t>
      </w:r>
      <w:r w:rsidRPr="00E30476">
        <w:rPr>
          <w:rFonts w:ascii="Times New Roman" w:hAnsi="Times New Roman" w:cs="Times New Roman"/>
          <w:sz w:val="26"/>
          <w:szCs w:val="26"/>
        </w:rPr>
        <w:t>)</w:t>
      </w:r>
    </w:p>
    <w:p w:rsidR="00511577" w:rsidRPr="00E30476" w:rsidRDefault="00511577">
      <w:pPr>
        <w:pStyle w:val="ConsPlusNonformat"/>
        <w:rPr>
          <w:rFonts w:ascii="Times New Roman" w:hAnsi="Times New Roman" w:cs="Times New Roman"/>
          <w:sz w:val="26"/>
          <w:szCs w:val="26"/>
        </w:rPr>
      </w:pPr>
      <w:r w:rsidRPr="00E30476">
        <w:rPr>
          <w:rFonts w:ascii="Times New Roman" w:hAnsi="Times New Roman" w:cs="Times New Roman"/>
          <w:sz w:val="26"/>
          <w:szCs w:val="26"/>
        </w:rPr>
        <w:t>__________________________________________________________________</w:t>
      </w:r>
    </w:p>
    <w:p w:rsidR="00511577" w:rsidRPr="00E30476" w:rsidRDefault="00511577">
      <w:pPr>
        <w:pStyle w:val="ConsPlusNonformat"/>
        <w:rPr>
          <w:rFonts w:ascii="Times New Roman" w:hAnsi="Times New Roman" w:cs="Times New Roman"/>
          <w:sz w:val="26"/>
          <w:szCs w:val="26"/>
        </w:rPr>
      </w:pPr>
      <w:r w:rsidRPr="00E30476">
        <w:rPr>
          <w:rFonts w:ascii="Times New Roman" w:hAnsi="Times New Roman" w:cs="Times New Roman"/>
          <w:sz w:val="26"/>
          <w:szCs w:val="26"/>
        </w:rPr>
        <w:t>__________________________________________________________________</w:t>
      </w:r>
    </w:p>
    <w:p w:rsidR="00511577" w:rsidRPr="00E30476" w:rsidRDefault="00511577">
      <w:pPr>
        <w:pStyle w:val="ConsPlusNonformat"/>
        <w:jc w:val="center"/>
        <w:rPr>
          <w:rFonts w:ascii="Times New Roman" w:hAnsi="Times New Roman" w:cs="Times New Roman"/>
          <w:sz w:val="26"/>
          <w:szCs w:val="26"/>
        </w:rPr>
      </w:pPr>
      <w:r w:rsidRPr="00E30476">
        <w:rPr>
          <w:rFonts w:ascii="Times New Roman" w:hAnsi="Times New Roman" w:cs="Times New Roman"/>
          <w:sz w:val="26"/>
          <w:szCs w:val="26"/>
        </w:rPr>
        <w:t>(удостоверяющий личность документ и его реквизит)</w:t>
      </w:r>
    </w:p>
    <w:p w:rsidR="00511577" w:rsidRPr="00E30476" w:rsidRDefault="00511577">
      <w:pPr>
        <w:pStyle w:val="ConsPlusNonformat"/>
        <w:rPr>
          <w:rFonts w:ascii="Times New Roman" w:hAnsi="Times New Roman" w:cs="Times New Roman"/>
          <w:sz w:val="26"/>
          <w:szCs w:val="26"/>
        </w:rPr>
      </w:pPr>
      <w:r w:rsidRPr="00E30476">
        <w:rPr>
          <w:rFonts w:ascii="Times New Roman" w:hAnsi="Times New Roman" w:cs="Times New Roman"/>
          <w:sz w:val="26"/>
          <w:szCs w:val="26"/>
        </w:rPr>
        <w:t>__________________________________________________________________</w:t>
      </w:r>
    </w:p>
    <w:p w:rsidR="00511577" w:rsidRPr="00E30476" w:rsidRDefault="00511577" w:rsidP="00D655D2">
      <w:pPr>
        <w:pStyle w:val="ConsPlusNonformat"/>
        <w:rPr>
          <w:rFonts w:ascii="Times New Roman" w:hAnsi="Times New Roman" w:cs="Times New Roman"/>
          <w:sz w:val="26"/>
          <w:szCs w:val="26"/>
        </w:rPr>
      </w:pPr>
    </w:p>
    <w:p w:rsidR="00511577" w:rsidRPr="00E30476" w:rsidRDefault="00511577">
      <w:pPr>
        <w:pStyle w:val="ConsPlusNonformat"/>
        <w:rPr>
          <w:rFonts w:ascii="Times New Roman" w:hAnsi="Times New Roman" w:cs="Times New Roman"/>
          <w:sz w:val="26"/>
          <w:szCs w:val="26"/>
        </w:rPr>
      </w:pPr>
      <w:r w:rsidRPr="00E30476">
        <w:rPr>
          <w:rFonts w:ascii="Times New Roman" w:hAnsi="Times New Roman" w:cs="Times New Roman"/>
          <w:sz w:val="26"/>
          <w:szCs w:val="26"/>
        </w:rPr>
        <w:t>__________________________________________________________________</w:t>
      </w:r>
    </w:p>
    <w:p w:rsidR="00511577" w:rsidRPr="00E30476" w:rsidRDefault="00511577">
      <w:pPr>
        <w:pStyle w:val="ConsPlusNonformat"/>
        <w:jc w:val="center"/>
        <w:rPr>
          <w:rFonts w:ascii="Times New Roman" w:hAnsi="Times New Roman" w:cs="Times New Roman"/>
          <w:sz w:val="26"/>
          <w:szCs w:val="26"/>
        </w:rPr>
      </w:pPr>
      <w:r w:rsidRPr="00E30476">
        <w:rPr>
          <w:rFonts w:ascii="Times New Roman" w:hAnsi="Times New Roman" w:cs="Times New Roman"/>
          <w:sz w:val="26"/>
          <w:szCs w:val="26"/>
        </w:rPr>
        <w:t>(реквизиты документов, удостоверяющих личность представителя заявителя)</w:t>
      </w:r>
    </w:p>
    <w:p w:rsidR="00511577" w:rsidRPr="00E30476" w:rsidRDefault="00511577">
      <w:pPr>
        <w:pStyle w:val="ab"/>
        <w:spacing w:after="0" w:line="240" w:lineRule="auto"/>
        <w:ind w:left="0"/>
        <w:jc w:val="both"/>
        <w:rPr>
          <w:rFonts w:ascii="Times New Roman" w:hAnsi="Times New Roman"/>
          <w:sz w:val="26"/>
          <w:szCs w:val="26"/>
        </w:rPr>
      </w:pPr>
    </w:p>
    <w:p w:rsidR="00511577" w:rsidRPr="00E30476" w:rsidRDefault="00511577">
      <w:pPr>
        <w:pStyle w:val="ab"/>
        <w:spacing w:after="0" w:line="240" w:lineRule="auto"/>
        <w:ind w:left="0"/>
        <w:jc w:val="both"/>
        <w:rPr>
          <w:rFonts w:ascii="Times New Roman" w:hAnsi="Times New Roman"/>
          <w:sz w:val="26"/>
          <w:szCs w:val="26"/>
        </w:rPr>
      </w:pPr>
      <w:r w:rsidRPr="00E30476">
        <w:rPr>
          <w:rFonts w:ascii="Times New Roman" w:hAnsi="Times New Roman"/>
          <w:sz w:val="26"/>
          <w:szCs w:val="26"/>
        </w:rPr>
        <w:t xml:space="preserve">Прошу предоставить </w:t>
      </w:r>
    </w:p>
    <w:p w:rsidR="00511577" w:rsidRPr="00E30476" w:rsidRDefault="00511577">
      <w:pPr>
        <w:pStyle w:val="ab"/>
        <w:spacing w:after="0" w:line="240" w:lineRule="auto"/>
        <w:ind w:left="0"/>
        <w:jc w:val="both"/>
        <w:rPr>
          <w:rFonts w:ascii="Times New Roman" w:hAnsi="Times New Roman"/>
          <w:sz w:val="26"/>
          <w:szCs w:val="26"/>
        </w:rPr>
      </w:pPr>
      <w:r w:rsidRPr="00E30476">
        <w:rPr>
          <w:rFonts w:ascii="Times New Roman" w:hAnsi="Times New Roman"/>
          <w:sz w:val="26"/>
          <w:szCs w:val="26"/>
        </w:rPr>
        <w:t>_______________________________________________________________________________________________________________________________________________________________________</w:t>
      </w:r>
      <w:r w:rsidR="00554862" w:rsidRPr="00E30476">
        <w:rPr>
          <w:rFonts w:ascii="Times New Roman" w:hAnsi="Times New Roman"/>
          <w:sz w:val="26"/>
          <w:szCs w:val="26"/>
        </w:rPr>
        <w:t>_______________________________</w:t>
      </w:r>
    </w:p>
    <w:p w:rsidR="00511577" w:rsidRPr="00E30476" w:rsidRDefault="00511577" w:rsidP="00EB6BC6">
      <w:pPr>
        <w:pStyle w:val="ab"/>
        <w:spacing w:after="0" w:line="240" w:lineRule="auto"/>
        <w:ind w:left="0"/>
        <w:jc w:val="both"/>
        <w:rPr>
          <w:rFonts w:ascii="Times New Roman" w:hAnsi="Times New Roman"/>
          <w:sz w:val="26"/>
          <w:szCs w:val="26"/>
        </w:rPr>
      </w:pPr>
      <w:r w:rsidRPr="00E30476">
        <w:rPr>
          <w:rFonts w:ascii="Times New Roman" w:hAnsi="Times New Roman"/>
          <w:sz w:val="26"/>
          <w:szCs w:val="26"/>
        </w:rPr>
        <w:t>Перечень запрашиваемых сведений об организа</w:t>
      </w:r>
      <w:r w:rsidR="00EB6BC6">
        <w:rPr>
          <w:rFonts w:ascii="Times New Roman" w:hAnsi="Times New Roman"/>
          <w:sz w:val="26"/>
          <w:szCs w:val="26"/>
        </w:rPr>
        <w:t>ции альтернативных форм дошкольного образования для неорганизованных детей дошкольного возраста</w:t>
      </w:r>
    </w:p>
    <w:p w:rsidR="00511577" w:rsidRPr="00E30476" w:rsidRDefault="00511577" w:rsidP="00EB6BC6">
      <w:pPr>
        <w:pStyle w:val="ab"/>
        <w:spacing w:after="0" w:line="240" w:lineRule="auto"/>
        <w:ind w:left="0"/>
        <w:jc w:val="both"/>
        <w:rPr>
          <w:rFonts w:ascii="Times New Roman" w:hAnsi="Times New Roman"/>
          <w:sz w:val="26"/>
          <w:szCs w:val="26"/>
        </w:rPr>
      </w:pPr>
    </w:p>
    <w:p w:rsidR="00511577" w:rsidRPr="00E30476" w:rsidRDefault="00511577">
      <w:pPr>
        <w:pStyle w:val="ConsPlusNonformat"/>
        <w:jc w:val="both"/>
        <w:rPr>
          <w:rFonts w:ascii="Times New Roman" w:hAnsi="Times New Roman" w:cs="Times New Roman"/>
          <w:sz w:val="26"/>
          <w:szCs w:val="26"/>
        </w:rPr>
      </w:pPr>
      <w:r w:rsidRPr="00E30476">
        <w:rPr>
          <w:rFonts w:ascii="Times New Roman" w:hAnsi="Times New Roman" w:cs="Times New Roman"/>
          <w:sz w:val="26"/>
          <w:szCs w:val="26"/>
        </w:rPr>
        <w:t>"_______" ________________________ 20_____ г. "_____" ч. "_______" мин.</w:t>
      </w:r>
    </w:p>
    <w:p w:rsidR="00511577" w:rsidRPr="00E30476" w:rsidRDefault="00511577">
      <w:pPr>
        <w:pStyle w:val="ConsPlusNonformat"/>
        <w:jc w:val="center"/>
        <w:rPr>
          <w:rFonts w:ascii="Times New Roman" w:hAnsi="Times New Roman" w:cs="Times New Roman"/>
          <w:sz w:val="26"/>
          <w:szCs w:val="26"/>
        </w:rPr>
      </w:pPr>
      <w:r w:rsidRPr="00E30476">
        <w:rPr>
          <w:rFonts w:ascii="Times New Roman" w:hAnsi="Times New Roman" w:cs="Times New Roman"/>
          <w:sz w:val="26"/>
          <w:szCs w:val="26"/>
        </w:rPr>
        <w:t>(дата и время подачи заявления)</w:t>
      </w:r>
    </w:p>
    <w:p w:rsidR="00511577" w:rsidRPr="00E30476" w:rsidRDefault="00511577">
      <w:pPr>
        <w:pStyle w:val="ConsPlusNonformat"/>
        <w:jc w:val="both"/>
        <w:rPr>
          <w:rFonts w:ascii="Times New Roman" w:hAnsi="Times New Roman" w:cs="Times New Roman"/>
          <w:sz w:val="26"/>
          <w:szCs w:val="26"/>
        </w:rPr>
      </w:pPr>
      <w:r w:rsidRPr="00E30476">
        <w:rPr>
          <w:rFonts w:ascii="Times New Roman" w:hAnsi="Times New Roman" w:cs="Times New Roman"/>
          <w:sz w:val="26"/>
          <w:szCs w:val="26"/>
        </w:rPr>
        <w:t>_____________________ /____________________________________________</w:t>
      </w:r>
      <w:r w:rsidR="00797C63">
        <w:rPr>
          <w:rFonts w:ascii="Times New Roman" w:hAnsi="Times New Roman" w:cs="Times New Roman"/>
          <w:sz w:val="26"/>
          <w:szCs w:val="26"/>
        </w:rPr>
        <w:t>___</w:t>
      </w:r>
    </w:p>
    <w:p w:rsidR="0092008B" w:rsidRPr="00E30476" w:rsidRDefault="00DB6338" w:rsidP="0092008B">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511577" w:rsidRPr="00E30476">
        <w:rPr>
          <w:rFonts w:ascii="Times New Roman" w:hAnsi="Times New Roman" w:cs="Times New Roman"/>
          <w:sz w:val="26"/>
          <w:szCs w:val="26"/>
        </w:rPr>
        <w:t xml:space="preserve">(подпись заявителя)                                          </w:t>
      </w:r>
      <w:r>
        <w:rPr>
          <w:rFonts w:ascii="Times New Roman" w:hAnsi="Times New Roman" w:cs="Times New Roman"/>
          <w:sz w:val="26"/>
          <w:szCs w:val="26"/>
        </w:rPr>
        <w:t xml:space="preserve">                          </w:t>
      </w:r>
      <w:r w:rsidR="00511577" w:rsidRPr="00E30476">
        <w:rPr>
          <w:rFonts w:ascii="Times New Roman" w:hAnsi="Times New Roman" w:cs="Times New Roman"/>
          <w:sz w:val="26"/>
          <w:szCs w:val="26"/>
        </w:rPr>
        <w:t xml:space="preserve">      (полностью Ф.И.О.)</w:t>
      </w:r>
    </w:p>
    <w:p w:rsidR="00511577" w:rsidRPr="00E30476" w:rsidRDefault="00511577" w:rsidP="0092008B">
      <w:pPr>
        <w:pStyle w:val="ConsPlusNonformat"/>
        <w:rPr>
          <w:rFonts w:ascii="Times New Roman" w:hAnsi="Times New Roman" w:cs="Times New Roman"/>
          <w:sz w:val="26"/>
          <w:szCs w:val="26"/>
        </w:rPr>
      </w:pPr>
      <w:r w:rsidRPr="00E30476">
        <w:rPr>
          <w:rFonts w:ascii="Times New Roman" w:hAnsi="Times New Roman" w:cs="Times New Roman"/>
          <w:sz w:val="26"/>
          <w:szCs w:val="26"/>
        </w:rPr>
        <w:t>Примечания ____________________________________________</w:t>
      </w:r>
      <w:r w:rsidR="00554862" w:rsidRPr="00E30476">
        <w:rPr>
          <w:rFonts w:ascii="Times New Roman" w:hAnsi="Times New Roman" w:cs="Times New Roman"/>
          <w:sz w:val="26"/>
          <w:szCs w:val="26"/>
        </w:rPr>
        <w:t>______________________</w:t>
      </w:r>
      <w:r w:rsidR="00797C63">
        <w:rPr>
          <w:rFonts w:ascii="Times New Roman" w:hAnsi="Times New Roman" w:cs="Times New Roman"/>
          <w:sz w:val="26"/>
          <w:szCs w:val="26"/>
        </w:rPr>
        <w:t>_____</w:t>
      </w:r>
    </w:p>
    <w:p w:rsidR="00511577" w:rsidRPr="00E30476" w:rsidRDefault="00511577">
      <w:pPr>
        <w:rPr>
          <w:sz w:val="26"/>
          <w:szCs w:val="26"/>
        </w:rPr>
        <w:sectPr w:rsidR="00511577" w:rsidRPr="00E30476" w:rsidSect="00A7023B">
          <w:footerReference w:type="default" r:id="rId25"/>
          <w:pgSz w:w="11906" w:h="16838"/>
          <w:pgMar w:top="0" w:right="851" w:bottom="851" w:left="1701" w:header="720" w:footer="0" w:gutter="0"/>
          <w:cols w:space="720"/>
          <w:docGrid w:linePitch="360"/>
        </w:sectPr>
      </w:pPr>
    </w:p>
    <w:tbl>
      <w:tblPr>
        <w:tblW w:w="13356" w:type="dxa"/>
        <w:tblInd w:w="360" w:type="dxa"/>
        <w:tblLook w:val="04A0"/>
      </w:tblPr>
      <w:tblGrid>
        <w:gridCol w:w="7403"/>
        <w:gridCol w:w="5953"/>
      </w:tblGrid>
      <w:tr w:rsidR="00D83F81" w:rsidRPr="00E30476" w:rsidTr="006D0D90">
        <w:tc>
          <w:tcPr>
            <w:tcW w:w="7403" w:type="dxa"/>
          </w:tcPr>
          <w:p w:rsidR="00D83F81" w:rsidRPr="00E30476" w:rsidRDefault="00D83F81" w:rsidP="00797C63">
            <w:pPr>
              <w:widowControl w:val="0"/>
              <w:spacing w:after="0" w:line="360" w:lineRule="auto"/>
              <w:rPr>
                <w:rFonts w:ascii="Times New Roman" w:hAnsi="Times New Roman"/>
                <w:b/>
                <w:sz w:val="26"/>
                <w:szCs w:val="26"/>
              </w:rPr>
            </w:pPr>
          </w:p>
        </w:tc>
        <w:tc>
          <w:tcPr>
            <w:tcW w:w="5953" w:type="dxa"/>
          </w:tcPr>
          <w:p w:rsidR="00D83F81" w:rsidRPr="00E30476" w:rsidRDefault="00583369" w:rsidP="00E409A4">
            <w:pPr>
              <w:pStyle w:val="ac"/>
              <w:spacing w:after="0"/>
              <w:ind w:left="142"/>
              <w:rPr>
                <w:sz w:val="26"/>
                <w:szCs w:val="26"/>
              </w:rPr>
            </w:pPr>
            <w:r>
              <w:rPr>
                <w:sz w:val="26"/>
                <w:szCs w:val="26"/>
              </w:rPr>
              <w:t xml:space="preserve">                            </w:t>
            </w:r>
            <w:r w:rsidR="009D14E4">
              <w:rPr>
                <w:sz w:val="26"/>
                <w:szCs w:val="26"/>
              </w:rPr>
              <w:t xml:space="preserve">                           </w:t>
            </w:r>
            <w:r>
              <w:rPr>
                <w:sz w:val="26"/>
                <w:szCs w:val="26"/>
              </w:rPr>
              <w:t xml:space="preserve"> </w:t>
            </w:r>
            <w:r w:rsidR="00D83F81" w:rsidRPr="00E30476">
              <w:rPr>
                <w:sz w:val="26"/>
                <w:szCs w:val="26"/>
              </w:rPr>
              <w:t xml:space="preserve">Приложение </w:t>
            </w:r>
            <w:r w:rsidR="009D14E4">
              <w:rPr>
                <w:sz w:val="26"/>
                <w:szCs w:val="26"/>
              </w:rPr>
              <w:t xml:space="preserve">№ </w:t>
            </w:r>
            <w:r w:rsidR="00215F6E" w:rsidRPr="00E30476">
              <w:rPr>
                <w:sz w:val="26"/>
                <w:szCs w:val="26"/>
              </w:rPr>
              <w:t>3</w:t>
            </w:r>
            <w:r w:rsidR="00D83F81" w:rsidRPr="00E30476">
              <w:rPr>
                <w:sz w:val="26"/>
                <w:szCs w:val="26"/>
              </w:rPr>
              <w:t xml:space="preserve">  </w:t>
            </w:r>
          </w:p>
          <w:p w:rsidR="00D83F81" w:rsidRPr="00E30476" w:rsidRDefault="00D83F81" w:rsidP="002D01C3">
            <w:pPr>
              <w:tabs>
                <w:tab w:val="left" w:pos="-108"/>
              </w:tabs>
              <w:spacing w:line="240" w:lineRule="auto"/>
              <w:jc w:val="both"/>
              <w:rPr>
                <w:rFonts w:ascii="Times New Roman" w:hAnsi="Times New Roman" w:cs="Times New Roman"/>
                <w:sz w:val="26"/>
                <w:szCs w:val="26"/>
              </w:rPr>
            </w:pPr>
            <w:r w:rsidRPr="00E30476">
              <w:rPr>
                <w:rFonts w:ascii="Times New Roman" w:hAnsi="Times New Roman" w:cs="Times New Roman"/>
                <w:bCs/>
                <w:sz w:val="26"/>
                <w:szCs w:val="26"/>
              </w:rPr>
              <w:t>к административному регламенту                                                                   по предоставлению  муниципальной услуги</w:t>
            </w:r>
            <w:r w:rsidRPr="00E30476">
              <w:rPr>
                <w:rFonts w:ascii="Times New Roman" w:hAnsi="Times New Roman" w:cs="Times New Roman"/>
                <w:sz w:val="26"/>
                <w:szCs w:val="26"/>
              </w:rPr>
              <w:t xml:space="preserve">   «Предоставление информации </w:t>
            </w:r>
            <w:r w:rsidR="00EB6BC6">
              <w:rPr>
                <w:rFonts w:ascii="Times New Roman" w:hAnsi="Times New Roman" w:cs="Times New Roman"/>
                <w:sz w:val="26"/>
                <w:szCs w:val="26"/>
              </w:rPr>
              <w:t xml:space="preserve">об организации альтернативных форм дошкольного образования для неорганизованных детей дошкольного возраста в муниципальных бюджетных дошкольных </w:t>
            </w:r>
            <w:r w:rsidRPr="00E30476">
              <w:rPr>
                <w:rFonts w:ascii="Times New Roman" w:hAnsi="Times New Roman" w:cs="Times New Roman"/>
                <w:sz w:val="26"/>
                <w:szCs w:val="26"/>
              </w:rPr>
              <w:t xml:space="preserve">образовательных учреждениях, расположенных на территории городского округа «Город Чита»                                 </w:t>
            </w:r>
          </w:p>
          <w:p w:rsidR="00D83F81" w:rsidRPr="00E30476" w:rsidRDefault="00D83F81" w:rsidP="006D0D90">
            <w:pPr>
              <w:pStyle w:val="ac"/>
              <w:spacing w:after="0"/>
              <w:ind w:left="142"/>
              <w:jc w:val="right"/>
              <w:rPr>
                <w:b/>
                <w:sz w:val="26"/>
                <w:szCs w:val="26"/>
              </w:rPr>
            </w:pPr>
          </w:p>
        </w:tc>
      </w:tr>
    </w:tbl>
    <w:p w:rsidR="00511577" w:rsidRPr="00E30476" w:rsidRDefault="00511577" w:rsidP="00797C63">
      <w:pPr>
        <w:pStyle w:val="ab"/>
        <w:spacing w:after="0" w:line="240" w:lineRule="auto"/>
        <w:ind w:left="0" w:right="139"/>
        <w:rPr>
          <w:rFonts w:ascii="Times New Roman" w:hAnsi="Times New Roman"/>
          <w:b/>
          <w:sz w:val="26"/>
          <w:szCs w:val="26"/>
        </w:rPr>
      </w:pPr>
    </w:p>
    <w:p w:rsidR="00511577" w:rsidRPr="00E30476" w:rsidRDefault="00511577">
      <w:pPr>
        <w:pStyle w:val="ab"/>
        <w:spacing w:after="0" w:line="240" w:lineRule="auto"/>
        <w:ind w:left="-426" w:right="-427"/>
        <w:jc w:val="center"/>
        <w:rPr>
          <w:rFonts w:ascii="Times New Roman" w:hAnsi="Times New Roman"/>
          <w:b/>
          <w:sz w:val="26"/>
          <w:szCs w:val="26"/>
        </w:rPr>
      </w:pPr>
      <w:r w:rsidRPr="00E30476">
        <w:rPr>
          <w:rFonts w:ascii="Times New Roman" w:hAnsi="Times New Roman"/>
          <w:b/>
          <w:sz w:val="26"/>
          <w:szCs w:val="26"/>
        </w:rPr>
        <w:t>Минимальные требования к учетным данны</w:t>
      </w:r>
      <w:r w:rsidR="00BC14CB" w:rsidRPr="00E30476">
        <w:rPr>
          <w:rFonts w:ascii="Times New Roman" w:hAnsi="Times New Roman"/>
          <w:b/>
          <w:sz w:val="26"/>
          <w:szCs w:val="26"/>
        </w:rPr>
        <w:t>м реестра принятых заявлений комитета образования администрации</w:t>
      </w:r>
      <w:r w:rsidR="00BC14CB" w:rsidRPr="00E30476">
        <w:rPr>
          <w:rFonts w:ascii="Times New Roman" w:hAnsi="Times New Roman"/>
          <w:sz w:val="26"/>
          <w:szCs w:val="26"/>
        </w:rPr>
        <w:t xml:space="preserve"> </w:t>
      </w:r>
      <w:r w:rsidR="00BC14CB" w:rsidRPr="00E30476">
        <w:rPr>
          <w:rFonts w:ascii="Times New Roman" w:hAnsi="Times New Roman"/>
          <w:b/>
          <w:sz w:val="26"/>
          <w:szCs w:val="26"/>
        </w:rPr>
        <w:t>городского округа «Город Чита»</w:t>
      </w:r>
      <w:r w:rsidRPr="00E30476">
        <w:rPr>
          <w:rFonts w:ascii="Times New Roman" w:hAnsi="Times New Roman"/>
          <w:b/>
          <w:sz w:val="26"/>
          <w:szCs w:val="26"/>
        </w:rPr>
        <w:t xml:space="preserve"> о предоставлении информации об организа</w:t>
      </w:r>
      <w:r w:rsidR="00797C63">
        <w:rPr>
          <w:rFonts w:ascii="Times New Roman" w:hAnsi="Times New Roman"/>
          <w:b/>
          <w:sz w:val="26"/>
          <w:szCs w:val="26"/>
        </w:rPr>
        <w:t xml:space="preserve">ции альтернативных форм дошкольного образования </w:t>
      </w:r>
    </w:p>
    <w:p w:rsidR="00511577" w:rsidRPr="00E30476" w:rsidRDefault="00511577">
      <w:pPr>
        <w:pStyle w:val="ab"/>
        <w:spacing w:after="0" w:line="240" w:lineRule="auto"/>
        <w:ind w:right="139"/>
        <w:jc w:val="center"/>
        <w:rPr>
          <w:rFonts w:ascii="Times New Roman" w:hAnsi="Times New Roman"/>
          <w:b/>
          <w:sz w:val="26"/>
          <w:szCs w:val="26"/>
          <w:lang w:val="ru-RU"/>
        </w:rPr>
      </w:pPr>
    </w:p>
    <w:tbl>
      <w:tblPr>
        <w:tblW w:w="0" w:type="auto"/>
        <w:tblInd w:w="108" w:type="dxa"/>
        <w:tblLayout w:type="fixed"/>
        <w:tblLook w:val="0000"/>
      </w:tblPr>
      <w:tblGrid>
        <w:gridCol w:w="856"/>
        <w:gridCol w:w="2405"/>
        <w:gridCol w:w="1559"/>
        <w:gridCol w:w="2126"/>
        <w:gridCol w:w="1985"/>
        <w:gridCol w:w="3118"/>
        <w:gridCol w:w="2126"/>
      </w:tblGrid>
      <w:tr w:rsidR="00511577" w:rsidRPr="00E30476" w:rsidTr="00D83F81">
        <w:tc>
          <w:tcPr>
            <w:tcW w:w="856" w:type="dxa"/>
            <w:tcBorders>
              <w:top w:val="single" w:sz="4" w:space="0" w:color="000000"/>
              <w:left w:val="single" w:sz="4" w:space="0" w:color="000000"/>
              <w:bottom w:val="single" w:sz="4" w:space="0" w:color="000000"/>
            </w:tcBorders>
            <w:shd w:val="clear" w:color="auto" w:fill="auto"/>
          </w:tcPr>
          <w:p w:rsidR="00511577" w:rsidRPr="00E30476" w:rsidRDefault="00511577">
            <w:pPr>
              <w:pStyle w:val="ab"/>
              <w:snapToGrid w:val="0"/>
              <w:spacing w:after="0" w:line="240" w:lineRule="auto"/>
              <w:ind w:left="0" w:right="139"/>
              <w:jc w:val="center"/>
              <w:rPr>
                <w:rFonts w:ascii="Times New Roman" w:hAnsi="Times New Roman"/>
                <w:sz w:val="26"/>
                <w:szCs w:val="26"/>
                <w:lang w:val="ru-RU"/>
              </w:rPr>
            </w:pPr>
            <w:r w:rsidRPr="00E30476">
              <w:rPr>
                <w:rFonts w:ascii="Times New Roman" w:hAnsi="Times New Roman"/>
                <w:sz w:val="26"/>
                <w:szCs w:val="26"/>
                <w:lang w:val="ru-RU"/>
              </w:rPr>
              <w:t>№</w:t>
            </w:r>
          </w:p>
        </w:tc>
        <w:tc>
          <w:tcPr>
            <w:tcW w:w="2405" w:type="dxa"/>
            <w:tcBorders>
              <w:top w:val="single" w:sz="4" w:space="0" w:color="000000"/>
              <w:left w:val="single" w:sz="4" w:space="0" w:color="000000"/>
              <w:bottom w:val="single" w:sz="4" w:space="0" w:color="000000"/>
            </w:tcBorders>
            <w:shd w:val="clear" w:color="auto" w:fill="auto"/>
          </w:tcPr>
          <w:p w:rsidR="00797C63" w:rsidRDefault="00511577" w:rsidP="00797C63">
            <w:pPr>
              <w:pStyle w:val="ab"/>
              <w:snapToGrid w:val="0"/>
              <w:spacing w:after="0" w:line="240" w:lineRule="auto"/>
              <w:ind w:left="0" w:right="139"/>
              <w:jc w:val="center"/>
              <w:rPr>
                <w:rFonts w:ascii="Times New Roman" w:hAnsi="Times New Roman"/>
                <w:sz w:val="26"/>
                <w:szCs w:val="26"/>
              </w:rPr>
            </w:pPr>
            <w:r w:rsidRPr="00E30476">
              <w:rPr>
                <w:rFonts w:ascii="Times New Roman" w:hAnsi="Times New Roman"/>
                <w:sz w:val="26"/>
                <w:szCs w:val="26"/>
                <w:lang w:val="ru-RU"/>
              </w:rPr>
              <w:t xml:space="preserve">ФИО лица, указанного в заявлении о предоставлении информации </w:t>
            </w:r>
            <w:r w:rsidRPr="00E30476">
              <w:rPr>
                <w:rFonts w:ascii="Times New Roman" w:hAnsi="Times New Roman"/>
                <w:sz w:val="26"/>
                <w:szCs w:val="26"/>
              </w:rPr>
              <w:t xml:space="preserve">об </w:t>
            </w:r>
            <w:r w:rsidRPr="00E30476">
              <w:rPr>
                <w:rFonts w:ascii="Times New Roman" w:hAnsi="Times New Roman"/>
                <w:sz w:val="26"/>
                <w:szCs w:val="26"/>
                <w:lang w:val="ru-RU"/>
              </w:rPr>
              <w:t>организа</w:t>
            </w:r>
            <w:r w:rsidR="00797C63">
              <w:rPr>
                <w:rFonts w:ascii="Times New Roman" w:hAnsi="Times New Roman"/>
                <w:sz w:val="26"/>
                <w:szCs w:val="26"/>
                <w:lang w:val="ru-RU"/>
              </w:rPr>
              <w:t xml:space="preserve">ции </w:t>
            </w:r>
            <w:r w:rsidR="00797C63">
              <w:rPr>
                <w:rFonts w:ascii="Times New Roman" w:hAnsi="Times New Roman"/>
                <w:sz w:val="26"/>
                <w:szCs w:val="26"/>
              </w:rPr>
              <w:t>альтернативных</w:t>
            </w:r>
          </w:p>
          <w:p w:rsidR="00511577" w:rsidRPr="00797C63" w:rsidRDefault="00797C63">
            <w:pPr>
              <w:pStyle w:val="ab"/>
              <w:snapToGrid w:val="0"/>
              <w:spacing w:after="0" w:line="240" w:lineRule="auto"/>
              <w:ind w:left="0" w:right="139"/>
              <w:jc w:val="center"/>
              <w:rPr>
                <w:rFonts w:ascii="Times New Roman" w:hAnsi="Times New Roman"/>
                <w:sz w:val="26"/>
                <w:szCs w:val="26"/>
              </w:rPr>
            </w:pPr>
            <w:r>
              <w:rPr>
                <w:rFonts w:ascii="Times New Roman" w:hAnsi="Times New Roman"/>
                <w:sz w:val="26"/>
                <w:szCs w:val="26"/>
              </w:rPr>
              <w:t>форм дошколь-ного образования</w:t>
            </w:r>
          </w:p>
        </w:tc>
        <w:tc>
          <w:tcPr>
            <w:tcW w:w="1559" w:type="dxa"/>
            <w:tcBorders>
              <w:top w:val="single" w:sz="4" w:space="0" w:color="000000"/>
              <w:left w:val="single" w:sz="4" w:space="0" w:color="000000"/>
              <w:bottom w:val="single" w:sz="4" w:space="0" w:color="000000"/>
            </w:tcBorders>
            <w:shd w:val="clear" w:color="auto" w:fill="auto"/>
          </w:tcPr>
          <w:p w:rsidR="00511577" w:rsidRPr="00E30476" w:rsidRDefault="00511577">
            <w:pPr>
              <w:pStyle w:val="ab"/>
              <w:snapToGrid w:val="0"/>
              <w:spacing w:after="0" w:line="240" w:lineRule="auto"/>
              <w:ind w:left="0" w:right="139"/>
              <w:jc w:val="center"/>
              <w:rPr>
                <w:rFonts w:ascii="Times New Roman" w:hAnsi="Times New Roman"/>
                <w:sz w:val="26"/>
                <w:szCs w:val="26"/>
                <w:lang w:val="ru-RU"/>
              </w:rPr>
            </w:pPr>
            <w:r w:rsidRPr="00E30476">
              <w:rPr>
                <w:rFonts w:ascii="Times New Roman" w:hAnsi="Times New Roman"/>
                <w:sz w:val="26"/>
                <w:szCs w:val="26"/>
                <w:lang w:val="ru-RU"/>
              </w:rPr>
              <w:t>ФИО заявителя</w:t>
            </w:r>
          </w:p>
        </w:tc>
        <w:tc>
          <w:tcPr>
            <w:tcW w:w="2126" w:type="dxa"/>
            <w:tcBorders>
              <w:top w:val="single" w:sz="4" w:space="0" w:color="000000"/>
              <w:left w:val="single" w:sz="4" w:space="0" w:color="000000"/>
              <w:bottom w:val="single" w:sz="4" w:space="0" w:color="000000"/>
            </w:tcBorders>
            <w:shd w:val="clear" w:color="auto" w:fill="auto"/>
          </w:tcPr>
          <w:p w:rsidR="00797C63" w:rsidRDefault="00511577">
            <w:pPr>
              <w:pStyle w:val="ab"/>
              <w:snapToGrid w:val="0"/>
              <w:spacing w:after="0" w:line="240" w:lineRule="auto"/>
              <w:ind w:left="0" w:right="139"/>
              <w:jc w:val="center"/>
              <w:rPr>
                <w:rFonts w:ascii="Times New Roman" w:hAnsi="Times New Roman"/>
                <w:sz w:val="26"/>
                <w:szCs w:val="26"/>
              </w:rPr>
            </w:pPr>
            <w:r w:rsidRPr="00E30476">
              <w:rPr>
                <w:rFonts w:ascii="Times New Roman" w:hAnsi="Times New Roman"/>
                <w:sz w:val="26"/>
                <w:szCs w:val="26"/>
                <w:lang w:val="ru-RU"/>
              </w:rPr>
              <w:t xml:space="preserve">Дата принятия заявления о предоставлении информации </w:t>
            </w:r>
            <w:r w:rsidRPr="00E30476">
              <w:rPr>
                <w:rFonts w:ascii="Times New Roman" w:hAnsi="Times New Roman"/>
                <w:sz w:val="26"/>
                <w:szCs w:val="26"/>
              </w:rPr>
              <w:t xml:space="preserve">об </w:t>
            </w:r>
            <w:r w:rsidRPr="00E30476">
              <w:rPr>
                <w:rFonts w:ascii="Times New Roman" w:hAnsi="Times New Roman"/>
                <w:sz w:val="26"/>
                <w:szCs w:val="26"/>
                <w:lang w:val="ru-RU"/>
              </w:rPr>
              <w:t>организа</w:t>
            </w:r>
            <w:r w:rsidR="00797C63">
              <w:rPr>
                <w:rFonts w:ascii="Times New Roman" w:hAnsi="Times New Roman"/>
                <w:sz w:val="26"/>
                <w:szCs w:val="26"/>
                <w:lang w:val="ru-RU"/>
              </w:rPr>
              <w:t xml:space="preserve">ции </w:t>
            </w:r>
            <w:r w:rsidR="00797C63">
              <w:rPr>
                <w:rFonts w:ascii="Times New Roman" w:hAnsi="Times New Roman"/>
                <w:sz w:val="26"/>
                <w:szCs w:val="26"/>
              </w:rPr>
              <w:t>альтернатив</w:t>
            </w:r>
          </w:p>
          <w:p w:rsidR="00511577" w:rsidRPr="00797C63" w:rsidRDefault="00797C63">
            <w:pPr>
              <w:pStyle w:val="ab"/>
              <w:snapToGrid w:val="0"/>
              <w:spacing w:after="0" w:line="240" w:lineRule="auto"/>
              <w:ind w:left="0" w:right="139"/>
              <w:jc w:val="center"/>
              <w:rPr>
                <w:rFonts w:ascii="Times New Roman" w:hAnsi="Times New Roman"/>
                <w:sz w:val="26"/>
                <w:szCs w:val="26"/>
              </w:rPr>
            </w:pPr>
            <w:r>
              <w:rPr>
                <w:rFonts w:ascii="Times New Roman" w:hAnsi="Times New Roman"/>
                <w:sz w:val="26"/>
                <w:szCs w:val="26"/>
              </w:rPr>
              <w:t>ных форм дошкольного образования</w:t>
            </w:r>
          </w:p>
        </w:tc>
        <w:tc>
          <w:tcPr>
            <w:tcW w:w="1985" w:type="dxa"/>
            <w:tcBorders>
              <w:top w:val="single" w:sz="4" w:space="0" w:color="000000"/>
              <w:left w:val="single" w:sz="4" w:space="0" w:color="000000"/>
              <w:bottom w:val="single" w:sz="4" w:space="0" w:color="000000"/>
            </w:tcBorders>
            <w:shd w:val="clear" w:color="auto" w:fill="auto"/>
          </w:tcPr>
          <w:p w:rsidR="00797C63" w:rsidRDefault="00511577">
            <w:pPr>
              <w:pStyle w:val="ab"/>
              <w:snapToGrid w:val="0"/>
              <w:spacing w:after="0" w:line="240" w:lineRule="auto"/>
              <w:ind w:left="0" w:right="139"/>
              <w:jc w:val="center"/>
              <w:rPr>
                <w:rFonts w:ascii="Times New Roman" w:hAnsi="Times New Roman"/>
                <w:sz w:val="26"/>
                <w:szCs w:val="26"/>
              </w:rPr>
            </w:pPr>
            <w:r w:rsidRPr="00E30476">
              <w:rPr>
                <w:rFonts w:ascii="Times New Roman" w:hAnsi="Times New Roman"/>
                <w:sz w:val="26"/>
                <w:szCs w:val="26"/>
                <w:lang w:val="ru-RU"/>
              </w:rPr>
              <w:t>Перечень запрашиваемых сведений об организа</w:t>
            </w:r>
            <w:r w:rsidR="00797C63">
              <w:rPr>
                <w:rFonts w:ascii="Times New Roman" w:hAnsi="Times New Roman"/>
                <w:sz w:val="26"/>
                <w:szCs w:val="26"/>
                <w:lang w:val="ru-RU"/>
              </w:rPr>
              <w:t xml:space="preserve">ции </w:t>
            </w:r>
            <w:r w:rsidR="00797C63">
              <w:rPr>
                <w:rFonts w:ascii="Times New Roman" w:hAnsi="Times New Roman"/>
                <w:sz w:val="26"/>
                <w:szCs w:val="26"/>
              </w:rPr>
              <w:t>альтернатив</w:t>
            </w:r>
          </w:p>
          <w:p w:rsidR="00511577" w:rsidRPr="00797C63" w:rsidRDefault="00797C63">
            <w:pPr>
              <w:pStyle w:val="ab"/>
              <w:snapToGrid w:val="0"/>
              <w:spacing w:after="0" w:line="240" w:lineRule="auto"/>
              <w:ind w:left="0" w:right="139"/>
              <w:jc w:val="center"/>
              <w:rPr>
                <w:rFonts w:ascii="Times New Roman" w:hAnsi="Times New Roman"/>
                <w:sz w:val="26"/>
                <w:szCs w:val="26"/>
              </w:rPr>
            </w:pPr>
            <w:r>
              <w:rPr>
                <w:rFonts w:ascii="Times New Roman" w:hAnsi="Times New Roman"/>
                <w:sz w:val="26"/>
                <w:szCs w:val="26"/>
              </w:rPr>
              <w:t xml:space="preserve">ных форм дошкольного образования </w:t>
            </w:r>
          </w:p>
        </w:tc>
        <w:tc>
          <w:tcPr>
            <w:tcW w:w="3118" w:type="dxa"/>
            <w:tcBorders>
              <w:top w:val="single" w:sz="4" w:space="0" w:color="000000"/>
              <w:left w:val="single" w:sz="4" w:space="0" w:color="000000"/>
              <w:bottom w:val="single" w:sz="4" w:space="0" w:color="000000"/>
            </w:tcBorders>
            <w:shd w:val="clear" w:color="auto" w:fill="auto"/>
          </w:tcPr>
          <w:p w:rsidR="00511577" w:rsidRPr="00797C63" w:rsidRDefault="00511577">
            <w:pPr>
              <w:pStyle w:val="ab"/>
              <w:snapToGrid w:val="0"/>
              <w:spacing w:after="0" w:line="240" w:lineRule="auto"/>
              <w:ind w:left="0" w:right="139"/>
              <w:jc w:val="center"/>
              <w:rPr>
                <w:rFonts w:ascii="Times New Roman" w:hAnsi="Times New Roman"/>
                <w:sz w:val="26"/>
                <w:szCs w:val="26"/>
              </w:rPr>
            </w:pPr>
            <w:r w:rsidRPr="00E30476">
              <w:rPr>
                <w:rFonts w:ascii="Times New Roman" w:hAnsi="Times New Roman"/>
                <w:sz w:val="26"/>
                <w:szCs w:val="26"/>
                <w:lang w:val="ru-RU"/>
              </w:rPr>
              <w:t xml:space="preserve">Номер образовательного учреждения, указанный в заявлении о предоставлении информации </w:t>
            </w:r>
            <w:r w:rsidRPr="00E30476">
              <w:rPr>
                <w:rFonts w:ascii="Times New Roman" w:hAnsi="Times New Roman"/>
                <w:sz w:val="26"/>
                <w:szCs w:val="26"/>
              </w:rPr>
              <w:t xml:space="preserve">об </w:t>
            </w:r>
            <w:r w:rsidRPr="00E30476">
              <w:rPr>
                <w:rFonts w:ascii="Times New Roman" w:hAnsi="Times New Roman"/>
                <w:sz w:val="26"/>
                <w:szCs w:val="26"/>
                <w:lang w:val="ru-RU"/>
              </w:rPr>
              <w:t>организа</w:t>
            </w:r>
            <w:r w:rsidR="00797C63">
              <w:rPr>
                <w:rFonts w:ascii="Times New Roman" w:hAnsi="Times New Roman"/>
                <w:sz w:val="26"/>
                <w:szCs w:val="26"/>
                <w:lang w:val="ru-RU"/>
              </w:rPr>
              <w:t xml:space="preserve">ции </w:t>
            </w:r>
            <w:r w:rsidR="00797C63">
              <w:rPr>
                <w:rFonts w:ascii="Times New Roman" w:hAnsi="Times New Roman"/>
                <w:sz w:val="26"/>
                <w:szCs w:val="26"/>
              </w:rPr>
              <w:t xml:space="preserve"> альтернативных форм дошкольного образования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11577" w:rsidRPr="00E30476" w:rsidRDefault="00511577">
            <w:pPr>
              <w:pStyle w:val="ab"/>
              <w:snapToGrid w:val="0"/>
              <w:spacing w:after="0" w:line="240" w:lineRule="auto"/>
              <w:ind w:left="0" w:right="139"/>
              <w:rPr>
                <w:rFonts w:ascii="Times New Roman" w:hAnsi="Times New Roman"/>
                <w:sz w:val="26"/>
                <w:szCs w:val="26"/>
                <w:lang w:val="ru-RU"/>
              </w:rPr>
            </w:pPr>
            <w:r w:rsidRPr="00E30476">
              <w:rPr>
                <w:rFonts w:ascii="Times New Roman" w:hAnsi="Times New Roman"/>
                <w:sz w:val="26"/>
                <w:szCs w:val="26"/>
                <w:lang w:val="ru-RU"/>
              </w:rPr>
              <w:t xml:space="preserve">Результат выполнения муниципальной услуги </w:t>
            </w:r>
          </w:p>
        </w:tc>
      </w:tr>
      <w:tr w:rsidR="00511577" w:rsidRPr="00E30476" w:rsidTr="00D83F81">
        <w:tc>
          <w:tcPr>
            <w:tcW w:w="856" w:type="dxa"/>
            <w:tcBorders>
              <w:top w:val="single" w:sz="4" w:space="0" w:color="000000"/>
              <w:left w:val="single" w:sz="4" w:space="0" w:color="000000"/>
              <w:bottom w:val="single" w:sz="4" w:space="0" w:color="000000"/>
            </w:tcBorders>
            <w:shd w:val="clear" w:color="auto" w:fill="auto"/>
          </w:tcPr>
          <w:p w:rsidR="00511577" w:rsidRPr="00E30476" w:rsidRDefault="00511577" w:rsidP="008B4A81">
            <w:pPr>
              <w:pStyle w:val="ab"/>
              <w:numPr>
                <w:ilvl w:val="0"/>
                <w:numId w:val="5"/>
              </w:numPr>
              <w:snapToGrid w:val="0"/>
              <w:spacing w:after="0" w:line="240" w:lineRule="auto"/>
              <w:ind w:left="273" w:right="139"/>
              <w:jc w:val="center"/>
              <w:rPr>
                <w:rFonts w:ascii="Times New Roman" w:hAnsi="Times New Roman"/>
                <w:sz w:val="26"/>
                <w:szCs w:val="26"/>
                <w:lang w:val="ru-RU"/>
              </w:rPr>
            </w:pPr>
          </w:p>
        </w:tc>
        <w:tc>
          <w:tcPr>
            <w:tcW w:w="2405" w:type="dxa"/>
            <w:tcBorders>
              <w:top w:val="single" w:sz="4" w:space="0" w:color="000000"/>
              <w:left w:val="single" w:sz="4" w:space="0" w:color="000000"/>
              <w:bottom w:val="single" w:sz="4" w:space="0" w:color="000000"/>
            </w:tcBorders>
            <w:shd w:val="clear" w:color="auto" w:fill="auto"/>
          </w:tcPr>
          <w:p w:rsidR="00511577" w:rsidRPr="00E30476" w:rsidRDefault="00511577">
            <w:pPr>
              <w:pStyle w:val="ab"/>
              <w:snapToGrid w:val="0"/>
              <w:spacing w:after="0" w:line="240" w:lineRule="auto"/>
              <w:ind w:left="0" w:right="139"/>
              <w:jc w:val="center"/>
              <w:rPr>
                <w:rFonts w:ascii="Times New Roman" w:hAnsi="Times New Roman"/>
                <w:sz w:val="26"/>
                <w:szCs w:val="26"/>
                <w:lang w:val="ru-RU"/>
              </w:rPr>
            </w:pPr>
          </w:p>
        </w:tc>
        <w:tc>
          <w:tcPr>
            <w:tcW w:w="1559" w:type="dxa"/>
            <w:tcBorders>
              <w:top w:val="single" w:sz="4" w:space="0" w:color="000000"/>
              <w:left w:val="single" w:sz="4" w:space="0" w:color="000000"/>
              <w:bottom w:val="single" w:sz="4" w:space="0" w:color="000000"/>
            </w:tcBorders>
            <w:shd w:val="clear" w:color="auto" w:fill="auto"/>
          </w:tcPr>
          <w:p w:rsidR="00511577" w:rsidRPr="00E30476" w:rsidRDefault="00511577">
            <w:pPr>
              <w:pStyle w:val="ab"/>
              <w:snapToGrid w:val="0"/>
              <w:spacing w:after="0" w:line="240" w:lineRule="auto"/>
              <w:ind w:left="0" w:right="139"/>
              <w:jc w:val="center"/>
              <w:rPr>
                <w:rFonts w:ascii="Times New Roman" w:hAnsi="Times New Roman"/>
                <w:sz w:val="26"/>
                <w:szCs w:val="26"/>
                <w:lang w:val="ru-RU"/>
              </w:rPr>
            </w:pPr>
          </w:p>
        </w:tc>
        <w:tc>
          <w:tcPr>
            <w:tcW w:w="2126" w:type="dxa"/>
            <w:tcBorders>
              <w:top w:val="single" w:sz="4" w:space="0" w:color="000000"/>
              <w:left w:val="single" w:sz="4" w:space="0" w:color="000000"/>
              <w:bottom w:val="single" w:sz="4" w:space="0" w:color="000000"/>
            </w:tcBorders>
            <w:shd w:val="clear" w:color="auto" w:fill="auto"/>
          </w:tcPr>
          <w:p w:rsidR="00511577" w:rsidRPr="00E30476" w:rsidRDefault="00511577">
            <w:pPr>
              <w:pStyle w:val="ab"/>
              <w:snapToGrid w:val="0"/>
              <w:spacing w:after="0" w:line="240" w:lineRule="auto"/>
              <w:ind w:left="0" w:right="139"/>
              <w:jc w:val="center"/>
              <w:rPr>
                <w:rFonts w:ascii="Times New Roman" w:hAnsi="Times New Roman"/>
                <w:sz w:val="26"/>
                <w:szCs w:val="26"/>
                <w:lang w:val="ru-RU"/>
              </w:rPr>
            </w:pPr>
          </w:p>
        </w:tc>
        <w:tc>
          <w:tcPr>
            <w:tcW w:w="1985" w:type="dxa"/>
            <w:tcBorders>
              <w:top w:val="single" w:sz="4" w:space="0" w:color="000000"/>
              <w:left w:val="single" w:sz="4" w:space="0" w:color="000000"/>
              <w:bottom w:val="single" w:sz="4" w:space="0" w:color="000000"/>
            </w:tcBorders>
            <w:shd w:val="clear" w:color="auto" w:fill="auto"/>
          </w:tcPr>
          <w:p w:rsidR="00511577" w:rsidRPr="00E30476" w:rsidRDefault="00511577">
            <w:pPr>
              <w:pStyle w:val="ab"/>
              <w:snapToGrid w:val="0"/>
              <w:spacing w:after="0" w:line="240" w:lineRule="auto"/>
              <w:ind w:left="0" w:right="139"/>
              <w:jc w:val="center"/>
              <w:rPr>
                <w:rFonts w:ascii="Times New Roman" w:hAnsi="Times New Roman"/>
                <w:sz w:val="26"/>
                <w:szCs w:val="26"/>
                <w:lang w:val="ru-RU"/>
              </w:rPr>
            </w:pPr>
          </w:p>
        </w:tc>
        <w:tc>
          <w:tcPr>
            <w:tcW w:w="3118" w:type="dxa"/>
            <w:tcBorders>
              <w:top w:val="single" w:sz="4" w:space="0" w:color="000000"/>
              <w:left w:val="single" w:sz="4" w:space="0" w:color="000000"/>
              <w:bottom w:val="single" w:sz="4" w:space="0" w:color="000000"/>
            </w:tcBorders>
            <w:shd w:val="clear" w:color="auto" w:fill="auto"/>
          </w:tcPr>
          <w:p w:rsidR="00511577" w:rsidRPr="00E30476" w:rsidRDefault="00511577">
            <w:pPr>
              <w:pStyle w:val="ab"/>
              <w:snapToGrid w:val="0"/>
              <w:spacing w:after="0" w:line="240" w:lineRule="auto"/>
              <w:ind w:left="0" w:right="139"/>
              <w:jc w:val="center"/>
              <w:rPr>
                <w:rFonts w:ascii="Times New Roman" w:hAnsi="Times New Roman"/>
                <w:sz w:val="26"/>
                <w:szCs w:val="26"/>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11577" w:rsidRPr="00E30476" w:rsidRDefault="00511577">
            <w:pPr>
              <w:pStyle w:val="ab"/>
              <w:snapToGrid w:val="0"/>
              <w:spacing w:after="0" w:line="240" w:lineRule="auto"/>
              <w:ind w:left="0" w:right="139"/>
              <w:jc w:val="center"/>
              <w:rPr>
                <w:rFonts w:ascii="Times New Roman" w:hAnsi="Times New Roman"/>
                <w:sz w:val="26"/>
                <w:szCs w:val="26"/>
                <w:lang w:val="ru-RU"/>
              </w:rPr>
            </w:pPr>
          </w:p>
        </w:tc>
      </w:tr>
      <w:tr w:rsidR="00511577" w:rsidRPr="00E30476" w:rsidTr="00D83F81">
        <w:tc>
          <w:tcPr>
            <w:tcW w:w="856" w:type="dxa"/>
            <w:tcBorders>
              <w:top w:val="single" w:sz="4" w:space="0" w:color="000000"/>
              <w:left w:val="single" w:sz="4" w:space="0" w:color="000000"/>
              <w:bottom w:val="single" w:sz="4" w:space="0" w:color="000000"/>
            </w:tcBorders>
            <w:shd w:val="clear" w:color="auto" w:fill="auto"/>
          </w:tcPr>
          <w:p w:rsidR="00511577" w:rsidRPr="00E30476" w:rsidRDefault="00511577" w:rsidP="008B4A81">
            <w:pPr>
              <w:pStyle w:val="ab"/>
              <w:numPr>
                <w:ilvl w:val="0"/>
                <w:numId w:val="5"/>
              </w:numPr>
              <w:snapToGrid w:val="0"/>
              <w:spacing w:after="0" w:line="240" w:lineRule="auto"/>
              <w:ind w:left="273" w:right="139"/>
              <w:jc w:val="center"/>
              <w:rPr>
                <w:rFonts w:ascii="Times New Roman" w:hAnsi="Times New Roman"/>
                <w:sz w:val="26"/>
                <w:szCs w:val="26"/>
                <w:lang w:val="ru-RU"/>
              </w:rPr>
            </w:pPr>
          </w:p>
        </w:tc>
        <w:tc>
          <w:tcPr>
            <w:tcW w:w="2405" w:type="dxa"/>
            <w:tcBorders>
              <w:top w:val="single" w:sz="4" w:space="0" w:color="000000"/>
              <w:left w:val="single" w:sz="4" w:space="0" w:color="000000"/>
              <w:bottom w:val="single" w:sz="4" w:space="0" w:color="000000"/>
            </w:tcBorders>
            <w:shd w:val="clear" w:color="auto" w:fill="auto"/>
          </w:tcPr>
          <w:p w:rsidR="00511577" w:rsidRPr="00E30476" w:rsidRDefault="00511577">
            <w:pPr>
              <w:pStyle w:val="ab"/>
              <w:snapToGrid w:val="0"/>
              <w:spacing w:after="0" w:line="240" w:lineRule="auto"/>
              <w:ind w:left="0" w:right="139"/>
              <w:jc w:val="center"/>
              <w:rPr>
                <w:rFonts w:ascii="Times New Roman" w:hAnsi="Times New Roman"/>
                <w:sz w:val="26"/>
                <w:szCs w:val="26"/>
                <w:lang w:val="ru-RU"/>
              </w:rPr>
            </w:pPr>
          </w:p>
        </w:tc>
        <w:tc>
          <w:tcPr>
            <w:tcW w:w="1559" w:type="dxa"/>
            <w:tcBorders>
              <w:top w:val="single" w:sz="4" w:space="0" w:color="000000"/>
              <w:left w:val="single" w:sz="4" w:space="0" w:color="000000"/>
              <w:bottom w:val="single" w:sz="4" w:space="0" w:color="000000"/>
            </w:tcBorders>
            <w:shd w:val="clear" w:color="auto" w:fill="auto"/>
          </w:tcPr>
          <w:p w:rsidR="00511577" w:rsidRPr="00E30476" w:rsidRDefault="00511577">
            <w:pPr>
              <w:pStyle w:val="ab"/>
              <w:snapToGrid w:val="0"/>
              <w:spacing w:after="0" w:line="240" w:lineRule="auto"/>
              <w:ind w:left="0" w:right="139"/>
              <w:jc w:val="center"/>
              <w:rPr>
                <w:rFonts w:ascii="Times New Roman" w:hAnsi="Times New Roman"/>
                <w:sz w:val="26"/>
                <w:szCs w:val="26"/>
                <w:lang w:val="ru-RU"/>
              </w:rPr>
            </w:pPr>
          </w:p>
        </w:tc>
        <w:tc>
          <w:tcPr>
            <w:tcW w:w="2126" w:type="dxa"/>
            <w:tcBorders>
              <w:top w:val="single" w:sz="4" w:space="0" w:color="000000"/>
              <w:left w:val="single" w:sz="4" w:space="0" w:color="000000"/>
              <w:bottom w:val="single" w:sz="4" w:space="0" w:color="000000"/>
            </w:tcBorders>
            <w:shd w:val="clear" w:color="auto" w:fill="auto"/>
          </w:tcPr>
          <w:p w:rsidR="00511577" w:rsidRPr="00E30476" w:rsidRDefault="00511577">
            <w:pPr>
              <w:pStyle w:val="ab"/>
              <w:snapToGrid w:val="0"/>
              <w:spacing w:after="0" w:line="240" w:lineRule="auto"/>
              <w:ind w:left="0" w:right="139"/>
              <w:jc w:val="center"/>
              <w:rPr>
                <w:rFonts w:ascii="Times New Roman" w:hAnsi="Times New Roman"/>
                <w:sz w:val="26"/>
                <w:szCs w:val="26"/>
                <w:lang w:val="ru-RU"/>
              </w:rPr>
            </w:pPr>
          </w:p>
        </w:tc>
        <w:tc>
          <w:tcPr>
            <w:tcW w:w="1985" w:type="dxa"/>
            <w:tcBorders>
              <w:top w:val="single" w:sz="4" w:space="0" w:color="000000"/>
              <w:left w:val="single" w:sz="4" w:space="0" w:color="000000"/>
              <w:bottom w:val="single" w:sz="4" w:space="0" w:color="000000"/>
            </w:tcBorders>
            <w:shd w:val="clear" w:color="auto" w:fill="auto"/>
          </w:tcPr>
          <w:p w:rsidR="00511577" w:rsidRPr="00E30476" w:rsidRDefault="00511577">
            <w:pPr>
              <w:pStyle w:val="ab"/>
              <w:snapToGrid w:val="0"/>
              <w:spacing w:after="0" w:line="240" w:lineRule="auto"/>
              <w:ind w:left="0" w:right="139"/>
              <w:jc w:val="center"/>
              <w:rPr>
                <w:rFonts w:ascii="Times New Roman" w:hAnsi="Times New Roman"/>
                <w:sz w:val="26"/>
                <w:szCs w:val="26"/>
                <w:lang w:val="ru-RU"/>
              </w:rPr>
            </w:pPr>
          </w:p>
        </w:tc>
        <w:tc>
          <w:tcPr>
            <w:tcW w:w="3118" w:type="dxa"/>
            <w:tcBorders>
              <w:top w:val="single" w:sz="4" w:space="0" w:color="000000"/>
              <w:left w:val="single" w:sz="4" w:space="0" w:color="000000"/>
              <w:bottom w:val="single" w:sz="4" w:space="0" w:color="000000"/>
            </w:tcBorders>
            <w:shd w:val="clear" w:color="auto" w:fill="auto"/>
          </w:tcPr>
          <w:p w:rsidR="00511577" w:rsidRPr="00E30476" w:rsidRDefault="00511577">
            <w:pPr>
              <w:pStyle w:val="ab"/>
              <w:snapToGrid w:val="0"/>
              <w:spacing w:after="0" w:line="240" w:lineRule="auto"/>
              <w:ind w:left="0" w:right="139"/>
              <w:jc w:val="center"/>
              <w:rPr>
                <w:rFonts w:ascii="Times New Roman" w:hAnsi="Times New Roman"/>
                <w:sz w:val="26"/>
                <w:szCs w:val="26"/>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11577" w:rsidRPr="00E30476" w:rsidRDefault="00511577">
            <w:pPr>
              <w:pStyle w:val="ab"/>
              <w:snapToGrid w:val="0"/>
              <w:spacing w:after="0" w:line="240" w:lineRule="auto"/>
              <w:ind w:left="0" w:right="139"/>
              <w:jc w:val="center"/>
              <w:rPr>
                <w:rFonts w:ascii="Times New Roman" w:hAnsi="Times New Roman"/>
                <w:sz w:val="26"/>
                <w:szCs w:val="26"/>
                <w:lang w:val="ru-RU"/>
              </w:rPr>
            </w:pPr>
          </w:p>
        </w:tc>
      </w:tr>
      <w:tr w:rsidR="00511577" w:rsidRPr="00E30476" w:rsidTr="00D83F81">
        <w:tc>
          <w:tcPr>
            <w:tcW w:w="856" w:type="dxa"/>
            <w:tcBorders>
              <w:top w:val="single" w:sz="4" w:space="0" w:color="000000"/>
              <w:left w:val="single" w:sz="4" w:space="0" w:color="000000"/>
              <w:bottom w:val="single" w:sz="4" w:space="0" w:color="000000"/>
            </w:tcBorders>
            <w:shd w:val="clear" w:color="auto" w:fill="auto"/>
          </w:tcPr>
          <w:p w:rsidR="00511577" w:rsidRPr="00E30476" w:rsidRDefault="00511577" w:rsidP="008B4A81">
            <w:pPr>
              <w:pStyle w:val="ab"/>
              <w:numPr>
                <w:ilvl w:val="0"/>
                <w:numId w:val="5"/>
              </w:numPr>
              <w:snapToGrid w:val="0"/>
              <w:spacing w:after="0" w:line="240" w:lineRule="auto"/>
              <w:ind w:left="273" w:right="139"/>
              <w:jc w:val="center"/>
              <w:rPr>
                <w:rFonts w:ascii="Times New Roman" w:hAnsi="Times New Roman"/>
                <w:sz w:val="26"/>
                <w:szCs w:val="26"/>
                <w:lang w:val="ru-RU"/>
              </w:rPr>
            </w:pPr>
          </w:p>
        </w:tc>
        <w:tc>
          <w:tcPr>
            <w:tcW w:w="2405" w:type="dxa"/>
            <w:tcBorders>
              <w:top w:val="single" w:sz="4" w:space="0" w:color="000000"/>
              <w:left w:val="single" w:sz="4" w:space="0" w:color="000000"/>
              <w:bottom w:val="single" w:sz="4" w:space="0" w:color="000000"/>
            </w:tcBorders>
            <w:shd w:val="clear" w:color="auto" w:fill="auto"/>
          </w:tcPr>
          <w:p w:rsidR="00511577" w:rsidRPr="00E30476" w:rsidRDefault="00511577">
            <w:pPr>
              <w:pStyle w:val="ab"/>
              <w:snapToGrid w:val="0"/>
              <w:spacing w:after="0" w:line="240" w:lineRule="auto"/>
              <w:ind w:left="0" w:right="139"/>
              <w:jc w:val="center"/>
              <w:rPr>
                <w:rFonts w:ascii="Times New Roman" w:hAnsi="Times New Roman"/>
                <w:sz w:val="26"/>
                <w:szCs w:val="26"/>
                <w:lang w:val="ru-RU"/>
              </w:rPr>
            </w:pPr>
          </w:p>
        </w:tc>
        <w:tc>
          <w:tcPr>
            <w:tcW w:w="1559" w:type="dxa"/>
            <w:tcBorders>
              <w:top w:val="single" w:sz="4" w:space="0" w:color="000000"/>
              <w:left w:val="single" w:sz="4" w:space="0" w:color="000000"/>
              <w:bottom w:val="single" w:sz="4" w:space="0" w:color="000000"/>
            </w:tcBorders>
            <w:shd w:val="clear" w:color="auto" w:fill="auto"/>
          </w:tcPr>
          <w:p w:rsidR="00511577" w:rsidRPr="00E30476" w:rsidRDefault="00511577">
            <w:pPr>
              <w:pStyle w:val="ab"/>
              <w:snapToGrid w:val="0"/>
              <w:spacing w:after="0" w:line="240" w:lineRule="auto"/>
              <w:ind w:left="0" w:right="139"/>
              <w:jc w:val="center"/>
              <w:rPr>
                <w:rFonts w:ascii="Times New Roman" w:hAnsi="Times New Roman"/>
                <w:sz w:val="26"/>
                <w:szCs w:val="26"/>
                <w:lang w:val="ru-RU"/>
              </w:rPr>
            </w:pPr>
          </w:p>
        </w:tc>
        <w:tc>
          <w:tcPr>
            <w:tcW w:w="2126" w:type="dxa"/>
            <w:tcBorders>
              <w:top w:val="single" w:sz="4" w:space="0" w:color="000000"/>
              <w:left w:val="single" w:sz="4" w:space="0" w:color="000000"/>
              <w:bottom w:val="single" w:sz="4" w:space="0" w:color="000000"/>
            </w:tcBorders>
            <w:shd w:val="clear" w:color="auto" w:fill="auto"/>
          </w:tcPr>
          <w:p w:rsidR="00511577" w:rsidRPr="00E30476" w:rsidRDefault="00511577">
            <w:pPr>
              <w:pStyle w:val="ab"/>
              <w:snapToGrid w:val="0"/>
              <w:spacing w:after="0" w:line="240" w:lineRule="auto"/>
              <w:ind w:left="0" w:right="139"/>
              <w:jc w:val="center"/>
              <w:rPr>
                <w:rFonts w:ascii="Times New Roman" w:hAnsi="Times New Roman"/>
                <w:sz w:val="26"/>
                <w:szCs w:val="26"/>
                <w:lang w:val="ru-RU"/>
              </w:rPr>
            </w:pPr>
          </w:p>
        </w:tc>
        <w:tc>
          <w:tcPr>
            <w:tcW w:w="1985" w:type="dxa"/>
            <w:tcBorders>
              <w:top w:val="single" w:sz="4" w:space="0" w:color="000000"/>
              <w:left w:val="single" w:sz="4" w:space="0" w:color="000000"/>
              <w:bottom w:val="single" w:sz="4" w:space="0" w:color="000000"/>
            </w:tcBorders>
            <w:shd w:val="clear" w:color="auto" w:fill="auto"/>
          </w:tcPr>
          <w:p w:rsidR="00511577" w:rsidRPr="00E30476" w:rsidRDefault="00511577">
            <w:pPr>
              <w:pStyle w:val="ab"/>
              <w:snapToGrid w:val="0"/>
              <w:spacing w:after="0" w:line="240" w:lineRule="auto"/>
              <w:ind w:left="0" w:right="139"/>
              <w:jc w:val="center"/>
              <w:rPr>
                <w:rFonts w:ascii="Times New Roman" w:hAnsi="Times New Roman"/>
                <w:sz w:val="26"/>
                <w:szCs w:val="26"/>
                <w:lang w:val="ru-RU"/>
              </w:rPr>
            </w:pPr>
          </w:p>
        </w:tc>
        <w:tc>
          <w:tcPr>
            <w:tcW w:w="3118" w:type="dxa"/>
            <w:tcBorders>
              <w:top w:val="single" w:sz="4" w:space="0" w:color="000000"/>
              <w:left w:val="single" w:sz="4" w:space="0" w:color="000000"/>
              <w:bottom w:val="single" w:sz="4" w:space="0" w:color="000000"/>
            </w:tcBorders>
            <w:shd w:val="clear" w:color="auto" w:fill="auto"/>
          </w:tcPr>
          <w:p w:rsidR="00511577" w:rsidRPr="00E30476" w:rsidRDefault="00511577">
            <w:pPr>
              <w:pStyle w:val="ab"/>
              <w:snapToGrid w:val="0"/>
              <w:spacing w:after="0" w:line="240" w:lineRule="auto"/>
              <w:ind w:left="0" w:right="139"/>
              <w:jc w:val="center"/>
              <w:rPr>
                <w:rFonts w:ascii="Times New Roman" w:hAnsi="Times New Roman"/>
                <w:sz w:val="26"/>
                <w:szCs w:val="26"/>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11577" w:rsidRPr="00E30476" w:rsidRDefault="00511577">
            <w:pPr>
              <w:pStyle w:val="ab"/>
              <w:snapToGrid w:val="0"/>
              <w:spacing w:after="0" w:line="240" w:lineRule="auto"/>
              <w:ind w:left="0" w:right="139"/>
              <w:jc w:val="center"/>
              <w:rPr>
                <w:rFonts w:ascii="Times New Roman" w:hAnsi="Times New Roman"/>
                <w:sz w:val="26"/>
                <w:szCs w:val="26"/>
                <w:lang w:val="ru-RU"/>
              </w:rPr>
            </w:pPr>
          </w:p>
        </w:tc>
      </w:tr>
      <w:tr w:rsidR="00511577" w:rsidRPr="00E30476" w:rsidTr="00D83F81">
        <w:tc>
          <w:tcPr>
            <w:tcW w:w="856" w:type="dxa"/>
            <w:tcBorders>
              <w:top w:val="single" w:sz="4" w:space="0" w:color="000000"/>
              <w:left w:val="single" w:sz="4" w:space="0" w:color="000000"/>
              <w:bottom w:val="single" w:sz="4" w:space="0" w:color="000000"/>
            </w:tcBorders>
            <w:shd w:val="clear" w:color="auto" w:fill="auto"/>
          </w:tcPr>
          <w:p w:rsidR="00511577" w:rsidRPr="00E30476" w:rsidRDefault="00511577" w:rsidP="008B4A81">
            <w:pPr>
              <w:pStyle w:val="ab"/>
              <w:numPr>
                <w:ilvl w:val="0"/>
                <w:numId w:val="5"/>
              </w:numPr>
              <w:snapToGrid w:val="0"/>
              <w:spacing w:after="0" w:line="240" w:lineRule="auto"/>
              <w:ind w:left="273" w:right="139"/>
              <w:jc w:val="center"/>
              <w:rPr>
                <w:rFonts w:ascii="Times New Roman" w:hAnsi="Times New Roman"/>
                <w:sz w:val="26"/>
                <w:szCs w:val="26"/>
                <w:lang w:val="ru-RU"/>
              </w:rPr>
            </w:pPr>
          </w:p>
        </w:tc>
        <w:tc>
          <w:tcPr>
            <w:tcW w:w="2405" w:type="dxa"/>
            <w:tcBorders>
              <w:top w:val="single" w:sz="4" w:space="0" w:color="000000"/>
              <w:left w:val="single" w:sz="4" w:space="0" w:color="000000"/>
              <w:bottom w:val="single" w:sz="4" w:space="0" w:color="000000"/>
            </w:tcBorders>
            <w:shd w:val="clear" w:color="auto" w:fill="auto"/>
          </w:tcPr>
          <w:p w:rsidR="00511577" w:rsidRPr="00E30476" w:rsidRDefault="00511577">
            <w:pPr>
              <w:pStyle w:val="ab"/>
              <w:snapToGrid w:val="0"/>
              <w:spacing w:after="0" w:line="240" w:lineRule="auto"/>
              <w:ind w:left="0" w:right="139"/>
              <w:jc w:val="center"/>
              <w:rPr>
                <w:rFonts w:ascii="Times New Roman" w:hAnsi="Times New Roman"/>
                <w:sz w:val="26"/>
                <w:szCs w:val="26"/>
                <w:lang w:val="ru-RU"/>
              </w:rPr>
            </w:pPr>
          </w:p>
        </w:tc>
        <w:tc>
          <w:tcPr>
            <w:tcW w:w="1559" w:type="dxa"/>
            <w:tcBorders>
              <w:top w:val="single" w:sz="4" w:space="0" w:color="000000"/>
              <w:left w:val="single" w:sz="4" w:space="0" w:color="000000"/>
              <w:bottom w:val="single" w:sz="4" w:space="0" w:color="000000"/>
            </w:tcBorders>
            <w:shd w:val="clear" w:color="auto" w:fill="auto"/>
          </w:tcPr>
          <w:p w:rsidR="00511577" w:rsidRPr="00E30476" w:rsidRDefault="00511577">
            <w:pPr>
              <w:pStyle w:val="ab"/>
              <w:snapToGrid w:val="0"/>
              <w:spacing w:after="0" w:line="240" w:lineRule="auto"/>
              <w:ind w:left="0" w:right="139"/>
              <w:jc w:val="center"/>
              <w:rPr>
                <w:rFonts w:ascii="Times New Roman" w:hAnsi="Times New Roman"/>
                <w:sz w:val="26"/>
                <w:szCs w:val="26"/>
                <w:lang w:val="ru-RU"/>
              </w:rPr>
            </w:pPr>
          </w:p>
        </w:tc>
        <w:tc>
          <w:tcPr>
            <w:tcW w:w="2126" w:type="dxa"/>
            <w:tcBorders>
              <w:top w:val="single" w:sz="4" w:space="0" w:color="000000"/>
              <w:left w:val="single" w:sz="4" w:space="0" w:color="000000"/>
              <w:bottom w:val="single" w:sz="4" w:space="0" w:color="000000"/>
            </w:tcBorders>
            <w:shd w:val="clear" w:color="auto" w:fill="auto"/>
          </w:tcPr>
          <w:p w:rsidR="00511577" w:rsidRPr="00E30476" w:rsidRDefault="00511577">
            <w:pPr>
              <w:pStyle w:val="ab"/>
              <w:snapToGrid w:val="0"/>
              <w:spacing w:after="0" w:line="240" w:lineRule="auto"/>
              <w:ind w:left="0" w:right="139"/>
              <w:jc w:val="center"/>
              <w:rPr>
                <w:rFonts w:ascii="Times New Roman" w:hAnsi="Times New Roman"/>
                <w:sz w:val="26"/>
                <w:szCs w:val="26"/>
                <w:lang w:val="ru-RU"/>
              </w:rPr>
            </w:pPr>
          </w:p>
        </w:tc>
        <w:tc>
          <w:tcPr>
            <w:tcW w:w="1985" w:type="dxa"/>
            <w:tcBorders>
              <w:top w:val="single" w:sz="4" w:space="0" w:color="000000"/>
              <w:left w:val="single" w:sz="4" w:space="0" w:color="000000"/>
              <w:bottom w:val="single" w:sz="4" w:space="0" w:color="000000"/>
            </w:tcBorders>
            <w:shd w:val="clear" w:color="auto" w:fill="auto"/>
          </w:tcPr>
          <w:p w:rsidR="00511577" w:rsidRPr="00E30476" w:rsidRDefault="00511577">
            <w:pPr>
              <w:pStyle w:val="ab"/>
              <w:snapToGrid w:val="0"/>
              <w:spacing w:after="0" w:line="240" w:lineRule="auto"/>
              <w:ind w:left="0" w:right="139"/>
              <w:jc w:val="center"/>
              <w:rPr>
                <w:rFonts w:ascii="Times New Roman" w:hAnsi="Times New Roman"/>
                <w:sz w:val="26"/>
                <w:szCs w:val="26"/>
                <w:lang w:val="ru-RU"/>
              </w:rPr>
            </w:pPr>
          </w:p>
        </w:tc>
        <w:tc>
          <w:tcPr>
            <w:tcW w:w="3118" w:type="dxa"/>
            <w:tcBorders>
              <w:top w:val="single" w:sz="4" w:space="0" w:color="000000"/>
              <w:left w:val="single" w:sz="4" w:space="0" w:color="000000"/>
              <w:bottom w:val="single" w:sz="4" w:space="0" w:color="000000"/>
            </w:tcBorders>
            <w:shd w:val="clear" w:color="auto" w:fill="auto"/>
          </w:tcPr>
          <w:p w:rsidR="00511577" w:rsidRPr="00E30476" w:rsidRDefault="00511577">
            <w:pPr>
              <w:pStyle w:val="ab"/>
              <w:snapToGrid w:val="0"/>
              <w:spacing w:after="0" w:line="240" w:lineRule="auto"/>
              <w:ind w:left="0" w:right="139"/>
              <w:jc w:val="center"/>
              <w:rPr>
                <w:rFonts w:ascii="Times New Roman" w:hAnsi="Times New Roman"/>
                <w:sz w:val="26"/>
                <w:szCs w:val="26"/>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11577" w:rsidRPr="00E30476" w:rsidRDefault="00511577">
            <w:pPr>
              <w:pStyle w:val="ab"/>
              <w:snapToGrid w:val="0"/>
              <w:spacing w:after="0" w:line="240" w:lineRule="auto"/>
              <w:ind w:left="0" w:right="139"/>
              <w:jc w:val="center"/>
              <w:rPr>
                <w:rFonts w:ascii="Times New Roman" w:hAnsi="Times New Roman"/>
                <w:sz w:val="26"/>
                <w:szCs w:val="26"/>
                <w:lang w:val="ru-RU"/>
              </w:rPr>
            </w:pPr>
          </w:p>
        </w:tc>
      </w:tr>
      <w:tr w:rsidR="00511577" w:rsidRPr="00E30476" w:rsidTr="00D83F81">
        <w:tc>
          <w:tcPr>
            <w:tcW w:w="856" w:type="dxa"/>
            <w:tcBorders>
              <w:top w:val="single" w:sz="4" w:space="0" w:color="000000"/>
              <w:left w:val="single" w:sz="4" w:space="0" w:color="000000"/>
              <w:bottom w:val="single" w:sz="4" w:space="0" w:color="000000"/>
            </w:tcBorders>
            <w:shd w:val="clear" w:color="auto" w:fill="auto"/>
          </w:tcPr>
          <w:p w:rsidR="00511577" w:rsidRPr="00E30476" w:rsidRDefault="00511577" w:rsidP="008B4A81">
            <w:pPr>
              <w:pStyle w:val="ab"/>
              <w:numPr>
                <w:ilvl w:val="0"/>
                <w:numId w:val="5"/>
              </w:numPr>
              <w:snapToGrid w:val="0"/>
              <w:spacing w:after="0" w:line="240" w:lineRule="auto"/>
              <w:ind w:left="273" w:right="139"/>
              <w:jc w:val="center"/>
              <w:rPr>
                <w:rFonts w:ascii="Times New Roman" w:hAnsi="Times New Roman"/>
                <w:sz w:val="26"/>
                <w:szCs w:val="26"/>
                <w:lang w:val="ru-RU"/>
              </w:rPr>
            </w:pPr>
          </w:p>
        </w:tc>
        <w:tc>
          <w:tcPr>
            <w:tcW w:w="2405" w:type="dxa"/>
            <w:tcBorders>
              <w:top w:val="single" w:sz="4" w:space="0" w:color="000000"/>
              <w:left w:val="single" w:sz="4" w:space="0" w:color="000000"/>
              <w:bottom w:val="single" w:sz="4" w:space="0" w:color="000000"/>
            </w:tcBorders>
            <w:shd w:val="clear" w:color="auto" w:fill="auto"/>
          </w:tcPr>
          <w:p w:rsidR="00511577" w:rsidRPr="00E30476" w:rsidRDefault="00511577">
            <w:pPr>
              <w:pStyle w:val="ab"/>
              <w:snapToGrid w:val="0"/>
              <w:spacing w:after="0" w:line="240" w:lineRule="auto"/>
              <w:ind w:left="0" w:right="139"/>
              <w:jc w:val="center"/>
              <w:rPr>
                <w:rFonts w:ascii="Times New Roman" w:hAnsi="Times New Roman"/>
                <w:sz w:val="26"/>
                <w:szCs w:val="26"/>
                <w:lang w:val="ru-RU"/>
              </w:rPr>
            </w:pPr>
          </w:p>
        </w:tc>
        <w:tc>
          <w:tcPr>
            <w:tcW w:w="1559" w:type="dxa"/>
            <w:tcBorders>
              <w:top w:val="single" w:sz="4" w:space="0" w:color="000000"/>
              <w:left w:val="single" w:sz="4" w:space="0" w:color="000000"/>
              <w:bottom w:val="single" w:sz="4" w:space="0" w:color="000000"/>
            </w:tcBorders>
            <w:shd w:val="clear" w:color="auto" w:fill="auto"/>
          </w:tcPr>
          <w:p w:rsidR="00511577" w:rsidRPr="00E30476" w:rsidRDefault="00511577">
            <w:pPr>
              <w:pStyle w:val="ab"/>
              <w:snapToGrid w:val="0"/>
              <w:spacing w:after="0" w:line="240" w:lineRule="auto"/>
              <w:ind w:left="0" w:right="139"/>
              <w:jc w:val="center"/>
              <w:rPr>
                <w:rFonts w:ascii="Times New Roman" w:hAnsi="Times New Roman"/>
                <w:sz w:val="26"/>
                <w:szCs w:val="26"/>
                <w:lang w:val="ru-RU"/>
              </w:rPr>
            </w:pPr>
          </w:p>
        </w:tc>
        <w:tc>
          <w:tcPr>
            <w:tcW w:w="2126" w:type="dxa"/>
            <w:tcBorders>
              <w:top w:val="single" w:sz="4" w:space="0" w:color="000000"/>
              <w:left w:val="single" w:sz="4" w:space="0" w:color="000000"/>
              <w:bottom w:val="single" w:sz="4" w:space="0" w:color="000000"/>
            </w:tcBorders>
            <w:shd w:val="clear" w:color="auto" w:fill="auto"/>
          </w:tcPr>
          <w:p w:rsidR="00511577" w:rsidRPr="00E30476" w:rsidRDefault="00511577">
            <w:pPr>
              <w:pStyle w:val="ab"/>
              <w:snapToGrid w:val="0"/>
              <w:spacing w:after="0" w:line="240" w:lineRule="auto"/>
              <w:ind w:left="0" w:right="139"/>
              <w:jc w:val="center"/>
              <w:rPr>
                <w:rFonts w:ascii="Times New Roman" w:hAnsi="Times New Roman"/>
                <w:sz w:val="26"/>
                <w:szCs w:val="26"/>
                <w:lang w:val="ru-RU"/>
              </w:rPr>
            </w:pPr>
          </w:p>
        </w:tc>
        <w:tc>
          <w:tcPr>
            <w:tcW w:w="1985" w:type="dxa"/>
            <w:tcBorders>
              <w:top w:val="single" w:sz="4" w:space="0" w:color="000000"/>
              <w:left w:val="single" w:sz="4" w:space="0" w:color="000000"/>
              <w:bottom w:val="single" w:sz="4" w:space="0" w:color="000000"/>
            </w:tcBorders>
            <w:shd w:val="clear" w:color="auto" w:fill="auto"/>
          </w:tcPr>
          <w:p w:rsidR="00511577" w:rsidRPr="00E30476" w:rsidRDefault="00511577">
            <w:pPr>
              <w:pStyle w:val="ab"/>
              <w:snapToGrid w:val="0"/>
              <w:spacing w:after="0" w:line="240" w:lineRule="auto"/>
              <w:ind w:left="0" w:right="139"/>
              <w:jc w:val="center"/>
              <w:rPr>
                <w:rFonts w:ascii="Times New Roman" w:hAnsi="Times New Roman"/>
                <w:sz w:val="26"/>
                <w:szCs w:val="26"/>
                <w:lang w:val="ru-RU"/>
              </w:rPr>
            </w:pPr>
          </w:p>
        </w:tc>
        <w:tc>
          <w:tcPr>
            <w:tcW w:w="3118" w:type="dxa"/>
            <w:tcBorders>
              <w:top w:val="single" w:sz="4" w:space="0" w:color="000000"/>
              <w:left w:val="single" w:sz="4" w:space="0" w:color="000000"/>
              <w:bottom w:val="single" w:sz="4" w:space="0" w:color="000000"/>
            </w:tcBorders>
            <w:shd w:val="clear" w:color="auto" w:fill="auto"/>
          </w:tcPr>
          <w:p w:rsidR="00511577" w:rsidRPr="00E30476" w:rsidRDefault="00511577">
            <w:pPr>
              <w:pStyle w:val="ab"/>
              <w:snapToGrid w:val="0"/>
              <w:spacing w:after="0" w:line="240" w:lineRule="auto"/>
              <w:ind w:left="0" w:right="139"/>
              <w:jc w:val="center"/>
              <w:rPr>
                <w:rFonts w:ascii="Times New Roman" w:hAnsi="Times New Roman"/>
                <w:sz w:val="26"/>
                <w:szCs w:val="26"/>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11577" w:rsidRPr="00E30476" w:rsidRDefault="00511577">
            <w:pPr>
              <w:pStyle w:val="ab"/>
              <w:snapToGrid w:val="0"/>
              <w:spacing w:after="0" w:line="240" w:lineRule="auto"/>
              <w:ind w:left="0" w:right="139"/>
              <w:jc w:val="center"/>
              <w:rPr>
                <w:rFonts w:ascii="Times New Roman" w:hAnsi="Times New Roman"/>
                <w:sz w:val="26"/>
                <w:szCs w:val="26"/>
                <w:lang w:val="ru-RU"/>
              </w:rPr>
            </w:pPr>
          </w:p>
        </w:tc>
      </w:tr>
    </w:tbl>
    <w:p w:rsidR="00511577" w:rsidRPr="00E30476" w:rsidRDefault="00511577">
      <w:pPr>
        <w:rPr>
          <w:sz w:val="26"/>
          <w:szCs w:val="26"/>
        </w:rPr>
        <w:sectPr w:rsidR="00511577" w:rsidRPr="00E30476" w:rsidSect="0092008B">
          <w:footerReference w:type="default" r:id="rId26"/>
          <w:pgSz w:w="16838" w:h="11906" w:orient="landscape"/>
          <w:pgMar w:top="851" w:right="1134" w:bottom="1701" w:left="868" w:header="720" w:footer="709" w:gutter="0"/>
          <w:cols w:space="720"/>
          <w:docGrid w:linePitch="360"/>
        </w:sectPr>
      </w:pPr>
    </w:p>
    <w:tbl>
      <w:tblPr>
        <w:tblW w:w="13356" w:type="dxa"/>
        <w:tblInd w:w="360" w:type="dxa"/>
        <w:tblLook w:val="04A0"/>
      </w:tblPr>
      <w:tblGrid>
        <w:gridCol w:w="7261"/>
        <w:gridCol w:w="6095"/>
      </w:tblGrid>
      <w:tr w:rsidR="00D83F81" w:rsidRPr="00E30476" w:rsidTr="00FB16F3">
        <w:trPr>
          <w:trHeight w:val="3817"/>
        </w:trPr>
        <w:tc>
          <w:tcPr>
            <w:tcW w:w="7261" w:type="dxa"/>
          </w:tcPr>
          <w:p w:rsidR="00D83F81" w:rsidRPr="00DC2E6D" w:rsidRDefault="00D83F81" w:rsidP="006D0D90">
            <w:pPr>
              <w:widowControl w:val="0"/>
              <w:spacing w:after="0" w:line="360" w:lineRule="auto"/>
              <w:jc w:val="right"/>
              <w:rPr>
                <w:rFonts w:ascii="Times New Roman" w:hAnsi="Times New Roman"/>
                <w:b/>
                <w:sz w:val="28"/>
                <w:szCs w:val="28"/>
              </w:rPr>
            </w:pPr>
          </w:p>
        </w:tc>
        <w:tc>
          <w:tcPr>
            <w:tcW w:w="6095" w:type="dxa"/>
          </w:tcPr>
          <w:p w:rsidR="00D83F81" w:rsidRPr="00E30476" w:rsidRDefault="009D14E4" w:rsidP="009D14E4">
            <w:pPr>
              <w:pStyle w:val="ac"/>
              <w:spacing w:after="0"/>
              <w:ind w:left="142"/>
              <w:jc w:val="center"/>
              <w:rPr>
                <w:sz w:val="26"/>
                <w:szCs w:val="26"/>
              </w:rPr>
            </w:pPr>
            <w:r>
              <w:rPr>
                <w:sz w:val="26"/>
                <w:szCs w:val="26"/>
              </w:rPr>
              <w:t xml:space="preserve">                                                          </w:t>
            </w:r>
            <w:r w:rsidR="00D83F81" w:rsidRPr="00E30476">
              <w:rPr>
                <w:sz w:val="26"/>
                <w:szCs w:val="26"/>
              </w:rPr>
              <w:t xml:space="preserve">Приложение </w:t>
            </w:r>
            <w:r>
              <w:rPr>
                <w:sz w:val="26"/>
                <w:szCs w:val="26"/>
              </w:rPr>
              <w:t xml:space="preserve">№ </w:t>
            </w:r>
            <w:r w:rsidR="00215F6E" w:rsidRPr="00E30476">
              <w:rPr>
                <w:sz w:val="26"/>
                <w:szCs w:val="26"/>
              </w:rPr>
              <w:t>4</w:t>
            </w:r>
            <w:r w:rsidR="00D83F81" w:rsidRPr="00E30476">
              <w:rPr>
                <w:sz w:val="26"/>
                <w:szCs w:val="26"/>
              </w:rPr>
              <w:t xml:space="preserve">  </w:t>
            </w:r>
          </w:p>
          <w:p w:rsidR="00D83F81" w:rsidRPr="00E30476" w:rsidRDefault="00D83F81" w:rsidP="00FB16F3">
            <w:pPr>
              <w:tabs>
                <w:tab w:val="left" w:pos="-108"/>
              </w:tabs>
              <w:spacing w:line="240" w:lineRule="auto"/>
              <w:jc w:val="both"/>
              <w:rPr>
                <w:b/>
                <w:sz w:val="26"/>
                <w:szCs w:val="26"/>
              </w:rPr>
            </w:pPr>
            <w:r w:rsidRPr="00E30476">
              <w:rPr>
                <w:rFonts w:ascii="Times New Roman" w:hAnsi="Times New Roman" w:cs="Times New Roman"/>
                <w:bCs/>
                <w:sz w:val="26"/>
                <w:szCs w:val="26"/>
              </w:rPr>
              <w:t>к административному регламенту                                                                   по предоставлению  муниципальной услуги</w:t>
            </w:r>
            <w:r w:rsidRPr="00E30476">
              <w:rPr>
                <w:rFonts w:ascii="Times New Roman" w:hAnsi="Times New Roman" w:cs="Times New Roman"/>
                <w:sz w:val="26"/>
                <w:szCs w:val="26"/>
              </w:rPr>
              <w:t xml:space="preserve">   «Предоставление и</w:t>
            </w:r>
            <w:r w:rsidR="00797C63">
              <w:rPr>
                <w:rFonts w:ascii="Times New Roman" w:hAnsi="Times New Roman" w:cs="Times New Roman"/>
                <w:sz w:val="26"/>
                <w:szCs w:val="26"/>
              </w:rPr>
              <w:t xml:space="preserve">нформации об организации альтернативных форм дошкольного образования для неорганизованных детей дошкольного возраста в муниципальных бюджетных дошкольных </w:t>
            </w:r>
            <w:r w:rsidRPr="00E30476">
              <w:rPr>
                <w:rFonts w:ascii="Times New Roman" w:hAnsi="Times New Roman" w:cs="Times New Roman"/>
                <w:sz w:val="26"/>
                <w:szCs w:val="26"/>
              </w:rPr>
              <w:t xml:space="preserve">образовательных учреждениях, расположенных на территории городского округа «Город Чита» </w:t>
            </w:r>
          </w:p>
        </w:tc>
      </w:tr>
    </w:tbl>
    <w:p w:rsidR="00511577" w:rsidRPr="00DC2E6D" w:rsidRDefault="00511577" w:rsidP="00797C63">
      <w:pPr>
        <w:pStyle w:val="ab"/>
        <w:spacing w:after="0" w:line="240" w:lineRule="auto"/>
        <w:ind w:left="0" w:right="-427"/>
        <w:jc w:val="center"/>
        <w:rPr>
          <w:rFonts w:ascii="Times New Roman" w:hAnsi="Times New Roman"/>
          <w:b/>
          <w:sz w:val="28"/>
          <w:szCs w:val="28"/>
        </w:rPr>
      </w:pPr>
      <w:r w:rsidRPr="00DC2E6D">
        <w:rPr>
          <w:rFonts w:ascii="Times New Roman" w:hAnsi="Times New Roman"/>
          <w:b/>
          <w:sz w:val="28"/>
          <w:szCs w:val="28"/>
        </w:rPr>
        <w:t xml:space="preserve">Минимальные требования к учетным данным реестра принятых заявлений муниципального </w:t>
      </w:r>
      <w:r w:rsidR="00797C63">
        <w:rPr>
          <w:rFonts w:ascii="Times New Roman" w:hAnsi="Times New Roman"/>
          <w:b/>
          <w:sz w:val="28"/>
          <w:szCs w:val="28"/>
        </w:rPr>
        <w:t xml:space="preserve">бюджетного дошкольного </w:t>
      </w:r>
      <w:r w:rsidRPr="00DC2E6D">
        <w:rPr>
          <w:rFonts w:ascii="Times New Roman" w:hAnsi="Times New Roman"/>
          <w:b/>
          <w:sz w:val="28"/>
          <w:szCs w:val="28"/>
        </w:rPr>
        <w:t>образовательного учреждения о предоставлении информации об организа</w:t>
      </w:r>
      <w:r w:rsidR="00797C63">
        <w:rPr>
          <w:rFonts w:ascii="Times New Roman" w:hAnsi="Times New Roman"/>
          <w:b/>
          <w:sz w:val="28"/>
          <w:szCs w:val="28"/>
        </w:rPr>
        <w:t>ции альтернативных форм дошкольного образования для неорганизованных детей дошкольного возраста</w:t>
      </w:r>
    </w:p>
    <w:p w:rsidR="00511577" w:rsidRPr="00DC2E6D" w:rsidRDefault="00511577" w:rsidP="00797C63">
      <w:pPr>
        <w:pStyle w:val="ab"/>
        <w:spacing w:after="0" w:line="240" w:lineRule="auto"/>
        <w:ind w:right="139"/>
        <w:jc w:val="center"/>
        <w:rPr>
          <w:rFonts w:ascii="Times New Roman" w:hAnsi="Times New Roman"/>
          <w:b/>
          <w:sz w:val="28"/>
          <w:szCs w:val="28"/>
          <w:lang w:val="ru-RU"/>
        </w:rPr>
      </w:pPr>
    </w:p>
    <w:tbl>
      <w:tblPr>
        <w:tblW w:w="0" w:type="auto"/>
        <w:tblInd w:w="-34" w:type="dxa"/>
        <w:tblLayout w:type="fixed"/>
        <w:tblLook w:val="0000"/>
      </w:tblPr>
      <w:tblGrid>
        <w:gridCol w:w="993"/>
        <w:gridCol w:w="2835"/>
        <w:gridCol w:w="1559"/>
        <w:gridCol w:w="3260"/>
        <w:gridCol w:w="2977"/>
        <w:gridCol w:w="2126"/>
      </w:tblGrid>
      <w:tr w:rsidR="00511577" w:rsidRPr="00DC2E6D" w:rsidTr="00797C63">
        <w:tc>
          <w:tcPr>
            <w:tcW w:w="993" w:type="dxa"/>
            <w:tcBorders>
              <w:top w:val="single" w:sz="4" w:space="0" w:color="000000"/>
              <w:left w:val="single" w:sz="4" w:space="0" w:color="000000"/>
              <w:bottom w:val="single" w:sz="4" w:space="0" w:color="000000"/>
            </w:tcBorders>
            <w:shd w:val="clear" w:color="auto" w:fill="auto"/>
          </w:tcPr>
          <w:p w:rsidR="00511577" w:rsidRPr="00DC2E6D" w:rsidRDefault="00511577">
            <w:pPr>
              <w:pStyle w:val="ab"/>
              <w:snapToGrid w:val="0"/>
              <w:spacing w:after="0" w:line="240" w:lineRule="auto"/>
              <w:ind w:left="0" w:right="139"/>
              <w:jc w:val="center"/>
              <w:rPr>
                <w:rFonts w:ascii="Times New Roman" w:hAnsi="Times New Roman"/>
                <w:sz w:val="28"/>
                <w:szCs w:val="28"/>
                <w:lang w:val="ru-RU"/>
              </w:rPr>
            </w:pPr>
            <w:r w:rsidRPr="00DC2E6D">
              <w:rPr>
                <w:rFonts w:ascii="Times New Roman" w:hAnsi="Times New Roman"/>
                <w:sz w:val="28"/>
                <w:szCs w:val="28"/>
                <w:lang w:val="ru-RU"/>
              </w:rPr>
              <w:t>№</w:t>
            </w:r>
          </w:p>
        </w:tc>
        <w:tc>
          <w:tcPr>
            <w:tcW w:w="2835" w:type="dxa"/>
            <w:tcBorders>
              <w:top w:val="single" w:sz="4" w:space="0" w:color="000000"/>
              <w:left w:val="single" w:sz="4" w:space="0" w:color="000000"/>
              <w:bottom w:val="single" w:sz="4" w:space="0" w:color="000000"/>
            </w:tcBorders>
            <w:shd w:val="clear" w:color="auto" w:fill="auto"/>
          </w:tcPr>
          <w:p w:rsidR="00797C63" w:rsidRDefault="00511577">
            <w:pPr>
              <w:pStyle w:val="ab"/>
              <w:snapToGrid w:val="0"/>
              <w:spacing w:after="0" w:line="240" w:lineRule="auto"/>
              <w:ind w:left="0" w:right="139"/>
              <w:jc w:val="center"/>
              <w:rPr>
                <w:rFonts w:ascii="Times New Roman" w:hAnsi="Times New Roman"/>
                <w:sz w:val="28"/>
                <w:szCs w:val="28"/>
              </w:rPr>
            </w:pPr>
            <w:r w:rsidRPr="00DC2E6D">
              <w:rPr>
                <w:rFonts w:ascii="Times New Roman" w:hAnsi="Times New Roman"/>
                <w:sz w:val="28"/>
                <w:szCs w:val="28"/>
                <w:lang w:val="ru-RU"/>
              </w:rPr>
              <w:t>ФИО лица, указа</w:t>
            </w:r>
            <w:r w:rsidR="00797C63">
              <w:rPr>
                <w:rFonts w:ascii="Times New Roman" w:hAnsi="Times New Roman"/>
                <w:sz w:val="28"/>
                <w:szCs w:val="28"/>
              </w:rPr>
              <w:t>-</w:t>
            </w:r>
            <w:r w:rsidRPr="00DC2E6D">
              <w:rPr>
                <w:rFonts w:ascii="Times New Roman" w:hAnsi="Times New Roman"/>
                <w:sz w:val="28"/>
                <w:szCs w:val="28"/>
                <w:lang w:val="ru-RU"/>
              </w:rPr>
              <w:t xml:space="preserve">нного в заявлении о предоставлении информации </w:t>
            </w:r>
            <w:r w:rsidRPr="00DC2E6D">
              <w:rPr>
                <w:rFonts w:ascii="Times New Roman" w:hAnsi="Times New Roman"/>
                <w:sz w:val="28"/>
                <w:szCs w:val="28"/>
              </w:rPr>
              <w:t xml:space="preserve">об </w:t>
            </w:r>
            <w:r w:rsidRPr="00DC2E6D">
              <w:rPr>
                <w:rFonts w:ascii="Times New Roman" w:hAnsi="Times New Roman"/>
                <w:sz w:val="28"/>
                <w:szCs w:val="28"/>
                <w:lang w:val="ru-RU"/>
              </w:rPr>
              <w:t>организа</w:t>
            </w:r>
            <w:r w:rsidR="00797C63">
              <w:rPr>
                <w:rFonts w:ascii="Times New Roman" w:hAnsi="Times New Roman"/>
                <w:sz w:val="28"/>
                <w:szCs w:val="28"/>
              </w:rPr>
              <w:t xml:space="preserve">ции альтер-нативных форм </w:t>
            </w:r>
          </w:p>
          <w:p w:rsidR="00511577" w:rsidRPr="00797C63" w:rsidRDefault="00797C63">
            <w:pPr>
              <w:pStyle w:val="ab"/>
              <w:snapToGrid w:val="0"/>
              <w:spacing w:after="0" w:line="240" w:lineRule="auto"/>
              <w:ind w:left="0" w:right="139"/>
              <w:jc w:val="center"/>
              <w:rPr>
                <w:rFonts w:ascii="Times New Roman" w:hAnsi="Times New Roman"/>
                <w:sz w:val="28"/>
                <w:szCs w:val="28"/>
              </w:rPr>
            </w:pPr>
            <w:r>
              <w:rPr>
                <w:rFonts w:ascii="Times New Roman" w:hAnsi="Times New Roman"/>
                <w:sz w:val="28"/>
                <w:szCs w:val="28"/>
              </w:rPr>
              <w:t>дошкольного образования</w:t>
            </w:r>
          </w:p>
        </w:tc>
        <w:tc>
          <w:tcPr>
            <w:tcW w:w="1559" w:type="dxa"/>
            <w:tcBorders>
              <w:top w:val="single" w:sz="4" w:space="0" w:color="000000"/>
              <w:left w:val="single" w:sz="4" w:space="0" w:color="000000"/>
              <w:bottom w:val="single" w:sz="4" w:space="0" w:color="000000"/>
            </w:tcBorders>
            <w:shd w:val="clear" w:color="auto" w:fill="auto"/>
          </w:tcPr>
          <w:p w:rsidR="00511577" w:rsidRPr="00DC2E6D" w:rsidRDefault="00511577">
            <w:pPr>
              <w:pStyle w:val="ab"/>
              <w:snapToGrid w:val="0"/>
              <w:spacing w:after="0" w:line="240" w:lineRule="auto"/>
              <w:ind w:left="0" w:right="139"/>
              <w:jc w:val="center"/>
              <w:rPr>
                <w:rFonts w:ascii="Times New Roman" w:hAnsi="Times New Roman"/>
                <w:sz w:val="28"/>
                <w:szCs w:val="28"/>
                <w:lang w:val="ru-RU"/>
              </w:rPr>
            </w:pPr>
            <w:r w:rsidRPr="00DC2E6D">
              <w:rPr>
                <w:rFonts w:ascii="Times New Roman" w:hAnsi="Times New Roman"/>
                <w:sz w:val="28"/>
                <w:szCs w:val="28"/>
                <w:lang w:val="ru-RU"/>
              </w:rPr>
              <w:t>ФИО заявителя</w:t>
            </w:r>
          </w:p>
        </w:tc>
        <w:tc>
          <w:tcPr>
            <w:tcW w:w="3260" w:type="dxa"/>
            <w:tcBorders>
              <w:top w:val="single" w:sz="4" w:space="0" w:color="000000"/>
              <w:left w:val="single" w:sz="4" w:space="0" w:color="000000"/>
              <w:bottom w:val="single" w:sz="4" w:space="0" w:color="000000"/>
            </w:tcBorders>
            <w:shd w:val="clear" w:color="auto" w:fill="auto"/>
          </w:tcPr>
          <w:p w:rsidR="00511577" w:rsidRPr="00797C63" w:rsidRDefault="00511577">
            <w:pPr>
              <w:pStyle w:val="ab"/>
              <w:snapToGrid w:val="0"/>
              <w:spacing w:after="0" w:line="240" w:lineRule="auto"/>
              <w:ind w:left="0" w:right="139"/>
              <w:jc w:val="center"/>
              <w:rPr>
                <w:rFonts w:ascii="Times New Roman" w:hAnsi="Times New Roman"/>
                <w:sz w:val="28"/>
                <w:szCs w:val="28"/>
              </w:rPr>
            </w:pPr>
            <w:r w:rsidRPr="00DC2E6D">
              <w:rPr>
                <w:rFonts w:ascii="Times New Roman" w:hAnsi="Times New Roman"/>
                <w:sz w:val="28"/>
                <w:szCs w:val="28"/>
                <w:lang w:val="ru-RU"/>
              </w:rPr>
              <w:t xml:space="preserve">Дата принятия заявления о предоставлении информации </w:t>
            </w:r>
            <w:r w:rsidRPr="00DC2E6D">
              <w:rPr>
                <w:rFonts w:ascii="Times New Roman" w:hAnsi="Times New Roman"/>
                <w:sz w:val="28"/>
                <w:szCs w:val="28"/>
              </w:rPr>
              <w:t xml:space="preserve">об </w:t>
            </w:r>
            <w:r w:rsidRPr="00DC2E6D">
              <w:rPr>
                <w:rFonts w:ascii="Times New Roman" w:hAnsi="Times New Roman"/>
                <w:sz w:val="28"/>
                <w:szCs w:val="28"/>
                <w:lang w:val="ru-RU"/>
              </w:rPr>
              <w:t>организа</w:t>
            </w:r>
            <w:r w:rsidR="00797C63">
              <w:rPr>
                <w:rFonts w:ascii="Times New Roman" w:hAnsi="Times New Roman"/>
                <w:sz w:val="28"/>
                <w:szCs w:val="28"/>
                <w:lang w:val="ru-RU"/>
              </w:rPr>
              <w:t xml:space="preserve">ции </w:t>
            </w:r>
            <w:r w:rsidR="00797C63">
              <w:rPr>
                <w:rFonts w:ascii="Times New Roman" w:hAnsi="Times New Roman"/>
                <w:sz w:val="28"/>
                <w:szCs w:val="28"/>
              </w:rPr>
              <w:t>альтернативных форм дошкольного образования</w:t>
            </w:r>
          </w:p>
        </w:tc>
        <w:tc>
          <w:tcPr>
            <w:tcW w:w="2977" w:type="dxa"/>
            <w:tcBorders>
              <w:top w:val="single" w:sz="4" w:space="0" w:color="000000"/>
              <w:left w:val="single" w:sz="4" w:space="0" w:color="000000"/>
              <w:bottom w:val="single" w:sz="4" w:space="0" w:color="000000"/>
            </w:tcBorders>
            <w:shd w:val="clear" w:color="auto" w:fill="auto"/>
          </w:tcPr>
          <w:p w:rsidR="00511577" w:rsidRPr="00797C63" w:rsidRDefault="00511577">
            <w:pPr>
              <w:pStyle w:val="ab"/>
              <w:snapToGrid w:val="0"/>
              <w:spacing w:after="0" w:line="240" w:lineRule="auto"/>
              <w:ind w:left="0" w:right="139"/>
              <w:jc w:val="center"/>
              <w:rPr>
                <w:rFonts w:ascii="Times New Roman" w:hAnsi="Times New Roman"/>
                <w:sz w:val="28"/>
                <w:szCs w:val="28"/>
              </w:rPr>
            </w:pPr>
            <w:r w:rsidRPr="00DC2E6D">
              <w:rPr>
                <w:rFonts w:ascii="Times New Roman" w:hAnsi="Times New Roman"/>
                <w:sz w:val="28"/>
                <w:szCs w:val="28"/>
                <w:lang w:val="ru-RU"/>
              </w:rPr>
              <w:t>Перечень запрашиваемых сведений об организа</w:t>
            </w:r>
            <w:r w:rsidR="00797C63">
              <w:rPr>
                <w:rFonts w:ascii="Times New Roman" w:hAnsi="Times New Roman"/>
                <w:sz w:val="28"/>
                <w:szCs w:val="28"/>
                <w:lang w:val="ru-RU"/>
              </w:rPr>
              <w:t xml:space="preserve">ции </w:t>
            </w:r>
            <w:r w:rsidR="00797C63">
              <w:rPr>
                <w:rFonts w:ascii="Times New Roman" w:hAnsi="Times New Roman"/>
                <w:sz w:val="28"/>
                <w:szCs w:val="28"/>
              </w:rPr>
              <w:t>альтернативных форм дошкольного образования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7C63" w:rsidRDefault="00511577">
            <w:pPr>
              <w:pStyle w:val="ab"/>
              <w:snapToGrid w:val="0"/>
              <w:spacing w:after="0" w:line="240" w:lineRule="auto"/>
              <w:ind w:left="0" w:right="139"/>
              <w:rPr>
                <w:rFonts w:ascii="Times New Roman" w:hAnsi="Times New Roman"/>
                <w:sz w:val="28"/>
                <w:szCs w:val="28"/>
              </w:rPr>
            </w:pPr>
            <w:r w:rsidRPr="00DC2E6D">
              <w:rPr>
                <w:rFonts w:ascii="Times New Roman" w:hAnsi="Times New Roman"/>
                <w:sz w:val="28"/>
                <w:szCs w:val="28"/>
                <w:lang w:val="ru-RU"/>
              </w:rPr>
              <w:t>Результат выполнения муниципаль</w:t>
            </w:r>
          </w:p>
          <w:p w:rsidR="00511577" w:rsidRPr="00DC2E6D" w:rsidRDefault="00511577">
            <w:pPr>
              <w:pStyle w:val="ab"/>
              <w:snapToGrid w:val="0"/>
              <w:spacing w:after="0" w:line="240" w:lineRule="auto"/>
              <w:ind w:left="0" w:right="139"/>
              <w:rPr>
                <w:rFonts w:ascii="Times New Roman" w:hAnsi="Times New Roman"/>
                <w:sz w:val="28"/>
                <w:szCs w:val="28"/>
                <w:lang w:val="ru-RU"/>
              </w:rPr>
            </w:pPr>
            <w:r w:rsidRPr="00DC2E6D">
              <w:rPr>
                <w:rFonts w:ascii="Times New Roman" w:hAnsi="Times New Roman"/>
                <w:sz w:val="28"/>
                <w:szCs w:val="28"/>
                <w:lang w:val="ru-RU"/>
              </w:rPr>
              <w:t xml:space="preserve">ной услуги </w:t>
            </w:r>
          </w:p>
        </w:tc>
      </w:tr>
      <w:tr w:rsidR="00511577" w:rsidRPr="00DC2E6D" w:rsidTr="00797C63">
        <w:tc>
          <w:tcPr>
            <w:tcW w:w="993" w:type="dxa"/>
            <w:tcBorders>
              <w:top w:val="single" w:sz="4" w:space="0" w:color="000000"/>
              <w:left w:val="single" w:sz="4" w:space="0" w:color="000000"/>
              <w:bottom w:val="single" w:sz="4" w:space="0" w:color="000000"/>
            </w:tcBorders>
            <w:shd w:val="clear" w:color="auto" w:fill="auto"/>
          </w:tcPr>
          <w:p w:rsidR="00511577" w:rsidRPr="00DC2E6D" w:rsidRDefault="00D83F81" w:rsidP="00D83F81">
            <w:pPr>
              <w:pStyle w:val="ab"/>
              <w:snapToGrid w:val="0"/>
              <w:spacing w:after="0" w:line="240" w:lineRule="auto"/>
              <w:ind w:left="644" w:right="139" w:hanging="610"/>
              <w:rPr>
                <w:rFonts w:ascii="Times New Roman" w:hAnsi="Times New Roman"/>
                <w:sz w:val="28"/>
                <w:szCs w:val="28"/>
              </w:rPr>
            </w:pPr>
            <w:r w:rsidRPr="00DC2E6D">
              <w:rPr>
                <w:rFonts w:ascii="Times New Roman" w:hAnsi="Times New Roman"/>
                <w:sz w:val="28"/>
                <w:szCs w:val="28"/>
              </w:rPr>
              <w:t>1.</w:t>
            </w:r>
          </w:p>
        </w:tc>
        <w:tc>
          <w:tcPr>
            <w:tcW w:w="2835" w:type="dxa"/>
            <w:tcBorders>
              <w:top w:val="single" w:sz="4" w:space="0" w:color="000000"/>
              <w:left w:val="single" w:sz="4" w:space="0" w:color="000000"/>
              <w:bottom w:val="single" w:sz="4" w:space="0" w:color="000000"/>
            </w:tcBorders>
            <w:shd w:val="clear" w:color="auto" w:fill="auto"/>
          </w:tcPr>
          <w:p w:rsidR="00511577" w:rsidRPr="00DC2E6D" w:rsidRDefault="00511577">
            <w:pPr>
              <w:pStyle w:val="ab"/>
              <w:snapToGrid w:val="0"/>
              <w:spacing w:after="0" w:line="240" w:lineRule="auto"/>
              <w:ind w:left="0" w:right="139"/>
              <w:jc w:val="center"/>
              <w:rPr>
                <w:rFonts w:ascii="Times New Roman" w:hAnsi="Times New Roman"/>
                <w:sz w:val="28"/>
                <w:szCs w:val="28"/>
                <w:lang w:val="ru-RU"/>
              </w:rPr>
            </w:pPr>
          </w:p>
        </w:tc>
        <w:tc>
          <w:tcPr>
            <w:tcW w:w="1559" w:type="dxa"/>
            <w:tcBorders>
              <w:top w:val="single" w:sz="4" w:space="0" w:color="000000"/>
              <w:left w:val="single" w:sz="4" w:space="0" w:color="000000"/>
              <w:bottom w:val="single" w:sz="4" w:space="0" w:color="000000"/>
            </w:tcBorders>
            <w:shd w:val="clear" w:color="auto" w:fill="auto"/>
          </w:tcPr>
          <w:p w:rsidR="00511577" w:rsidRPr="00DC2E6D" w:rsidRDefault="00511577">
            <w:pPr>
              <w:pStyle w:val="ab"/>
              <w:snapToGrid w:val="0"/>
              <w:spacing w:after="0" w:line="240" w:lineRule="auto"/>
              <w:ind w:left="0" w:right="139"/>
              <w:jc w:val="center"/>
              <w:rPr>
                <w:rFonts w:ascii="Times New Roman" w:hAnsi="Times New Roman"/>
                <w:sz w:val="28"/>
                <w:szCs w:val="28"/>
                <w:lang w:val="ru-RU"/>
              </w:rPr>
            </w:pPr>
          </w:p>
        </w:tc>
        <w:tc>
          <w:tcPr>
            <w:tcW w:w="3260" w:type="dxa"/>
            <w:tcBorders>
              <w:top w:val="single" w:sz="4" w:space="0" w:color="000000"/>
              <w:left w:val="single" w:sz="4" w:space="0" w:color="000000"/>
              <w:bottom w:val="single" w:sz="4" w:space="0" w:color="000000"/>
            </w:tcBorders>
            <w:shd w:val="clear" w:color="auto" w:fill="auto"/>
          </w:tcPr>
          <w:p w:rsidR="00511577" w:rsidRPr="00DC2E6D" w:rsidRDefault="00511577">
            <w:pPr>
              <w:pStyle w:val="ab"/>
              <w:snapToGrid w:val="0"/>
              <w:spacing w:after="0" w:line="240" w:lineRule="auto"/>
              <w:ind w:left="0" w:right="139"/>
              <w:jc w:val="center"/>
              <w:rPr>
                <w:rFonts w:ascii="Times New Roman" w:hAnsi="Times New Roman"/>
                <w:sz w:val="28"/>
                <w:szCs w:val="28"/>
                <w:lang w:val="ru-RU"/>
              </w:rPr>
            </w:pPr>
          </w:p>
        </w:tc>
        <w:tc>
          <w:tcPr>
            <w:tcW w:w="2977" w:type="dxa"/>
            <w:tcBorders>
              <w:top w:val="single" w:sz="4" w:space="0" w:color="000000"/>
              <w:left w:val="single" w:sz="4" w:space="0" w:color="000000"/>
              <w:bottom w:val="single" w:sz="4" w:space="0" w:color="000000"/>
            </w:tcBorders>
            <w:shd w:val="clear" w:color="auto" w:fill="auto"/>
          </w:tcPr>
          <w:p w:rsidR="00511577" w:rsidRPr="00DC2E6D" w:rsidRDefault="00511577">
            <w:pPr>
              <w:pStyle w:val="ab"/>
              <w:snapToGrid w:val="0"/>
              <w:spacing w:after="0" w:line="240" w:lineRule="auto"/>
              <w:ind w:left="0" w:right="139"/>
              <w:jc w:val="center"/>
              <w:rPr>
                <w:rFonts w:ascii="Times New Roman" w:hAnsi="Times New Roman"/>
                <w:sz w:val="28"/>
                <w:szCs w:val="28"/>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11577" w:rsidRPr="00DC2E6D" w:rsidRDefault="00511577">
            <w:pPr>
              <w:pStyle w:val="ab"/>
              <w:snapToGrid w:val="0"/>
              <w:spacing w:after="0" w:line="240" w:lineRule="auto"/>
              <w:ind w:left="0" w:right="139"/>
              <w:jc w:val="center"/>
              <w:rPr>
                <w:rFonts w:ascii="Times New Roman" w:hAnsi="Times New Roman"/>
                <w:sz w:val="28"/>
                <w:szCs w:val="28"/>
                <w:lang w:val="ru-RU"/>
              </w:rPr>
            </w:pPr>
          </w:p>
        </w:tc>
      </w:tr>
      <w:tr w:rsidR="00511577" w:rsidRPr="00DC2E6D" w:rsidTr="00797C63">
        <w:tc>
          <w:tcPr>
            <w:tcW w:w="993" w:type="dxa"/>
            <w:tcBorders>
              <w:top w:val="single" w:sz="4" w:space="0" w:color="000000"/>
              <w:left w:val="single" w:sz="4" w:space="0" w:color="000000"/>
              <w:bottom w:val="single" w:sz="4" w:space="0" w:color="000000"/>
            </w:tcBorders>
            <w:shd w:val="clear" w:color="auto" w:fill="auto"/>
          </w:tcPr>
          <w:p w:rsidR="00511577" w:rsidRPr="00DC2E6D" w:rsidRDefault="00D83F81" w:rsidP="00D83F81">
            <w:pPr>
              <w:pStyle w:val="ab"/>
              <w:tabs>
                <w:tab w:val="left" w:pos="176"/>
              </w:tabs>
              <w:snapToGrid w:val="0"/>
              <w:spacing w:after="0" w:line="240" w:lineRule="auto"/>
              <w:ind w:left="273" w:right="139" w:hanging="273"/>
              <w:rPr>
                <w:rFonts w:ascii="Times New Roman" w:hAnsi="Times New Roman"/>
                <w:sz w:val="28"/>
                <w:szCs w:val="28"/>
              </w:rPr>
            </w:pPr>
            <w:r w:rsidRPr="00DC2E6D">
              <w:rPr>
                <w:rFonts w:ascii="Times New Roman" w:hAnsi="Times New Roman"/>
                <w:sz w:val="28"/>
                <w:szCs w:val="28"/>
              </w:rPr>
              <w:t>2.</w:t>
            </w:r>
          </w:p>
        </w:tc>
        <w:tc>
          <w:tcPr>
            <w:tcW w:w="2835" w:type="dxa"/>
            <w:tcBorders>
              <w:top w:val="single" w:sz="4" w:space="0" w:color="000000"/>
              <w:left w:val="single" w:sz="4" w:space="0" w:color="000000"/>
              <w:bottom w:val="single" w:sz="4" w:space="0" w:color="000000"/>
            </w:tcBorders>
            <w:shd w:val="clear" w:color="auto" w:fill="auto"/>
          </w:tcPr>
          <w:p w:rsidR="00511577" w:rsidRPr="00DC2E6D" w:rsidRDefault="00511577">
            <w:pPr>
              <w:pStyle w:val="ab"/>
              <w:snapToGrid w:val="0"/>
              <w:spacing w:after="0" w:line="240" w:lineRule="auto"/>
              <w:ind w:left="0" w:right="139"/>
              <w:jc w:val="center"/>
              <w:rPr>
                <w:rFonts w:ascii="Times New Roman" w:hAnsi="Times New Roman"/>
                <w:sz w:val="28"/>
                <w:szCs w:val="28"/>
                <w:lang w:val="ru-RU"/>
              </w:rPr>
            </w:pPr>
          </w:p>
        </w:tc>
        <w:tc>
          <w:tcPr>
            <w:tcW w:w="1559" w:type="dxa"/>
            <w:tcBorders>
              <w:top w:val="single" w:sz="4" w:space="0" w:color="000000"/>
              <w:left w:val="single" w:sz="4" w:space="0" w:color="000000"/>
              <w:bottom w:val="single" w:sz="4" w:space="0" w:color="000000"/>
            </w:tcBorders>
            <w:shd w:val="clear" w:color="auto" w:fill="auto"/>
          </w:tcPr>
          <w:p w:rsidR="00511577" w:rsidRPr="00DC2E6D" w:rsidRDefault="00511577">
            <w:pPr>
              <w:pStyle w:val="ab"/>
              <w:snapToGrid w:val="0"/>
              <w:spacing w:after="0" w:line="240" w:lineRule="auto"/>
              <w:ind w:left="0" w:right="139"/>
              <w:jc w:val="center"/>
              <w:rPr>
                <w:rFonts w:ascii="Times New Roman" w:hAnsi="Times New Roman"/>
                <w:sz w:val="28"/>
                <w:szCs w:val="28"/>
                <w:lang w:val="ru-RU"/>
              </w:rPr>
            </w:pPr>
          </w:p>
        </w:tc>
        <w:tc>
          <w:tcPr>
            <w:tcW w:w="3260" w:type="dxa"/>
            <w:tcBorders>
              <w:top w:val="single" w:sz="4" w:space="0" w:color="000000"/>
              <w:left w:val="single" w:sz="4" w:space="0" w:color="000000"/>
              <w:bottom w:val="single" w:sz="4" w:space="0" w:color="000000"/>
            </w:tcBorders>
            <w:shd w:val="clear" w:color="auto" w:fill="auto"/>
          </w:tcPr>
          <w:p w:rsidR="00511577" w:rsidRPr="00DC2E6D" w:rsidRDefault="00511577">
            <w:pPr>
              <w:pStyle w:val="ab"/>
              <w:snapToGrid w:val="0"/>
              <w:spacing w:after="0" w:line="240" w:lineRule="auto"/>
              <w:ind w:left="0" w:right="139"/>
              <w:jc w:val="center"/>
              <w:rPr>
                <w:rFonts w:ascii="Times New Roman" w:hAnsi="Times New Roman"/>
                <w:sz w:val="28"/>
                <w:szCs w:val="28"/>
                <w:lang w:val="ru-RU"/>
              </w:rPr>
            </w:pPr>
          </w:p>
        </w:tc>
        <w:tc>
          <w:tcPr>
            <w:tcW w:w="2977" w:type="dxa"/>
            <w:tcBorders>
              <w:top w:val="single" w:sz="4" w:space="0" w:color="000000"/>
              <w:left w:val="single" w:sz="4" w:space="0" w:color="000000"/>
              <w:bottom w:val="single" w:sz="4" w:space="0" w:color="000000"/>
            </w:tcBorders>
            <w:shd w:val="clear" w:color="auto" w:fill="auto"/>
          </w:tcPr>
          <w:p w:rsidR="00511577" w:rsidRPr="00DC2E6D" w:rsidRDefault="00511577">
            <w:pPr>
              <w:pStyle w:val="ab"/>
              <w:snapToGrid w:val="0"/>
              <w:spacing w:after="0" w:line="240" w:lineRule="auto"/>
              <w:ind w:left="0" w:right="139"/>
              <w:jc w:val="center"/>
              <w:rPr>
                <w:rFonts w:ascii="Times New Roman" w:hAnsi="Times New Roman"/>
                <w:sz w:val="28"/>
                <w:szCs w:val="28"/>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11577" w:rsidRPr="00DC2E6D" w:rsidRDefault="00511577">
            <w:pPr>
              <w:pStyle w:val="ab"/>
              <w:snapToGrid w:val="0"/>
              <w:spacing w:after="0" w:line="240" w:lineRule="auto"/>
              <w:ind w:left="0" w:right="139"/>
              <w:jc w:val="center"/>
              <w:rPr>
                <w:rFonts w:ascii="Times New Roman" w:hAnsi="Times New Roman"/>
                <w:sz w:val="28"/>
                <w:szCs w:val="28"/>
                <w:lang w:val="ru-RU"/>
              </w:rPr>
            </w:pPr>
          </w:p>
        </w:tc>
      </w:tr>
      <w:tr w:rsidR="00511577" w:rsidRPr="00DC2E6D" w:rsidTr="00797C63">
        <w:tc>
          <w:tcPr>
            <w:tcW w:w="993" w:type="dxa"/>
            <w:tcBorders>
              <w:top w:val="single" w:sz="4" w:space="0" w:color="000000"/>
              <w:left w:val="single" w:sz="4" w:space="0" w:color="000000"/>
              <w:bottom w:val="single" w:sz="4" w:space="0" w:color="000000"/>
            </w:tcBorders>
            <w:shd w:val="clear" w:color="auto" w:fill="auto"/>
          </w:tcPr>
          <w:p w:rsidR="00511577" w:rsidRPr="00DC2E6D" w:rsidRDefault="00D83F81" w:rsidP="00D83F81">
            <w:pPr>
              <w:pStyle w:val="ab"/>
              <w:snapToGrid w:val="0"/>
              <w:spacing w:after="0" w:line="240" w:lineRule="auto"/>
              <w:ind w:left="0" w:right="139"/>
              <w:rPr>
                <w:rFonts w:ascii="Times New Roman" w:hAnsi="Times New Roman"/>
                <w:sz w:val="28"/>
                <w:szCs w:val="28"/>
              </w:rPr>
            </w:pPr>
            <w:r w:rsidRPr="00DC2E6D">
              <w:rPr>
                <w:rFonts w:ascii="Times New Roman" w:hAnsi="Times New Roman"/>
                <w:sz w:val="28"/>
                <w:szCs w:val="28"/>
              </w:rPr>
              <w:t>3.</w:t>
            </w:r>
          </w:p>
        </w:tc>
        <w:tc>
          <w:tcPr>
            <w:tcW w:w="2835" w:type="dxa"/>
            <w:tcBorders>
              <w:top w:val="single" w:sz="4" w:space="0" w:color="000000"/>
              <w:left w:val="single" w:sz="4" w:space="0" w:color="000000"/>
              <w:bottom w:val="single" w:sz="4" w:space="0" w:color="000000"/>
            </w:tcBorders>
            <w:shd w:val="clear" w:color="auto" w:fill="auto"/>
          </w:tcPr>
          <w:p w:rsidR="00511577" w:rsidRPr="00DC2E6D" w:rsidRDefault="00511577">
            <w:pPr>
              <w:pStyle w:val="ab"/>
              <w:snapToGrid w:val="0"/>
              <w:spacing w:after="0" w:line="240" w:lineRule="auto"/>
              <w:ind w:left="0" w:right="139"/>
              <w:jc w:val="center"/>
              <w:rPr>
                <w:rFonts w:ascii="Times New Roman" w:hAnsi="Times New Roman"/>
                <w:sz w:val="28"/>
                <w:szCs w:val="28"/>
                <w:lang w:val="ru-RU"/>
              </w:rPr>
            </w:pPr>
          </w:p>
        </w:tc>
        <w:tc>
          <w:tcPr>
            <w:tcW w:w="1559" w:type="dxa"/>
            <w:tcBorders>
              <w:top w:val="single" w:sz="4" w:space="0" w:color="000000"/>
              <w:left w:val="single" w:sz="4" w:space="0" w:color="000000"/>
              <w:bottom w:val="single" w:sz="4" w:space="0" w:color="000000"/>
            </w:tcBorders>
            <w:shd w:val="clear" w:color="auto" w:fill="auto"/>
          </w:tcPr>
          <w:p w:rsidR="00511577" w:rsidRPr="00DC2E6D" w:rsidRDefault="00511577">
            <w:pPr>
              <w:pStyle w:val="ab"/>
              <w:snapToGrid w:val="0"/>
              <w:spacing w:after="0" w:line="240" w:lineRule="auto"/>
              <w:ind w:left="0" w:right="139"/>
              <w:jc w:val="center"/>
              <w:rPr>
                <w:rFonts w:ascii="Times New Roman" w:hAnsi="Times New Roman"/>
                <w:sz w:val="28"/>
                <w:szCs w:val="28"/>
                <w:lang w:val="ru-RU"/>
              </w:rPr>
            </w:pPr>
          </w:p>
        </w:tc>
        <w:tc>
          <w:tcPr>
            <w:tcW w:w="3260" w:type="dxa"/>
            <w:tcBorders>
              <w:top w:val="single" w:sz="4" w:space="0" w:color="000000"/>
              <w:left w:val="single" w:sz="4" w:space="0" w:color="000000"/>
              <w:bottom w:val="single" w:sz="4" w:space="0" w:color="000000"/>
            </w:tcBorders>
            <w:shd w:val="clear" w:color="auto" w:fill="auto"/>
          </w:tcPr>
          <w:p w:rsidR="00511577" w:rsidRPr="00DC2E6D" w:rsidRDefault="00511577">
            <w:pPr>
              <w:pStyle w:val="ab"/>
              <w:snapToGrid w:val="0"/>
              <w:spacing w:after="0" w:line="240" w:lineRule="auto"/>
              <w:ind w:left="0" w:right="139"/>
              <w:jc w:val="center"/>
              <w:rPr>
                <w:rFonts w:ascii="Times New Roman" w:hAnsi="Times New Roman"/>
                <w:sz w:val="28"/>
                <w:szCs w:val="28"/>
                <w:lang w:val="ru-RU"/>
              </w:rPr>
            </w:pPr>
          </w:p>
        </w:tc>
        <w:tc>
          <w:tcPr>
            <w:tcW w:w="2977" w:type="dxa"/>
            <w:tcBorders>
              <w:top w:val="single" w:sz="4" w:space="0" w:color="000000"/>
              <w:left w:val="single" w:sz="4" w:space="0" w:color="000000"/>
              <w:bottom w:val="single" w:sz="4" w:space="0" w:color="000000"/>
            </w:tcBorders>
            <w:shd w:val="clear" w:color="auto" w:fill="auto"/>
          </w:tcPr>
          <w:p w:rsidR="00511577" w:rsidRPr="00DC2E6D" w:rsidRDefault="00511577">
            <w:pPr>
              <w:pStyle w:val="ab"/>
              <w:snapToGrid w:val="0"/>
              <w:spacing w:after="0" w:line="240" w:lineRule="auto"/>
              <w:ind w:left="0" w:right="139"/>
              <w:jc w:val="center"/>
              <w:rPr>
                <w:rFonts w:ascii="Times New Roman" w:hAnsi="Times New Roman"/>
                <w:sz w:val="28"/>
                <w:szCs w:val="28"/>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11577" w:rsidRPr="00DC2E6D" w:rsidRDefault="00511577">
            <w:pPr>
              <w:pStyle w:val="ab"/>
              <w:snapToGrid w:val="0"/>
              <w:spacing w:after="0" w:line="240" w:lineRule="auto"/>
              <w:ind w:left="0" w:right="139"/>
              <w:jc w:val="center"/>
              <w:rPr>
                <w:rFonts w:ascii="Times New Roman" w:hAnsi="Times New Roman"/>
                <w:sz w:val="28"/>
                <w:szCs w:val="28"/>
                <w:lang w:val="ru-RU"/>
              </w:rPr>
            </w:pPr>
          </w:p>
        </w:tc>
      </w:tr>
      <w:tr w:rsidR="00511577" w:rsidRPr="00DC2E6D" w:rsidTr="00797C63">
        <w:tc>
          <w:tcPr>
            <w:tcW w:w="993" w:type="dxa"/>
            <w:tcBorders>
              <w:top w:val="single" w:sz="4" w:space="0" w:color="000000"/>
              <w:left w:val="single" w:sz="4" w:space="0" w:color="000000"/>
              <w:bottom w:val="single" w:sz="4" w:space="0" w:color="000000"/>
            </w:tcBorders>
            <w:shd w:val="clear" w:color="auto" w:fill="auto"/>
          </w:tcPr>
          <w:p w:rsidR="00511577" w:rsidRPr="00DC2E6D" w:rsidRDefault="00D83F81" w:rsidP="00D83F81">
            <w:pPr>
              <w:pStyle w:val="ab"/>
              <w:snapToGrid w:val="0"/>
              <w:spacing w:after="0" w:line="240" w:lineRule="auto"/>
              <w:ind w:left="273" w:right="139" w:hanging="273"/>
              <w:rPr>
                <w:rFonts w:ascii="Times New Roman" w:hAnsi="Times New Roman"/>
                <w:sz w:val="28"/>
                <w:szCs w:val="28"/>
              </w:rPr>
            </w:pPr>
            <w:r w:rsidRPr="00DC2E6D">
              <w:rPr>
                <w:rFonts w:ascii="Times New Roman" w:hAnsi="Times New Roman"/>
                <w:sz w:val="28"/>
                <w:szCs w:val="28"/>
              </w:rPr>
              <w:t>4.</w:t>
            </w:r>
          </w:p>
        </w:tc>
        <w:tc>
          <w:tcPr>
            <w:tcW w:w="2835" w:type="dxa"/>
            <w:tcBorders>
              <w:top w:val="single" w:sz="4" w:space="0" w:color="000000"/>
              <w:left w:val="single" w:sz="4" w:space="0" w:color="000000"/>
              <w:bottom w:val="single" w:sz="4" w:space="0" w:color="000000"/>
            </w:tcBorders>
            <w:shd w:val="clear" w:color="auto" w:fill="auto"/>
          </w:tcPr>
          <w:p w:rsidR="00511577" w:rsidRPr="00DC2E6D" w:rsidRDefault="00511577">
            <w:pPr>
              <w:pStyle w:val="ab"/>
              <w:snapToGrid w:val="0"/>
              <w:spacing w:after="0" w:line="240" w:lineRule="auto"/>
              <w:ind w:left="0" w:right="139"/>
              <w:jc w:val="center"/>
              <w:rPr>
                <w:rFonts w:ascii="Times New Roman" w:hAnsi="Times New Roman"/>
                <w:sz w:val="28"/>
                <w:szCs w:val="28"/>
                <w:lang w:val="ru-RU"/>
              </w:rPr>
            </w:pPr>
          </w:p>
        </w:tc>
        <w:tc>
          <w:tcPr>
            <w:tcW w:w="1559" w:type="dxa"/>
            <w:tcBorders>
              <w:top w:val="single" w:sz="4" w:space="0" w:color="000000"/>
              <w:left w:val="single" w:sz="4" w:space="0" w:color="000000"/>
              <w:bottom w:val="single" w:sz="4" w:space="0" w:color="000000"/>
            </w:tcBorders>
            <w:shd w:val="clear" w:color="auto" w:fill="auto"/>
          </w:tcPr>
          <w:p w:rsidR="00511577" w:rsidRPr="00DC2E6D" w:rsidRDefault="00511577">
            <w:pPr>
              <w:pStyle w:val="ab"/>
              <w:snapToGrid w:val="0"/>
              <w:spacing w:after="0" w:line="240" w:lineRule="auto"/>
              <w:ind w:left="0" w:right="139"/>
              <w:jc w:val="center"/>
              <w:rPr>
                <w:rFonts w:ascii="Times New Roman" w:hAnsi="Times New Roman"/>
                <w:sz w:val="28"/>
                <w:szCs w:val="28"/>
                <w:lang w:val="ru-RU"/>
              </w:rPr>
            </w:pPr>
          </w:p>
        </w:tc>
        <w:tc>
          <w:tcPr>
            <w:tcW w:w="3260" w:type="dxa"/>
            <w:tcBorders>
              <w:top w:val="single" w:sz="4" w:space="0" w:color="000000"/>
              <w:left w:val="single" w:sz="4" w:space="0" w:color="000000"/>
              <w:bottom w:val="single" w:sz="4" w:space="0" w:color="000000"/>
            </w:tcBorders>
            <w:shd w:val="clear" w:color="auto" w:fill="auto"/>
          </w:tcPr>
          <w:p w:rsidR="00511577" w:rsidRPr="00DC2E6D" w:rsidRDefault="00511577">
            <w:pPr>
              <w:pStyle w:val="ab"/>
              <w:snapToGrid w:val="0"/>
              <w:spacing w:after="0" w:line="240" w:lineRule="auto"/>
              <w:ind w:left="0" w:right="139"/>
              <w:jc w:val="center"/>
              <w:rPr>
                <w:rFonts w:ascii="Times New Roman" w:hAnsi="Times New Roman"/>
                <w:sz w:val="28"/>
                <w:szCs w:val="28"/>
                <w:lang w:val="ru-RU"/>
              </w:rPr>
            </w:pPr>
          </w:p>
        </w:tc>
        <w:tc>
          <w:tcPr>
            <w:tcW w:w="2977" w:type="dxa"/>
            <w:tcBorders>
              <w:top w:val="single" w:sz="4" w:space="0" w:color="000000"/>
              <w:left w:val="single" w:sz="4" w:space="0" w:color="000000"/>
              <w:bottom w:val="single" w:sz="4" w:space="0" w:color="000000"/>
            </w:tcBorders>
            <w:shd w:val="clear" w:color="auto" w:fill="auto"/>
          </w:tcPr>
          <w:p w:rsidR="00511577" w:rsidRPr="00DC2E6D" w:rsidRDefault="00511577">
            <w:pPr>
              <w:pStyle w:val="ab"/>
              <w:snapToGrid w:val="0"/>
              <w:spacing w:after="0" w:line="240" w:lineRule="auto"/>
              <w:ind w:left="0" w:right="139"/>
              <w:jc w:val="center"/>
              <w:rPr>
                <w:rFonts w:ascii="Times New Roman" w:hAnsi="Times New Roman"/>
                <w:sz w:val="28"/>
                <w:szCs w:val="28"/>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11577" w:rsidRPr="00DC2E6D" w:rsidRDefault="00511577">
            <w:pPr>
              <w:pStyle w:val="ab"/>
              <w:snapToGrid w:val="0"/>
              <w:spacing w:after="0" w:line="240" w:lineRule="auto"/>
              <w:ind w:left="0" w:right="139"/>
              <w:jc w:val="center"/>
              <w:rPr>
                <w:rFonts w:ascii="Times New Roman" w:hAnsi="Times New Roman"/>
                <w:sz w:val="28"/>
                <w:szCs w:val="28"/>
                <w:lang w:val="ru-RU"/>
              </w:rPr>
            </w:pPr>
          </w:p>
        </w:tc>
      </w:tr>
    </w:tbl>
    <w:p w:rsidR="00511577" w:rsidRPr="00DC2E6D" w:rsidRDefault="00511577">
      <w:pPr>
        <w:rPr>
          <w:sz w:val="28"/>
          <w:szCs w:val="28"/>
        </w:rPr>
        <w:sectPr w:rsidR="00511577" w:rsidRPr="00DC2E6D" w:rsidSect="0092008B">
          <w:footerReference w:type="default" r:id="rId27"/>
          <w:pgSz w:w="16838" w:h="11906" w:orient="landscape"/>
          <w:pgMar w:top="851" w:right="1134" w:bottom="1701" w:left="868" w:header="720" w:footer="709" w:gutter="0"/>
          <w:cols w:space="720"/>
          <w:docGrid w:linePitch="360"/>
        </w:sectPr>
      </w:pPr>
    </w:p>
    <w:tbl>
      <w:tblPr>
        <w:tblW w:w="9211" w:type="dxa"/>
        <w:tblInd w:w="360" w:type="dxa"/>
        <w:tblLook w:val="04A0"/>
      </w:tblPr>
      <w:tblGrid>
        <w:gridCol w:w="4605"/>
        <w:gridCol w:w="4606"/>
      </w:tblGrid>
      <w:tr w:rsidR="00D83F81" w:rsidRPr="00DC2E6D" w:rsidTr="006D0D90">
        <w:tc>
          <w:tcPr>
            <w:tcW w:w="4605" w:type="dxa"/>
          </w:tcPr>
          <w:p w:rsidR="00D83F81" w:rsidRPr="00DC2E6D" w:rsidRDefault="00D83F81" w:rsidP="006D0D90">
            <w:pPr>
              <w:widowControl w:val="0"/>
              <w:spacing w:after="0" w:line="360" w:lineRule="auto"/>
              <w:jc w:val="right"/>
              <w:rPr>
                <w:rFonts w:ascii="Times New Roman" w:hAnsi="Times New Roman"/>
                <w:b/>
                <w:sz w:val="28"/>
                <w:szCs w:val="28"/>
              </w:rPr>
            </w:pPr>
          </w:p>
        </w:tc>
        <w:tc>
          <w:tcPr>
            <w:tcW w:w="4606" w:type="dxa"/>
          </w:tcPr>
          <w:p w:rsidR="00D83F81" w:rsidRPr="00E30476" w:rsidRDefault="009D14E4" w:rsidP="009D14E4">
            <w:pPr>
              <w:pStyle w:val="ac"/>
              <w:spacing w:after="0"/>
              <w:ind w:left="142"/>
              <w:jc w:val="center"/>
              <w:rPr>
                <w:sz w:val="26"/>
                <w:szCs w:val="26"/>
              </w:rPr>
            </w:pPr>
            <w:r>
              <w:rPr>
                <w:sz w:val="26"/>
                <w:szCs w:val="26"/>
              </w:rPr>
              <w:t xml:space="preserve">                                   </w:t>
            </w:r>
            <w:r w:rsidR="00D83F81" w:rsidRPr="00E30476">
              <w:rPr>
                <w:sz w:val="26"/>
                <w:szCs w:val="26"/>
              </w:rPr>
              <w:t xml:space="preserve">Приложение </w:t>
            </w:r>
            <w:r>
              <w:rPr>
                <w:sz w:val="26"/>
                <w:szCs w:val="26"/>
              </w:rPr>
              <w:t xml:space="preserve">№ </w:t>
            </w:r>
            <w:r w:rsidR="00215F6E" w:rsidRPr="00E30476">
              <w:rPr>
                <w:sz w:val="26"/>
                <w:szCs w:val="26"/>
              </w:rPr>
              <w:t>5</w:t>
            </w:r>
            <w:r w:rsidR="00D83F81" w:rsidRPr="00E30476">
              <w:rPr>
                <w:sz w:val="26"/>
                <w:szCs w:val="26"/>
              </w:rPr>
              <w:t xml:space="preserve">  </w:t>
            </w:r>
          </w:p>
          <w:p w:rsidR="00D83F81" w:rsidRPr="00E30476" w:rsidRDefault="00D83F81" w:rsidP="002D01C3">
            <w:pPr>
              <w:tabs>
                <w:tab w:val="left" w:pos="-108"/>
              </w:tabs>
              <w:spacing w:line="240" w:lineRule="auto"/>
              <w:jc w:val="both"/>
              <w:rPr>
                <w:rFonts w:ascii="Times New Roman" w:hAnsi="Times New Roman" w:cs="Times New Roman"/>
                <w:sz w:val="26"/>
                <w:szCs w:val="26"/>
              </w:rPr>
            </w:pPr>
            <w:r w:rsidRPr="00E30476">
              <w:rPr>
                <w:rFonts w:ascii="Times New Roman" w:hAnsi="Times New Roman" w:cs="Times New Roman"/>
                <w:bCs/>
                <w:sz w:val="26"/>
                <w:szCs w:val="26"/>
              </w:rPr>
              <w:t>к административному регламенту                                                                   по предоставлению  муниципальной услуги</w:t>
            </w:r>
            <w:r w:rsidRPr="00E30476">
              <w:rPr>
                <w:rFonts w:ascii="Times New Roman" w:hAnsi="Times New Roman" w:cs="Times New Roman"/>
                <w:sz w:val="26"/>
                <w:szCs w:val="26"/>
              </w:rPr>
              <w:t xml:space="preserve">   «Предоставление информации о</w:t>
            </w:r>
            <w:r w:rsidR="00797C63">
              <w:rPr>
                <w:rFonts w:ascii="Times New Roman" w:hAnsi="Times New Roman" w:cs="Times New Roman"/>
                <w:sz w:val="26"/>
                <w:szCs w:val="26"/>
              </w:rPr>
              <w:t xml:space="preserve">б организации альтернативных форм дошкольного образования для неорганизованных детей дошкольного возраста в муниципальных бюджетных дошкольных </w:t>
            </w:r>
            <w:r w:rsidRPr="00E30476">
              <w:rPr>
                <w:rFonts w:ascii="Times New Roman" w:hAnsi="Times New Roman" w:cs="Times New Roman"/>
                <w:sz w:val="26"/>
                <w:szCs w:val="26"/>
              </w:rPr>
              <w:t xml:space="preserve">образовательных учреждениях, расположенных на территории городского округа «Город Чита»                                </w:t>
            </w:r>
          </w:p>
          <w:p w:rsidR="00D83F81" w:rsidRPr="00DC2E6D" w:rsidRDefault="00D83F81" w:rsidP="006D0D90">
            <w:pPr>
              <w:pStyle w:val="ac"/>
              <w:spacing w:after="0"/>
              <w:ind w:left="142"/>
              <w:jc w:val="right"/>
              <w:rPr>
                <w:b/>
              </w:rPr>
            </w:pPr>
          </w:p>
        </w:tc>
      </w:tr>
    </w:tbl>
    <w:p w:rsidR="00511577" w:rsidRPr="00BF40A4" w:rsidRDefault="00511577" w:rsidP="00BF40A4">
      <w:pPr>
        <w:pStyle w:val="ab"/>
        <w:spacing w:after="0" w:line="240" w:lineRule="auto"/>
        <w:ind w:left="0"/>
        <w:rPr>
          <w:rFonts w:ascii="Times New Roman" w:hAnsi="Times New Roman"/>
          <w:b/>
          <w:sz w:val="28"/>
          <w:szCs w:val="28"/>
          <w:lang w:val="en-US"/>
        </w:rPr>
      </w:pPr>
    </w:p>
    <w:p w:rsidR="00BF40A4" w:rsidRPr="00BF40A4" w:rsidRDefault="00511577" w:rsidP="00BF40A4">
      <w:pPr>
        <w:pStyle w:val="ab"/>
        <w:spacing w:after="0" w:line="240" w:lineRule="auto"/>
        <w:ind w:left="567" w:right="-2"/>
        <w:jc w:val="right"/>
        <w:rPr>
          <w:rFonts w:ascii="Times New Roman" w:hAnsi="Times New Roman"/>
          <w:sz w:val="28"/>
          <w:szCs w:val="28"/>
        </w:rPr>
      </w:pPr>
      <w:r w:rsidRPr="00DC2E6D">
        <w:rPr>
          <w:rFonts w:ascii="Times New Roman" w:hAnsi="Times New Roman"/>
          <w:sz w:val="28"/>
          <w:szCs w:val="28"/>
          <w:lang w:val="ru-RU"/>
        </w:rPr>
        <w:t>______</w:t>
      </w:r>
      <w:r w:rsidR="00BF40A4">
        <w:rPr>
          <w:rFonts w:ascii="Times New Roman" w:hAnsi="Times New Roman"/>
          <w:sz w:val="28"/>
          <w:szCs w:val="28"/>
          <w:lang w:val="ru-RU"/>
        </w:rPr>
        <w:t>_____________</w:t>
      </w:r>
    </w:p>
    <w:p w:rsidR="00511577" w:rsidRPr="00BF40A4" w:rsidRDefault="00BF40A4" w:rsidP="00BF40A4">
      <w:pPr>
        <w:pStyle w:val="ab"/>
        <w:spacing w:after="0" w:line="240" w:lineRule="auto"/>
        <w:ind w:left="567" w:right="-2"/>
        <w:rPr>
          <w:rFonts w:ascii="Times New Roman" w:hAnsi="Times New Roman"/>
          <w:sz w:val="28"/>
          <w:szCs w:val="28"/>
        </w:rPr>
      </w:pPr>
      <w:r w:rsidRPr="00BF40A4">
        <w:rPr>
          <w:rFonts w:ascii="Times New Roman" w:hAnsi="Times New Roman"/>
          <w:sz w:val="28"/>
          <w:szCs w:val="28"/>
        </w:rPr>
        <w:t xml:space="preserve">     </w:t>
      </w:r>
      <w:r>
        <w:rPr>
          <w:rFonts w:ascii="Times New Roman" w:hAnsi="Times New Roman"/>
          <w:sz w:val="28"/>
          <w:szCs w:val="28"/>
        </w:rPr>
        <w:t xml:space="preserve">                                </w:t>
      </w:r>
      <w:r w:rsidR="00511577" w:rsidRPr="00DC2E6D">
        <w:rPr>
          <w:rFonts w:ascii="Times New Roman" w:hAnsi="Times New Roman"/>
          <w:sz w:val="28"/>
          <w:szCs w:val="28"/>
          <w:lang w:val="ru-RU"/>
        </w:rPr>
        <w:t>ФИО</w:t>
      </w:r>
      <w:r w:rsidRPr="00BF40A4">
        <w:rPr>
          <w:rFonts w:ascii="Times New Roman" w:hAnsi="Times New Roman"/>
          <w:sz w:val="28"/>
          <w:szCs w:val="28"/>
        </w:rPr>
        <w:t xml:space="preserve"> (</w:t>
      </w:r>
      <w:r>
        <w:rPr>
          <w:rFonts w:ascii="Times New Roman" w:hAnsi="Times New Roman"/>
          <w:sz w:val="28"/>
          <w:szCs w:val="28"/>
        </w:rPr>
        <w:t>последнее - при наличии)</w:t>
      </w:r>
      <w:r>
        <w:rPr>
          <w:rFonts w:ascii="Times New Roman" w:hAnsi="Times New Roman"/>
          <w:sz w:val="28"/>
          <w:szCs w:val="28"/>
          <w:lang w:val="ru-RU"/>
        </w:rPr>
        <w:t xml:space="preserve"> получателя услуги</w:t>
      </w:r>
    </w:p>
    <w:p w:rsidR="00511577" w:rsidRPr="00DC2E6D" w:rsidRDefault="00511577">
      <w:pPr>
        <w:pStyle w:val="ab"/>
        <w:spacing w:after="0" w:line="240" w:lineRule="auto"/>
        <w:ind w:left="0"/>
        <w:jc w:val="center"/>
        <w:rPr>
          <w:rFonts w:ascii="Times New Roman" w:hAnsi="Times New Roman"/>
          <w:b/>
          <w:sz w:val="28"/>
          <w:szCs w:val="28"/>
          <w:lang w:val="ru-RU"/>
        </w:rPr>
      </w:pPr>
    </w:p>
    <w:p w:rsidR="00511577" w:rsidRPr="00DC2E6D" w:rsidRDefault="00511577">
      <w:pPr>
        <w:pStyle w:val="ab"/>
        <w:spacing w:after="0" w:line="240" w:lineRule="auto"/>
        <w:ind w:left="0"/>
        <w:jc w:val="center"/>
        <w:rPr>
          <w:rFonts w:ascii="Times New Roman" w:hAnsi="Times New Roman"/>
          <w:b/>
          <w:sz w:val="28"/>
          <w:szCs w:val="28"/>
          <w:lang w:val="ru-RU"/>
        </w:rPr>
      </w:pPr>
    </w:p>
    <w:p w:rsidR="00511577" w:rsidRPr="00DC2E6D" w:rsidRDefault="00511577">
      <w:pPr>
        <w:pStyle w:val="ab"/>
        <w:spacing w:after="0" w:line="240" w:lineRule="auto"/>
        <w:ind w:left="0"/>
        <w:jc w:val="center"/>
        <w:rPr>
          <w:rFonts w:ascii="Times New Roman" w:hAnsi="Times New Roman"/>
          <w:b/>
          <w:sz w:val="28"/>
          <w:szCs w:val="28"/>
          <w:lang w:val="ru-RU"/>
        </w:rPr>
      </w:pPr>
      <w:r w:rsidRPr="00DC2E6D">
        <w:rPr>
          <w:rFonts w:ascii="Times New Roman" w:hAnsi="Times New Roman"/>
          <w:b/>
          <w:sz w:val="28"/>
          <w:szCs w:val="28"/>
          <w:lang w:val="ru-RU"/>
        </w:rPr>
        <w:t>Уведомление о направлении документированной информации</w:t>
      </w:r>
    </w:p>
    <w:p w:rsidR="00511577" w:rsidRPr="00DC2E6D" w:rsidRDefault="00511577">
      <w:pPr>
        <w:pStyle w:val="ab"/>
        <w:spacing w:after="0" w:line="240" w:lineRule="auto"/>
        <w:ind w:left="0"/>
        <w:jc w:val="center"/>
        <w:rPr>
          <w:rFonts w:ascii="Times New Roman" w:hAnsi="Times New Roman"/>
          <w:b/>
          <w:sz w:val="28"/>
          <w:szCs w:val="28"/>
          <w:lang w:val="ru-RU"/>
        </w:rPr>
      </w:pPr>
    </w:p>
    <w:p w:rsidR="00511577" w:rsidRPr="00DC2E6D" w:rsidRDefault="00511577">
      <w:pPr>
        <w:pStyle w:val="ConsPlusNonformat"/>
        <w:ind w:firstLine="567"/>
        <w:jc w:val="both"/>
        <w:rPr>
          <w:rFonts w:ascii="Times New Roman" w:hAnsi="Times New Roman"/>
          <w:sz w:val="28"/>
          <w:szCs w:val="28"/>
        </w:rPr>
      </w:pPr>
      <w:r w:rsidRPr="00DC2E6D">
        <w:rPr>
          <w:rFonts w:ascii="Times New Roman" w:hAnsi="Times New Roman" w:cs="Times New Roman"/>
          <w:sz w:val="28"/>
          <w:szCs w:val="28"/>
          <w:lang w:val="ru-RU"/>
        </w:rPr>
        <w:t>Настоящим уведомляю, что на основании заявления о</w:t>
      </w:r>
      <w:r w:rsidRPr="00DC2E6D">
        <w:rPr>
          <w:rFonts w:ascii="Times New Roman" w:hAnsi="Times New Roman"/>
          <w:sz w:val="28"/>
          <w:szCs w:val="28"/>
        </w:rPr>
        <w:t xml:space="preserve"> предоставлении информации об организа</w:t>
      </w:r>
      <w:r w:rsidR="00797C63">
        <w:rPr>
          <w:rFonts w:ascii="Times New Roman" w:hAnsi="Times New Roman"/>
          <w:sz w:val="28"/>
          <w:szCs w:val="28"/>
        </w:rPr>
        <w:t>ции альтернативных форм дошкольного образования для неорганизованных детей дошкольного возраста</w:t>
      </w:r>
      <w:r w:rsidRPr="00DC2E6D">
        <w:rPr>
          <w:rFonts w:ascii="Times New Roman" w:hAnsi="Times New Roman" w:cs="Times New Roman"/>
          <w:sz w:val="28"/>
          <w:szCs w:val="28"/>
          <w:lang w:val="ru-RU"/>
        </w:rPr>
        <w:t xml:space="preserve"> </w:t>
      </w:r>
      <w:r w:rsidR="009D14E4">
        <w:rPr>
          <w:rFonts w:ascii="Times New Roman" w:hAnsi="Times New Roman" w:cs="Times New Roman"/>
          <w:i/>
          <w:sz w:val="28"/>
          <w:szCs w:val="28"/>
          <w:lang w:val="ru-RU"/>
        </w:rPr>
        <w:t>[наименование муниципального</w:t>
      </w:r>
      <w:r w:rsidR="009D14E4">
        <w:rPr>
          <w:rFonts w:ascii="Times New Roman" w:hAnsi="Times New Roman" w:cs="Times New Roman"/>
          <w:i/>
          <w:sz w:val="28"/>
          <w:szCs w:val="28"/>
        </w:rPr>
        <w:t xml:space="preserve"> </w:t>
      </w:r>
      <w:r w:rsidRPr="00DC2E6D">
        <w:rPr>
          <w:rFonts w:ascii="Times New Roman" w:hAnsi="Times New Roman" w:cs="Times New Roman"/>
          <w:i/>
          <w:sz w:val="28"/>
          <w:szCs w:val="28"/>
          <w:lang w:val="ru-RU"/>
        </w:rPr>
        <w:t>образовательного учреждения]</w:t>
      </w:r>
      <w:r w:rsidRPr="00DC2E6D">
        <w:rPr>
          <w:rFonts w:ascii="Times New Roman" w:hAnsi="Times New Roman" w:cs="Times New Roman"/>
          <w:sz w:val="28"/>
          <w:szCs w:val="28"/>
          <w:lang w:val="ru-RU"/>
        </w:rPr>
        <w:t xml:space="preserve"> от </w:t>
      </w:r>
      <w:r w:rsidRPr="00DC2E6D">
        <w:rPr>
          <w:rFonts w:ascii="Times New Roman" w:hAnsi="Times New Roman" w:cs="Times New Roman"/>
          <w:i/>
          <w:sz w:val="28"/>
          <w:szCs w:val="28"/>
          <w:lang w:val="ru-RU"/>
        </w:rPr>
        <w:t>[дата принятия заявления]</w:t>
      </w:r>
      <w:r w:rsidRPr="00DC2E6D">
        <w:rPr>
          <w:rFonts w:ascii="Times New Roman" w:hAnsi="Times New Roman" w:cs="Times New Roman"/>
          <w:sz w:val="28"/>
          <w:szCs w:val="28"/>
          <w:lang w:val="ru-RU"/>
        </w:rPr>
        <w:t xml:space="preserve"> принято решение о направлении следующих </w:t>
      </w:r>
      <w:r w:rsidRPr="00DC2E6D">
        <w:rPr>
          <w:rFonts w:ascii="Times New Roman" w:hAnsi="Times New Roman"/>
          <w:sz w:val="28"/>
          <w:szCs w:val="28"/>
        </w:rPr>
        <w:t>сведений об организа</w:t>
      </w:r>
      <w:r w:rsidR="00DB6338">
        <w:rPr>
          <w:rFonts w:ascii="Times New Roman" w:hAnsi="Times New Roman"/>
          <w:sz w:val="28"/>
          <w:szCs w:val="28"/>
        </w:rPr>
        <w:t xml:space="preserve">ции альтернативных форм дошкольного образования для неорганизованных детей дошкольного возраста </w:t>
      </w:r>
    </w:p>
    <w:p w:rsidR="00511577" w:rsidRPr="00DC2E6D" w:rsidRDefault="00511577" w:rsidP="00574B39">
      <w:pPr>
        <w:pStyle w:val="ab"/>
        <w:spacing w:after="0" w:line="240" w:lineRule="auto"/>
        <w:ind w:left="0"/>
        <w:jc w:val="center"/>
        <w:rPr>
          <w:rFonts w:ascii="Times New Roman" w:hAnsi="Times New Roman"/>
          <w:sz w:val="28"/>
          <w:szCs w:val="28"/>
        </w:rPr>
      </w:pPr>
      <w:r w:rsidRPr="00DC2E6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511577" w:rsidRPr="00DC2E6D" w:rsidRDefault="00511577" w:rsidP="00574B39">
      <w:pPr>
        <w:pStyle w:val="ab"/>
        <w:spacing w:after="0" w:line="240" w:lineRule="auto"/>
        <w:ind w:left="0"/>
        <w:jc w:val="center"/>
        <w:rPr>
          <w:rFonts w:ascii="Times New Roman" w:hAnsi="Times New Roman"/>
          <w:sz w:val="28"/>
          <w:szCs w:val="28"/>
        </w:rPr>
      </w:pPr>
      <w:r w:rsidRPr="00DC2E6D">
        <w:rPr>
          <w:rFonts w:ascii="Times New Roman" w:hAnsi="Times New Roman"/>
          <w:sz w:val="28"/>
          <w:szCs w:val="28"/>
        </w:rPr>
        <w:t>Запрашиваемые сведения об организа</w:t>
      </w:r>
      <w:r w:rsidR="00DB6338">
        <w:rPr>
          <w:rFonts w:ascii="Times New Roman" w:hAnsi="Times New Roman"/>
          <w:sz w:val="28"/>
          <w:szCs w:val="28"/>
        </w:rPr>
        <w:t>ции альтернативных форм дошкольного образования для неорганизованных детей дошкольного возраста</w:t>
      </w:r>
    </w:p>
    <w:p w:rsidR="00511577" w:rsidRPr="00DC2E6D" w:rsidRDefault="00511577" w:rsidP="00574B39">
      <w:pPr>
        <w:pStyle w:val="ConsPlusNonformat"/>
        <w:ind w:firstLine="567"/>
        <w:jc w:val="center"/>
        <w:rPr>
          <w:rFonts w:ascii="Times New Roman" w:hAnsi="Times New Roman" w:cs="Times New Roman"/>
          <w:sz w:val="28"/>
          <w:szCs w:val="28"/>
          <w:lang w:val="ru-RU"/>
        </w:rPr>
      </w:pPr>
    </w:p>
    <w:p w:rsidR="00511577" w:rsidRPr="00DC2E6D" w:rsidRDefault="00511577">
      <w:pPr>
        <w:pStyle w:val="ab"/>
        <w:spacing w:after="0" w:line="240" w:lineRule="auto"/>
        <w:ind w:left="0"/>
        <w:jc w:val="both"/>
        <w:rPr>
          <w:rFonts w:ascii="Times New Roman" w:hAnsi="Times New Roman"/>
          <w:sz w:val="28"/>
          <w:szCs w:val="28"/>
        </w:rPr>
      </w:pPr>
    </w:p>
    <w:p w:rsidR="00511577" w:rsidRPr="00DC2E6D" w:rsidRDefault="00511577">
      <w:pPr>
        <w:pStyle w:val="ab"/>
        <w:spacing w:after="0" w:line="240" w:lineRule="auto"/>
        <w:ind w:left="567" w:right="-2"/>
        <w:jc w:val="both"/>
        <w:rPr>
          <w:rFonts w:ascii="Times New Roman" w:hAnsi="Times New Roman"/>
          <w:sz w:val="28"/>
          <w:szCs w:val="28"/>
          <w:lang w:val="ru-RU"/>
        </w:rPr>
      </w:pPr>
    </w:p>
    <w:p w:rsidR="00511577" w:rsidRPr="00DC2E6D" w:rsidRDefault="00511577">
      <w:pPr>
        <w:pStyle w:val="ab"/>
        <w:spacing w:after="0" w:line="240" w:lineRule="auto"/>
        <w:ind w:left="0" w:right="-2"/>
        <w:jc w:val="both"/>
        <w:rPr>
          <w:rFonts w:ascii="Times New Roman" w:hAnsi="Times New Roman"/>
          <w:sz w:val="28"/>
          <w:szCs w:val="28"/>
          <w:lang w:val="ru-RU"/>
        </w:rPr>
      </w:pPr>
      <w:r w:rsidRPr="00DC2E6D">
        <w:rPr>
          <w:rFonts w:ascii="Times New Roman" w:hAnsi="Times New Roman"/>
          <w:sz w:val="28"/>
          <w:szCs w:val="28"/>
          <w:lang w:val="ru-RU"/>
        </w:rPr>
        <w:t>_______________________________</w:t>
      </w:r>
      <w:r w:rsidRPr="00DC2E6D">
        <w:rPr>
          <w:rFonts w:ascii="Times New Roman" w:hAnsi="Times New Roman"/>
          <w:sz w:val="28"/>
          <w:szCs w:val="28"/>
          <w:lang w:val="ru-RU"/>
        </w:rPr>
        <w:tab/>
      </w:r>
      <w:r w:rsidRPr="00DC2E6D">
        <w:rPr>
          <w:rFonts w:ascii="Times New Roman" w:hAnsi="Times New Roman"/>
          <w:sz w:val="28"/>
          <w:szCs w:val="28"/>
          <w:lang w:val="ru-RU"/>
        </w:rPr>
        <w:tab/>
        <w:t>"___" _____________ 20___ г.</w:t>
      </w:r>
    </w:p>
    <w:p w:rsidR="00511577" w:rsidRPr="00DC2E6D" w:rsidRDefault="00511577">
      <w:pPr>
        <w:pStyle w:val="ab"/>
        <w:spacing w:after="0" w:line="240" w:lineRule="auto"/>
        <w:ind w:left="0" w:right="-2"/>
        <w:jc w:val="both"/>
        <w:rPr>
          <w:rFonts w:ascii="Times New Roman" w:hAnsi="Times New Roman"/>
          <w:sz w:val="28"/>
          <w:szCs w:val="28"/>
          <w:lang w:val="ru-RU"/>
        </w:rPr>
      </w:pPr>
      <w:r w:rsidRPr="00DC2E6D">
        <w:rPr>
          <w:rFonts w:ascii="Times New Roman" w:hAnsi="Times New Roman"/>
          <w:sz w:val="28"/>
          <w:szCs w:val="28"/>
          <w:lang w:val="ru-RU"/>
        </w:rPr>
        <w:t>Подпись руководителя муниципального органа</w:t>
      </w:r>
    </w:p>
    <w:p w:rsidR="00511577" w:rsidRPr="00DC2E6D" w:rsidRDefault="00511577">
      <w:pPr>
        <w:pStyle w:val="ab"/>
        <w:spacing w:after="0" w:line="240" w:lineRule="auto"/>
        <w:ind w:left="0" w:right="-2"/>
        <w:jc w:val="both"/>
        <w:rPr>
          <w:rFonts w:ascii="Times New Roman" w:hAnsi="Times New Roman"/>
          <w:sz w:val="28"/>
          <w:szCs w:val="28"/>
          <w:lang w:val="ru-RU"/>
        </w:rPr>
      </w:pPr>
      <w:r w:rsidRPr="00DC2E6D">
        <w:rPr>
          <w:rFonts w:ascii="Times New Roman" w:hAnsi="Times New Roman"/>
          <w:sz w:val="28"/>
          <w:szCs w:val="28"/>
          <w:lang w:val="ru-RU"/>
        </w:rPr>
        <w:t xml:space="preserve">управления образованием/муниципального </w:t>
      </w:r>
    </w:p>
    <w:p w:rsidR="00511577" w:rsidRPr="009D14E4" w:rsidRDefault="00DB6338" w:rsidP="00DB6338">
      <w:pPr>
        <w:pStyle w:val="ab"/>
        <w:spacing w:after="0" w:line="240" w:lineRule="auto"/>
        <w:ind w:left="0" w:right="-2"/>
        <w:jc w:val="both"/>
        <w:rPr>
          <w:rFonts w:ascii="Times New Roman" w:hAnsi="Times New Roman"/>
          <w:sz w:val="28"/>
          <w:szCs w:val="28"/>
        </w:rPr>
      </w:pPr>
      <w:r>
        <w:rPr>
          <w:rFonts w:ascii="Times New Roman" w:hAnsi="Times New Roman"/>
          <w:sz w:val="28"/>
          <w:szCs w:val="28"/>
          <w:lang w:val="ru-RU"/>
        </w:rPr>
        <w:t>образовательного</w:t>
      </w:r>
      <w:r w:rsidR="009D14E4">
        <w:rPr>
          <w:rFonts w:ascii="Times New Roman" w:hAnsi="Times New Roman"/>
          <w:sz w:val="28"/>
          <w:szCs w:val="28"/>
        </w:rPr>
        <w:t xml:space="preserve"> учреждения</w:t>
      </w:r>
    </w:p>
    <w:p w:rsidR="00DB6338" w:rsidRPr="00DB6338" w:rsidRDefault="00DB6338" w:rsidP="00DB6338">
      <w:pPr>
        <w:pStyle w:val="ab"/>
        <w:spacing w:after="0" w:line="240" w:lineRule="auto"/>
        <w:ind w:left="0" w:right="-2"/>
        <w:jc w:val="both"/>
        <w:rPr>
          <w:rFonts w:ascii="Times New Roman" w:hAnsi="Times New Roman"/>
          <w:sz w:val="28"/>
          <w:szCs w:val="28"/>
        </w:rPr>
      </w:pPr>
    </w:p>
    <w:tbl>
      <w:tblPr>
        <w:tblW w:w="9211" w:type="dxa"/>
        <w:tblInd w:w="360" w:type="dxa"/>
        <w:tblLook w:val="04A0"/>
      </w:tblPr>
      <w:tblGrid>
        <w:gridCol w:w="4605"/>
        <w:gridCol w:w="4606"/>
      </w:tblGrid>
      <w:tr w:rsidR="00D83F81" w:rsidRPr="00DC2E6D" w:rsidTr="006D0D90">
        <w:tc>
          <w:tcPr>
            <w:tcW w:w="4605" w:type="dxa"/>
          </w:tcPr>
          <w:p w:rsidR="00D83F81" w:rsidRPr="00DC2E6D" w:rsidRDefault="00D83F81" w:rsidP="00715BD0">
            <w:pPr>
              <w:widowControl w:val="0"/>
              <w:spacing w:after="0" w:line="360" w:lineRule="auto"/>
              <w:rPr>
                <w:rFonts w:ascii="Times New Roman" w:hAnsi="Times New Roman"/>
                <w:b/>
                <w:sz w:val="28"/>
                <w:szCs w:val="28"/>
              </w:rPr>
            </w:pPr>
          </w:p>
        </w:tc>
        <w:tc>
          <w:tcPr>
            <w:tcW w:w="4606" w:type="dxa"/>
          </w:tcPr>
          <w:p w:rsidR="00E30476" w:rsidRDefault="00E30476" w:rsidP="00DB6338">
            <w:pPr>
              <w:pStyle w:val="ac"/>
              <w:spacing w:after="0"/>
            </w:pPr>
          </w:p>
          <w:p w:rsidR="00D83F81" w:rsidRPr="00E30476" w:rsidRDefault="00715BD0" w:rsidP="00715BD0">
            <w:pPr>
              <w:pStyle w:val="ac"/>
              <w:tabs>
                <w:tab w:val="left" w:pos="1245"/>
                <w:tab w:val="center" w:pos="2266"/>
              </w:tabs>
              <w:spacing w:after="0"/>
              <w:ind w:left="142"/>
              <w:rPr>
                <w:sz w:val="26"/>
                <w:szCs w:val="26"/>
              </w:rPr>
            </w:pPr>
            <w:r>
              <w:rPr>
                <w:sz w:val="26"/>
                <w:szCs w:val="26"/>
              </w:rPr>
              <w:tab/>
              <w:t xml:space="preserve">               </w:t>
            </w:r>
            <w:r>
              <w:rPr>
                <w:sz w:val="26"/>
                <w:szCs w:val="26"/>
              </w:rPr>
              <w:tab/>
            </w:r>
            <w:r w:rsidR="00D83F81" w:rsidRPr="00E30476">
              <w:rPr>
                <w:sz w:val="26"/>
                <w:szCs w:val="26"/>
              </w:rPr>
              <w:t xml:space="preserve">Приложение </w:t>
            </w:r>
            <w:r>
              <w:rPr>
                <w:sz w:val="26"/>
                <w:szCs w:val="26"/>
              </w:rPr>
              <w:t xml:space="preserve">№ </w:t>
            </w:r>
            <w:r w:rsidR="00215F6E" w:rsidRPr="00E30476">
              <w:rPr>
                <w:sz w:val="26"/>
                <w:szCs w:val="26"/>
              </w:rPr>
              <w:t>6</w:t>
            </w:r>
            <w:r w:rsidR="00D83F81" w:rsidRPr="00E30476">
              <w:rPr>
                <w:sz w:val="26"/>
                <w:szCs w:val="26"/>
              </w:rPr>
              <w:t xml:space="preserve">  </w:t>
            </w:r>
          </w:p>
          <w:p w:rsidR="00D83F81" w:rsidRPr="00DC2E6D" w:rsidRDefault="00D83F81" w:rsidP="002D01C3">
            <w:pPr>
              <w:tabs>
                <w:tab w:val="left" w:pos="-108"/>
              </w:tabs>
              <w:spacing w:line="240" w:lineRule="auto"/>
              <w:jc w:val="both"/>
              <w:rPr>
                <w:rFonts w:ascii="Times New Roman" w:hAnsi="Times New Roman" w:cs="Times New Roman"/>
                <w:sz w:val="28"/>
                <w:szCs w:val="28"/>
              </w:rPr>
            </w:pPr>
            <w:r w:rsidRPr="00E30476">
              <w:rPr>
                <w:rFonts w:ascii="Times New Roman" w:hAnsi="Times New Roman" w:cs="Times New Roman"/>
                <w:bCs/>
                <w:sz w:val="26"/>
                <w:szCs w:val="26"/>
              </w:rPr>
              <w:t>к административному регламенту                                                                   по предоставлению  муниципальной услуги</w:t>
            </w:r>
            <w:r w:rsidRPr="00E30476">
              <w:rPr>
                <w:rFonts w:ascii="Times New Roman" w:hAnsi="Times New Roman" w:cs="Times New Roman"/>
                <w:sz w:val="26"/>
                <w:szCs w:val="26"/>
              </w:rPr>
              <w:t xml:space="preserve">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городского округа «Город Чита»         </w:t>
            </w:r>
            <w:r w:rsidRPr="00DC2E6D">
              <w:rPr>
                <w:rFonts w:ascii="Times New Roman" w:hAnsi="Times New Roman" w:cs="Times New Roman"/>
                <w:sz w:val="28"/>
                <w:szCs w:val="28"/>
              </w:rPr>
              <w:t xml:space="preserve">                        </w:t>
            </w:r>
          </w:p>
          <w:p w:rsidR="00D83F81" w:rsidRPr="00DC2E6D" w:rsidRDefault="00D83F81" w:rsidP="006D0D90">
            <w:pPr>
              <w:pStyle w:val="ac"/>
              <w:spacing w:after="0"/>
              <w:ind w:left="142"/>
              <w:jc w:val="right"/>
              <w:rPr>
                <w:b/>
              </w:rPr>
            </w:pPr>
          </w:p>
        </w:tc>
      </w:tr>
    </w:tbl>
    <w:p w:rsidR="00511577" w:rsidRPr="00715BD0" w:rsidRDefault="00511577" w:rsidP="00715BD0">
      <w:pPr>
        <w:pStyle w:val="ab"/>
        <w:spacing w:after="0" w:line="240" w:lineRule="auto"/>
        <w:ind w:left="0"/>
        <w:rPr>
          <w:rFonts w:ascii="Times New Roman" w:hAnsi="Times New Roman"/>
          <w:b/>
          <w:sz w:val="28"/>
          <w:szCs w:val="28"/>
        </w:rPr>
      </w:pPr>
    </w:p>
    <w:p w:rsidR="00511577" w:rsidRPr="00DC2E6D" w:rsidRDefault="00511577">
      <w:pPr>
        <w:pStyle w:val="ab"/>
        <w:spacing w:after="0" w:line="240" w:lineRule="auto"/>
        <w:ind w:left="567" w:right="-2"/>
        <w:jc w:val="right"/>
        <w:rPr>
          <w:rFonts w:ascii="Times New Roman" w:hAnsi="Times New Roman"/>
          <w:sz w:val="28"/>
          <w:szCs w:val="28"/>
          <w:lang w:val="ru-RU"/>
        </w:rPr>
      </w:pPr>
      <w:r w:rsidRPr="00DC2E6D">
        <w:rPr>
          <w:rFonts w:ascii="Times New Roman" w:hAnsi="Times New Roman"/>
          <w:sz w:val="28"/>
          <w:szCs w:val="28"/>
          <w:lang w:val="ru-RU"/>
        </w:rPr>
        <w:t>_______________________</w:t>
      </w:r>
    </w:p>
    <w:p w:rsidR="00511577" w:rsidRPr="00AD4D72" w:rsidRDefault="00AD4D72">
      <w:pPr>
        <w:pStyle w:val="ab"/>
        <w:spacing w:after="0" w:line="240" w:lineRule="auto"/>
        <w:ind w:left="567" w:right="-2"/>
        <w:jc w:val="right"/>
        <w:rPr>
          <w:rFonts w:ascii="Times New Roman" w:hAnsi="Times New Roman"/>
          <w:sz w:val="28"/>
          <w:szCs w:val="28"/>
        </w:rPr>
      </w:pPr>
      <w:r>
        <w:rPr>
          <w:rFonts w:ascii="Times New Roman" w:hAnsi="Times New Roman"/>
          <w:sz w:val="28"/>
          <w:szCs w:val="28"/>
          <w:lang w:val="ru-RU"/>
        </w:rPr>
        <w:t xml:space="preserve"> </w:t>
      </w:r>
      <w:r w:rsidR="00511577" w:rsidRPr="00DC2E6D">
        <w:rPr>
          <w:rFonts w:ascii="Times New Roman" w:hAnsi="Times New Roman"/>
          <w:sz w:val="28"/>
          <w:szCs w:val="28"/>
          <w:lang w:val="ru-RU"/>
        </w:rPr>
        <w:t>ФИО</w:t>
      </w:r>
      <w:r w:rsidR="00715BD0">
        <w:rPr>
          <w:rFonts w:ascii="Times New Roman" w:hAnsi="Times New Roman"/>
          <w:sz w:val="28"/>
          <w:szCs w:val="28"/>
        </w:rPr>
        <w:t xml:space="preserve"> (последнее – при наличии)</w:t>
      </w:r>
      <w:r>
        <w:rPr>
          <w:rFonts w:ascii="Times New Roman" w:hAnsi="Times New Roman"/>
          <w:sz w:val="28"/>
          <w:szCs w:val="28"/>
          <w:lang w:val="ru-RU"/>
        </w:rPr>
        <w:t xml:space="preserve"> получателя услуги</w:t>
      </w:r>
    </w:p>
    <w:p w:rsidR="00511577" w:rsidRPr="00DC2E6D" w:rsidRDefault="00511577">
      <w:pPr>
        <w:pStyle w:val="ab"/>
        <w:spacing w:after="0" w:line="240" w:lineRule="auto"/>
        <w:ind w:left="0"/>
        <w:jc w:val="center"/>
        <w:rPr>
          <w:rFonts w:ascii="Times New Roman" w:hAnsi="Times New Roman"/>
          <w:b/>
          <w:sz w:val="28"/>
          <w:szCs w:val="28"/>
          <w:lang w:val="ru-RU"/>
        </w:rPr>
      </w:pPr>
    </w:p>
    <w:p w:rsidR="00511577" w:rsidRPr="00DC2E6D" w:rsidRDefault="00511577">
      <w:pPr>
        <w:pStyle w:val="ab"/>
        <w:spacing w:after="0" w:line="240" w:lineRule="auto"/>
        <w:ind w:left="0"/>
        <w:jc w:val="center"/>
        <w:rPr>
          <w:rFonts w:ascii="Times New Roman" w:hAnsi="Times New Roman"/>
          <w:b/>
          <w:sz w:val="28"/>
          <w:szCs w:val="28"/>
          <w:lang w:val="ru-RU"/>
        </w:rPr>
      </w:pPr>
    </w:p>
    <w:p w:rsidR="00511577" w:rsidRPr="00DC2E6D" w:rsidRDefault="00511577">
      <w:pPr>
        <w:pStyle w:val="ab"/>
        <w:spacing w:after="0" w:line="240" w:lineRule="auto"/>
        <w:ind w:left="0"/>
        <w:jc w:val="center"/>
        <w:rPr>
          <w:rFonts w:ascii="Times New Roman" w:hAnsi="Times New Roman"/>
          <w:b/>
          <w:sz w:val="28"/>
          <w:szCs w:val="28"/>
          <w:lang w:val="ru-RU"/>
        </w:rPr>
      </w:pPr>
      <w:r w:rsidRPr="00DC2E6D">
        <w:rPr>
          <w:rFonts w:ascii="Times New Roman" w:hAnsi="Times New Roman"/>
          <w:b/>
          <w:sz w:val="28"/>
          <w:szCs w:val="28"/>
          <w:lang w:val="ru-RU"/>
        </w:rPr>
        <w:t>Уведомление об отказе в направлении документированной информации</w:t>
      </w:r>
    </w:p>
    <w:p w:rsidR="00511577" w:rsidRPr="00DC2E6D" w:rsidRDefault="00511577">
      <w:pPr>
        <w:pStyle w:val="ab"/>
        <w:spacing w:after="0" w:line="240" w:lineRule="auto"/>
        <w:ind w:left="0"/>
        <w:jc w:val="center"/>
        <w:rPr>
          <w:rFonts w:ascii="Times New Roman" w:hAnsi="Times New Roman"/>
          <w:b/>
          <w:sz w:val="28"/>
          <w:szCs w:val="28"/>
          <w:lang w:val="ru-RU"/>
        </w:rPr>
      </w:pPr>
    </w:p>
    <w:p w:rsidR="00511577" w:rsidRPr="00DC2E6D" w:rsidRDefault="00511577">
      <w:pPr>
        <w:pStyle w:val="ConsPlusNonformat"/>
        <w:ind w:firstLine="567"/>
        <w:jc w:val="both"/>
        <w:rPr>
          <w:rFonts w:ascii="Times New Roman" w:hAnsi="Times New Roman"/>
          <w:i/>
          <w:sz w:val="28"/>
          <w:szCs w:val="28"/>
        </w:rPr>
      </w:pPr>
      <w:r w:rsidRPr="00DC2E6D">
        <w:rPr>
          <w:rFonts w:ascii="Times New Roman" w:hAnsi="Times New Roman" w:cs="Times New Roman"/>
          <w:sz w:val="28"/>
          <w:szCs w:val="28"/>
          <w:lang w:val="ru-RU"/>
        </w:rPr>
        <w:t>Настоящим уведомляю, что на основании заявления о</w:t>
      </w:r>
      <w:r w:rsidRPr="00DC2E6D">
        <w:rPr>
          <w:rFonts w:ascii="Times New Roman" w:hAnsi="Times New Roman"/>
          <w:sz w:val="28"/>
          <w:szCs w:val="28"/>
        </w:rPr>
        <w:t xml:space="preserve"> предоставлении информации об организа</w:t>
      </w:r>
      <w:r w:rsidR="00DB6338">
        <w:rPr>
          <w:rFonts w:ascii="Times New Roman" w:hAnsi="Times New Roman"/>
          <w:sz w:val="28"/>
          <w:szCs w:val="28"/>
        </w:rPr>
        <w:t>ции альтернативных форм дошкольного образования для неорганизованных детей дошкольного возраста</w:t>
      </w:r>
      <w:r w:rsidRPr="00DC2E6D">
        <w:rPr>
          <w:rFonts w:ascii="Times New Roman" w:hAnsi="Times New Roman" w:cs="Times New Roman"/>
          <w:sz w:val="28"/>
          <w:szCs w:val="28"/>
          <w:lang w:val="ru-RU"/>
        </w:rPr>
        <w:t xml:space="preserve"> </w:t>
      </w:r>
      <w:r w:rsidRPr="00DC2E6D">
        <w:rPr>
          <w:rFonts w:ascii="Times New Roman" w:hAnsi="Times New Roman" w:cs="Times New Roman"/>
          <w:i/>
          <w:sz w:val="28"/>
          <w:szCs w:val="28"/>
          <w:lang w:val="ru-RU"/>
        </w:rPr>
        <w:t>[наименование муниципального образовательного учреждения]</w:t>
      </w:r>
      <w:r w:rsidRPr="00DC2E6D">
        <w:rPr>
          <w:rFonts w:ascii="Times New Roman" w:hAnsi="Times New Roman" w:cs="Times New Roman"/>
          <w:sz w:val="28"/>
          <w:szCs w:val="28"/>
          <w:lang w:val="ru-RU"/>
        </w:rPr>
        <w:t xml:space="preserve"> от </w:t>
      </w:r>
      <w:r w:rsidRPr="00DC2E6D">
        <w:rPr>
          <w:rFonts w:ascii="Times New Roman" w:hAnsi="Times New Roman" w:cs="Times New Roman"/>
          <w:i/>
          <w:sz w:val="28"/>
          <w:szCs w:val="28"/>
          <w:lang w:val="ru-RU"/>
        </w:rPr>
        <w:t>[дата принятия заявления]</w:t>
      </w:r>
      <w:r w:rsidRPr="00DC2E6D">
        <w:rPr>
          <w:rFonts w:ascii="Times New Roman" w:hAnsi="Times New Roman" w:cs="Times New Roman"/>
          <w:sz w:val="28"/>
          <w:szCs w:val="28"/>
          <w:lang w:val="ru-RU"/>
        </w:rPr>
        <w:t xml:space="preserve"> было принято решение об отказе в направлении информации</w:t>
      </w:r>
      <w:r w:rsidRPr="00DC2E6D">
        <w:rPr>
          <w:rFonts w:ascii="Times New Roman" w:hAnsi="Times New Roman"/>
          <w:sz w:val="28"/>
          <w:szCs w:val="28"/>
        </w:rPr>
        <w:t xml:space="preserve"> об организа</w:t>
      </w:r>
      <w:r w:rsidR="00DB6338">
        <w:rPr>
          <w:rFonts w:ascii="Times New Roman" w:hAnsi="Times New Roman"/>
          <w:sz w:val="28"/>
          <w:szCs w:val="28"/>
        </w:rPr>
        <w:t>ции альтернативных форм дошкольного образования для неорганизованных детей дошкольного возраста</w:t>
      </w:r>
      <w:r w:rsidRPr="00DC2E6D">
        <w:rPr>
          <w:rFonts w:ascii="Times New Roman" w:hAnsi="Times New Roman"/>
          <w:sz w:val="28"/>
          <w:szCs w:val="28"/>
        </w:rPr>
        <w:t xml:space="preserve"> </w:t>
      </w:r>
      <w:r w:rsidRPr="00DC2E6D">
        <w:rPr>
          <w:rFonts w:ascii="Times New Roman" w:hAnsi="Times New Roman"/>
          <w:i/>
          <w:sz w:val="28"/>
          <w:szCs w:val="28"/>
        </w:rPr>
        <w:t>(указать причины отказа в</w:t>
      </w:r>
      <w:r w:rsidRPr="00DC2E6D">
        <w:rPr>
          <w:rFonts w:ascii="Times New Roman" w:hAnsi="Times New Roman" w:cs="Times New Roman"/>
          <w:i/>
          <w:sz w:val="28"/>
          <w:szCs w:val="28"/>
          <w:lang w:val="ru-RU"/>
        </w:rPr>
        <w:t xml:space="preserve"> направлении информации</w:t>
      </w:r>
      <w:r w:rsidRPr="00DC2E6D">
        <w:rPr>
          <w:rFonts w:ascii="Times New Roman" w:hAnsi="Times New Roman"/>
          <w:i/>
          <w:sz w:val="28"/>
          <w:szCs w:val="28"/>
        </w:rPr>
        <w:t xml:space="preserve"> об ор</w:t>
      </w:r>
      <w:r w:rsidR="00DB6338">
        <w:rPr>
          <w:rFonts w:ascii="Times New Roman" w:hAnsi="Times New Roman"/>
          <w:i/>
          <w:sz w:val="28"/>
          <w:szCs w:val="28"/>
        </w:rPr>
        <w:t>ганизации альтернативных форм дошкольного образования для неорганизованных детей дошкольного возраста</w:t>
      </w:r>
      <w:r w:rsidRPr="00DC2E6D">
        <w:rPr>
          <w:rFonts w:ascii="Times New Roman" w:hAnsi="Times New Roman"/>
          <w:i/>
          <w:sz w:val="28"/>
          <w:szCs w:val="28"/>
        </w:rPr>
        <w:t>).</w:t>
      </w:r>
    </w:p>
    <w:p w:rsidR="00511577" w:rsidRPr="00DC2E6D" w:rsidRDefault="00511577">
      <w:pPr>
        <w:pStyle w:val="ConsPlusNonformat"/>
        <w:ind w:firstLine="567"/>
        <w:jc w:val="both"/>
        <w:rPr>
          <w:rFonts w:ascii="Times New Roman" w:hAnsi="Times New Roman" w:cs="Times New Roman"/>
          <w:sz w:val="28"/>
          <w:szCs w:val="28"/>
          <w:lang w:val="ru-RU"/>
        </w:rPr>
      </w:pPr>
    </w:p>
    <w:p w:rsidR="00511577" w:rsidRPr="00DC2E6D" w:rsidRDefault="00511577">
      <w:pPr>
        <w:pStyle w:val="ab"/>
        <w:spacing w:after="0" w:line="240" w:lineRule="auto"/>
        <w:ind w:left="0"/>
        <w:jc w:val="both"/>
        <w:rPr>
          <w:rFonts w:ascii="Times New Roman" w:hAnsi="Times New Roman"/>
          <w:sz w:val="28"/>
          <w:szCs w:val="28"/>
        </w:rPr>
      </w:pPr>
    </w:p>
    <w:p w:rsidR="00511577" w:rsidRPr="00DC2E6D" w:rsidRDefault="00511577">
      <w:pPr>
        <w:pStyle w:val="ab"/>
        <w:spacing w:after="0" w:line="240" w:lineRule="auto"/>
        <w:ind w:left="567" w:right="-2"/>
        <w:jc w:val="both"/>
        <w:rPr>
          <w:rFonts w:ascii="Times New Roman" w:hAnsi="Times New Roman"/>
          <w:sz w:val="28"/>
          <w:szCs w:val="28"/>
          <w:lang w:val="ru-RU"/>
        </w:rPr>
      </w:pPr>
    </w:p>
    <w:p w:rsidR="00511577" w:rsidRPr="00DC2E6D" w:rsidRDefault="00511577">
      <w:pPr>
        <w:pStyle w:val="ab"/>
        <w:spacing w:after="0" w:line="240" w:lineRule="auto"/>
        <w:ind w:left="0" w:right="-2"/>
        <w:jc w:val="both"/>
        <w:rPr>
          <w:rFonts w:ascii="Times New Roman" w:hAnsi="Times New Roman"/>
          <w:sz w:val="28"/>
          <w:szCs w:val="28"/>
          <w:lang w:val="ru-RU"/>
        </w:rPr>
      </w:pPr>
      <w:r w:rsidRPr="00DC2E6D">
        <w:rPr>
          <w:rFonts w:ascii="Times New Roman" w:hAnsi="Times New Roman"/>
          <w:sz w:val="28"/>
          <w:szCs w:val="28"/>
          <w:lang w:val="ru-RU"/>
        </w:rPr>
        <w:t>_______________________________</w:t>
      </w:r>
      <w:r w:rsidRPr="00DC2E6D">
        <w:rPr>
          <w:rFonts w:ascii="Times New Roman" w:hAnsi="Times New Roman"/>
          <w:sz w:val="28"/>
          <w:szCs w:val="28"/>
          <w:lang w:val="ru-RU"/>
        </w:rPr>
        <w:tab/>
      </w:r>
      <w:r w:rsidRPr="00DC2E6D">
        <w:rPr>
          <w:rFonts w:ascii="Times New Roman" w:hAnsi="Times New Roman"/>
          <w:sz w:val="28"/>
          <w:szCs w:val="28"/>
          <w:lang w:val="ru-RU"/>
        </w:rPr>
        <w:tab/>
        <w:t>"___" _____________ 20___ г.</w:t>
      </w:r>
    </w:p>
    <w:p w:rsidR="00511577" w:rsidRPr="00DC2E6D" w:rsidRDefault="00511577">
      <w:pPr>
        <w:pStyle w:val="ab"/>
        <w:spacing w:after="0" w:line="240" w:lineRule="auto"/>
        <w:ind w:left="0" w:right="-2"/>
        <w:jc w:val="both"/>
        <w:rPr>
          <w:rFonts w:ascii="Times New Roman" w:hAnsi="Times New Roman"/>
          <w:sz w:val="28"/>
          <w:szCs w:val="28"/>
          <w:lang w:val="ru-RU"/>
        </w:rPr>
      </w:pPr>
      <w:r w:rsidRPr="00DC2E6D">
        <w:rPr>
          <w:rFonts w:ascii="Times New Roman" w:hAnsi="Times New Roman"/>
          <w:sz w:val="28"/>
          <w:szCs w:val="28"/>
          <w:lang w:val="ru-RU"/>
        </w:rPr>
        <w:t>Подпись руководителя муниципального органа</w:t>
      </w:r>
    </w:p>
    <w:p w:rsidR="00511577" w:rsidRPr="00DC2E6D" w:rsidRDefault="00511577">
      <w:pPr>
        <w:pStyle w:val="ab"/>
        <w:spacing w:after="0" w:line="240" w:lineRule="auto"/>
        <w:ind w:left="0" w:right="-2"/>
        <w:jc w:val="both"/>
        <w:rPr>
          <w:rFonts w:ascii="Times New Roman" w:hAnsi="Times New Roman"/>
          <w:sz w:val="28"/>
          <w:szCs w:val="28"/>
          <w:lang w:val="ru-RU"/>
        </w:rPr>
      </w:pPr>
      <w:r w:rsidRPr="00DC2E6D">
        <w:rPr>
          <w:rFonts w:ascii="Times New Roman" w:hAnsi="Times New Roman"/>
          <w:sz w:val="28"/>
          <w:szCs w:val="28"/>
          <w:lang w:val="ru-RU"/>
        </w:rPr>
        <w:t xml:space="preserve">управления образованием/муниципального </w:t>
      </w:r>
    </w:p>
    <w:p w:rsidR="00E30476" w:rsidRDefault="00DB6338" w:rsidP="00DB6338">
      <w:pPr>
        <w:pStyle w:val="ab"/>
        <w:spacing w:after="0" w:line="240" w:lineRule="auto"/>
        <w:ind w:left="0" w:right="-2"/>
        <w:jc w:val="both"/>
        <w:rPr>
          <w:rFonts w:ascii="Times New Roman" w:hAnsi="Times New Roman"/>
          <w:sz w:val="28"/>
          <w:szCs w:val="28"/>
        </w:rPr>
      </w:pPr>
      <w:r>
        <w:rPr>
          <w:rFonts w:ascii="Times New Roman" w:hAnsi="Times New Roman"/>
          <w:sz w:val="28"/>
          <w:szCs w:val="28"/>
          <w:lang w:val="ru-RU"/>
        </w:rPr>
        <w:t>образовательного</w:t>
      </w:r>
      <w:r w:rsidR="00715BD0">
        <w:rPr>
          <w:rFonts w:ascii="Times New Roman" w:hAnsi="Times New Roman"/>
          <w:sz w:val="28"/>
          <w:szCs w:val="28"/>
        </w:rPr>
        <w:t xml:space="preserve"> учреждения</w:t>
      </w:r>
    </w:p>
    <w:p w:rsidR="00715BD0" w:rsidRDefault="00715BD0" w:rsidP="00DB6338">
      <w:pPr>
        <w:pStyle w:val="ab"/>
        <w:spacing w:after="0" w:line="240" w:lineRule="auto"/>
        <w:ind w:left="0" w:right="-2"/>
        <w:jc w:val="both"/>
        <w:rPr>
          <w:rFonts w:ascii="Times New Roman" w:hAnsi="Times New Roman"/>
          <w:sz w:val="28"/>
          <w:szCs w:val="28"/>
        </w:rPr>
      </w:pPr>
    </w:p>
    <w:p w:rsidR="00715BD0" w:rsidRPr="00715BD0" w:rsidRDefault="00715BD0" w:rsidP="00DB6338">
      <w:pPr>
        <w:pStyle w:val="ab"/>
        <w:spacing w:after="0" w:line="240" w:lineRule="auto"/>
        <w:ind w:left="0" w:right="-2"/>
        <w:jc w:val="both"/>
        <w:rPr>
          <w:rFonts w:ascii="Times New Roman" w:hAnsi="Times New Roman"/>
          <w:sz w:val="28"/>
          <w:szCs w:val="28"/>
        </w:rPr>
      </w:pPr>
    </w:p>
    <w:p w:rsidR="00E30476" w:rsidRPr="00DC2E6D" w:rsidRDefault="00E30476">
      <w:pPr>
        <w:pStyle w:val="ab"/>
        <w:spacing w:after="0" w:line="240" w:lineRule="auto"/>
        <w:ind w:left="0"/>
        <w:jc w:val="center"/>
        <w:rPr>
          <w:sz w:val="28"/>
          <w:szCs w:val="28"/>
        </w:rPr>
      </w:pPr>
    </w:p>
    <w:tbl>
      <w:tblPr>
        <w:tblW w:w="9747" w:type="dxa"/>
        <w:tblLook w:val="04A0"/>
      </w:tblPr>
      <w:tblGrid>
        <w:gridCol w:w="709"/>
        <w:gridCol w:w="4786"/>
        <w:gridCol w:w="4076"/>
        <w:gridCol w:w="176"/>
      </w:tblGrid>
      <w:tr w:rsidR="00F509EC" w:rsidRPr="00E30476" w:rsidTr="00F509EC">
        <w:tc>
          <w:tcPr>
            <w:tcW w:w="5495" w:type="dxa"/>
            <w:gridSpan w:val="2"/>
          </w:tcPr>
          <w:p w:rsidR="00F509EC" w:rsidRPr="00DC2E6D" w:rsidRDefault="00F509EC" w:rsidP="00911FBA">
            <w:pPr>
              <w:tabs>
                <w:tab w:val="left" w:pos="3119"/>
                <w:tab w:val="left" w:pos="3544"/>
                <w:tab w:val="left" w:pos="3686"/>
                <w:tab w:val="left" w:pos="4253"/>
              </w:tabs>
              <w:jc w:val="both"/>
              <w:rPr>
                <w:sz w:val="28"/>
                <w:szCs w:val="28"/>
              </w:rPr>
            </w:pPr>
          </w:p>
        </w:tc>
        <w:tc>
          <w:tcPr>
            <w:tcW w:w="4252" w:type="dxa"/>
            <w:gridSpan w:val="2"/>
          </w:tcPr>
          <w:p w:rsidR="00F509EC" w:rsidRPr="00E30476" w:rsidRDefault="00715BD0" w:rsidP="00715BD0">
            <w:pPr>
              <w:tabs>
                <w:tab w:val="left" w:pos="3119"/>
                <w:tab w:val="left" w:pos="3544"/>
                <w:tab w:val="left" w:pos="3686"/>
                <w:tab w:val="left" w:pos="4253"/>
              </w:tabs>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 xml:space="preserve">                                </w:t>
            </w:r>
            <w:r w:rsidR="00F509EC" w:rsidRPr="00E30476">
              <w:rPr>
                <w:rFonts w:ascii="Times New Roman" w:hAnsi="Times New Roman" w:cs="Times New Roman"/>
                <w:bCs/>
                <w:sz w:val="26"/>
                <w:szCs w:val="26"/>
              </w:rPr>
              <w:t xml:space="preserve">Приложение </w:t>
            </w:r>
            <w:r>
              <w:rPr>
                <w:rFonts w:ascii="Times New Roman" w:hAnsi="Times New Roman" w:cs="Times New Roman"/>
                <w:bCs/>
                <w:sz w:val="26"/>
                <w:szCs w:val="26"/>
              </w:rPr>
              <w:t xml:space="preserve">№ </w:t>
            </w:r>
            <w:r w:rsidR="00215F6E" w:rsidRPr="00E30476">
              <w:rPr>
                <w:rFonts w:ascii="Times New Roman" w:hAnsi="Times New Roman" w:cs="Times New Roman"/>
                <w:bCs/>
                <w:sz w:val="26"/>
                <w:szCs w:val="26"/>
              </w:rPr>
              <w:t>7</w:t>
            </w:r>
          </w:p>
          <w:p w:rsidR="00F509EC" w:rsidRPr="00E30476" w:rsidRDefault="00F509EC" w:rsidP="00215F6E">
            <w:pPr>
              <w:tabs>
                <w:tab w:val="left" w:pos="-108"/>
              </w:tabs>
              <w:spacing w:after="0" w:line="240" w:lineRule="auto"/>
              <w:jc w:val="both"/>
              <w:rPr>
                <w:rFonts w:ascii="Times New Roman" w:hAnsi="Times New Roman" w:cs="Times New Roman"/>
                <w:sz w:val="26"/>
                <w:szCs w:val="26"/>
              </w:rPr>
            </w:pPr>
            <w:r w:rsidRPr="00E30476">
              <w:rPr>
                <w:rFonts w:ascii="Times New Roman" w:hAnsi="Times New Roman" w:cs="Times New Roman"/>
                <w:bCs/>
                <w:sz w:val="26"/>
                <w:szCs w:val="26"/>
              </w:rPr>
              <w:t xml:space="preserve">к административному регламенту                                                                   </w:t>
            </w:r>
            <w:r w:rsidR="00D83F81" w:rsidRPr="00E30476">
              <w:rPr>
                <w:rFonts w:ascii="Times New Roman" w:hAnsi="Times New Roman" w:cs="Times New Roman"/>
                <w:bCs/>
                <w:sz w:val="26"/>
                <w:szCs w:val="26"/>
              </w:rPr>
              <w:t xml:space="preserve">по </w:t>
            </w:r>
            <w:r w:rsidRPr="00E30476">
              <w:rPr>
                <w:rFonts w:ascii="Times New Roman" w:hAnsi="Times New Roman" w:cs="Times New Roman"/>
                <w:bCs/>
                <w:sz w:val="26"/>
                <w:szCs w:val="26"/>
              </w:rPr>
              <w:t>предоставлени</w:t>
            </w:r>
            <w:r w:rsidR="00D83F81" w:rsidRPr="00E30476">
              <w:rPr>
                <w:rFonts w:ascii="Times New Roman" w:hAnsi="Times New Roman" w:cs="Times New Roman"/>
                <w:bCs/>
                <w:sz w:val="26"/>
                <w:szCs w:val="26"/>
              </w:rPr>
              <w:t xml:space="preserve">ю </w:t>
            </w:r>
            <w:r w:rsidRPr="00E30476">
              <w:rPr>
                <w:rFonts w:ascii="Times New Roman" w:hAnsi="Times New Roman" w:cs="Times New Roman"/>
                <w:bCs/>
                <w:sz w:val="26"/>
                <w:szCs w:val="26"/>
              </w:rPr>
              <w:t xml:space="preserve"> муниципальной услуги</w:t>
            </w:r>
            <w:r w:rsidRPr="00E30476">
              <w:rPr>
                <w:rFonts w:ascii="Times New Roman" w:hAnsi="Times New Roman" w:cs="Times New Roman"/>
                <w:sz w:val="26"/>
                <w:szCs w:val="26"/>
              </w:rPr>
              <w:t xml:space="preserve">   </w:t>
            </w:r>
            <w:r w:rsidR="00D83F81" w:rsidRPr="00E30476">
              <w:rPr>
                <w:rFonts w:ascii="Times New Roman" w:hAnsi="Times New Roman" w:cs="Times New Roman"/>
                <w:sz w:val="26"/>
                <w:szCs w:val="26"/>
              </w:rPr>
              <w:t>«</w:t>
            </w:r>
            <w:r w:rsidRPr="00E30476">
              <w:rPr>
                <w:rFonts w:ascii="Times New Roman" w:hAnsi="Times New Roman" w:cs="Times New Roman"/>
                <w:sz w:val="26"/>
                <w:szCs w:val="26"/>
              </w:rPr>
              <w:t>Предоставление информации об организ</w:t>
            </w:r>
            <w:r w:rsidR="00DB6338">
              <w:rPr>
                <w:rFonts w:ascii="Times New Roman" w:hAnsi="Times New Roman" w:cs="Times New Roman"/>
                <w:sz w:val="26"/>
                <w:szCs w:val="26"/>
              </w:rPr>
              <w:t xml:space="preserve">ации альтернативных форм дошкольного образования для неорганизованных детей дошкольного возраста в муниципальных бюджетных дошкольных </w:t>
            </w:r>
            <w:r w:rsidRPr="00E30476">
              <w:rPr>
                <w:rFonts w:ascii="Times New Roman" w:hAnsi="Times New Roman" w:cs="Times New Roman"/>
                <w:sz w:val="26"/>
                <w:szCs w:val="26"/>
              </w:rPr>
              <w:t xml:space="preserve">образовательных учреждениях, расположенных на территории городского округа «Город Чита»                </w:t>
            </w:r>
          </w:p>
          <w:p w:rsidR="00F509EC" w:rsidRPr="00E30476" w:rsidRDefault="00F509EC" w:rsidP="00911FBA">
            <w:pPr>
              <w:tabs>
                <w:tab w:val="left" w:pos="3119"/>
                <w:tab w:val="left" w:pos="3544"/>
                <w:tab w:val="left" w:pos="3686"/>
                <w:tab w:val="left" w:pos="4253"/>
              </w:tabs>
              <w:jc w:val="both"/>
              <w:rPr>
                <w:rFonts w:ascii="Times New Roman" w:hAnsi="Times New Roman" w:cs="Times New Roman"/>
                <w:sz w:val="26"/>
                <w:szCs w:val="26"/>
              </w:rPr>
            </w:pPr>
          </w:p>
        </w:tc>
      </w:tr>
      <w:tr w:rsidR="009B4801" w:rsidRPr="00DC2E6D" w:rsidTr="0043570B">
        <w:tblPrEx>
          <w:tblLook w:val="01E0"/>
        </w:tblPrEx>
        <w:trPr>
          <w:gridBefore w:val="1"/>
          <w:gridAfter w:val="1"/>
          <w:wBefore w:w="709" w:type="dxa"/>
          <w:wAfter w:w="176" w:type="dxa"/>
          <w:trHeight w:val="3213"/>
        </w:trPr>
        <w:tc>
          <w:tcPr>
            <w:tcW w:w="8862" w:type="dxa"/>
            <w:gridSpan w:val="2"/>
          </w:tcPr>
          <w:p w:rsidR="009B4801" w:rsidRPr="00DC2E6D" w:rsidRDefault="009B4801" w:rsidP="009B480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DC2E6D">
              <w:rPr>
                <w:rFonts w:ascii="Times New Roman" w:hAnsi="Times New Roman" w:cs="Times New Roman"/>
                <w:b/>
                <w:sz w:val="28"/>
                <w:szCs w:val="28"/>
              </w:rPr>
              <w:t>Блок-схема</w:t>
            </w:r>
          </w:p>
          <w:p w:rsidR="009B4801" w:rsidRPr="00DC2E6D" w:rsidRDefault="009B4801" w:rsidP="0043570B">
            <w:pPr>
              <w:spacing w:after="0" w:line="240" w:lineRule="auto"/>
              <w:jc w:val="center"/>
              <w:rPr>
                <w:rFonts w:ascii="Times New Roman" w:hAnsi="Times New Roman" w:cs="Times New Roman"/>
                <w:b/>
                <w:sz w:val="28"/>
                <w:szCs w:val="28"/>
              </w:rPr>
            </w:pPr>
            <w:r w:rsidRPr="00DC2E6D">
              <w:rPr>
                <w:rFonts w:ascii="Times New Roman" w:hAnsi="Times New Roman" w:cs="Times New Roman"/>
                <w:b/>
                <w:sz w:val="28"/>
                <w:szCs w:val="28"/>
              </w:rPr>
              <w:t>предоставления муниципальной услуги «Предоставление информа</w:t>
            </w:r>
            <w:r w:rsidR="00DB6338">
              <w:rPr>
                <w:rFonts w:ascii="Times New Roman" w:hAnsi="Times New Roman" w:cs="Times New Roman"/>
                <w:b/>
                <w:sz w:val="28"/>
                <w:szCs w:val="28"/>
              </w:rPr>
              <w:t xml:space="preserve">ции об организации альтернативных форм дошкольного образования для неорганизованных детей дошкольного возраста в муниципальных бюджетных дошкольных </w:t>
            </w:r>
            <w:r w:rsidRPr="00DC2E6D">
              <w:rPr>
                <w:rFonts w:ascii="Times New Roman" w:hAnsi="Times New Roman" w:cs="Times New Roman"/>
                <w:b/>
                <w:sz w:val="28"/>
                <w:szCs w:val="28"/>
              </w:rPr>
              <w:t>образовательных учреждениях, расположенных на территории городского округа «Город Чита»</w:t>
            </w:r>
          </w:p>
          <w:p w:rsidR="009B4801" w:rsidRPr="00DC2E6D" w:rsidRDefault="009B4801" w:rsidP="0043570B">
            <w:pPr>
              <w:spacing w:after="0"/>
              <w:jc w:val="both"/>
              <w:rPr>
                <w:sz w:val="28"/>
                <w:szCs w:val="28"/>
              </w:rPr>
            </w:pPr>
            <w:r w:rsidRPr="00DC2E6D">
              <w:rPr>
                <w:noProof/>
                <w:sz w:val="28"/>
                <w:szCs w:val="28"/>
              </w:rPr>
              <w:pict>
                <v:rect id="_x0000_s1038" style="position:absolute;left:0;text-align:left;margin-left:-9.35pt;margin-top:11.7pt;width:399pt;height:45.2pt;z-index:251653120">
                  <v:textbox style="mso-next-textbox:#_x0000_s1038">
                    <w:txbxContent>
                      <w:p w:rsidR="00891274" w:rsidRDefault="00891274" w:rsidP="009B4801">
                        <w:pPr>
                          <w:jc w:val="center"/>
                        </w:pPr>
                        <w:r w:rsidRPr="009368DB">
                          <w:rPr>
                            <w:rFonts w:ascii="Times New Roman" w:hAnsi="Times New Roman" w:cs="Times New Roman"/>
                            <w:sz w:val="24"/>
                            <w:szCs w:val="24"/>
                          </w:rPr>
                          <w:t>Сбор инф</w:t>
                        </w:r>
                        <w:r>
                          <w:rPr>
                            <w:rFonts w:ascii="Times New Roman" w:hAnsi="Times New Roman" w:cs="Times New Roman"/>
                            <w:sz w:val="24"/>
                            <w:szCs w:val="24"/>
                          </w:rPr>
                          <w:t xml:space="preserve">ормации об организации  альтернативных форм дошкольного образования для неорганизованных детей дошкольного возраста  </w:t>
                        </w:r>
                        <w:r w:rsidRPr="009368DB">
                          <w:rPr>
                            <w:rFonts w:ascii="Times New Roman" w:hAnsi="Times New Roman" w:cs="Times New Roman"/>
                            <w:sz w:val="24"/>
                            <w:szCs w:val="24"/>
                          </w:rPr>
                          <w:t xml:space="preserve"> террито</w:t>
                        </w:r>
                        <w:r>
                          <w:rPr>
                            <w:rFonts w:ascii="Times New Roman" w:hAnsi="Times New Roman" w:cs="Times New Roman"/>
                            <w:sz w:val="24"/>
                            <w:szCs w:val="24"/>
                          </w:rPr>
                          <w:t>рии гор</w:t>
                        </w:r>
                        <w:r w:rsidRPr="009368DB">
                          <w:rPr>
                            <w:rFonts w:ascii="Times New Roman" w:hAnsi="Times New Roman" w:cs="Times New Roman"/>
                            <w:sz w:val="24"/>
                            <w:szCs w:val="24"/>
                          </w:rPr>
                          <w:t>а»</w:t>
                        </w:r>
                      </w:p>
                    </w:txbxContent>
                  </v:textbox>
                </v:rect>
              </w:pict>
            </w:r>
          </w:p>
        </w:tc>
      </w:tr>
    </w:tbl>
    <w:p w:rsidR="009B4801" w:rsidRPr="00DC2E6D" w:rsidRDefault="009B4801" w:rsidP="009B4801">
      <w:pPr>
        <w:spacing w:line="240" w:lineRule="auto"/>
        <w:ind w:left="709"/>
        <w:jc w:val="both"/>
        <w:rPr>
          <w:sz w:val="28"/>
          <w:szCs w:val="28"/>
        </w:rPr>
      </w:pPr>
      <w:r w:rsidRPr="00DC2E6D">
        <w:rPr>
          <w:noProof/>
          <w:sz w:val="28"/>
          <w:szCs w:val="28"/>
        </w:rPr>
        <w:pict>
          <v:shapetype id="_x0000_t32" coordsize="21600,21600" o:spt="32" o:oned="t" path="m,l21600,21600e" filled="f">
            <v:path arrowok="t" fillok="f" o:connecttype="none"/>
            <o:lock v:ext="edit" shapetype="t"/>
          </v:shapetype>
          <v:shape id="_x0000_s1041" type="#_x0000_t32" style="position:absolute;left:0;text-align:left;margin-left:217.5pt;margin-top:16.4pt;width:0;height:40.7pt;z-index:251656192;mso-position-horizontal-relative:text;mso-position-vertical-relative:text" o:connectortype="straight">
            <v:stroke endarrow="block"/>
          </v:shape>
        </w:pict>
      </w:r>
    </w:p>
    <w:p w:rsidR="009B4801" w:rsidRPr="00DC2E6D" w:rsidRDefault="009B4801" w:rsidP="009B4801">
      <w:pPr>
        <w:spacing w:line="240" w:lineRule="auto"/>
        <w:ind w:left="709"/>
        <w:jc w:val="both"/>
        <w:rPr>
          <w:sz w:val="28"/>
          <w:szCs w:val="28"/>
        </w:rPr>
      </w:pPr>
    </w:p>
    <w:p w:rsidR="009B4801" w:rsidRPr="00DC2E6D" w:rsidRDefault="009B4801" w:rsidP="009B4801">
      <w:pPr>
        <w:ind w:left="709"/>
        <w:jc w:val="both"/>
        <w:rPr>
          <w:sz w:val="28"/>
          <w:szCs w:val="28"/>
        </w:rPr>
      </w:pPr>
      <w:r w:rsidRPr="00DC2E6D">
        <w:rPr>
          <w:noProof/>
          <w:sz w:val="28"/>
          <w:szCs w:val="28"/>
        </w:rPr>
        <w:pict>
          <v:rect id="_x0000_s1039" style="position:absolute;left:0;text-align:left;margin-left:26.1pt;margin-top:2.95pt;width:399pt;height:39pt;z-index:251654144">
            <v:textbox style="mso-next-textbox:#_x0000_s1039">
              <w:txbxContent>
                <w:p w:rsidR="00891274" w:rsidRDefault="00891274" w:rsidP="009B4801">
                  <w:pPr>
                    <w:ind w:firstLine="708"/>
                    <w:jc w:val="center"/>
                  </w:pPr>
                  <w:r w:rsidRPr="009368DB">
                    <w:rPr>
                      <w:rFonts w:ascii="Times New Roman" w:hAnsi="Times New Roman" w:cs="Times New Roman"/>
                      <w:sz w:val="24"/>
                      <w:szCs w:val="24"/>
                    </w:rPr>
                    <w:t>Прием и регистрация документов н</w:t>
                  </w:r>
                  <w:r>
                    <w:rPr>
                      <w:rFonts w:ascii="Times New Roman" w:hAnsi="Times New Roman" w:cs="Times New Roman"/>
                      <w:sz w:val="24"/>
                      <w:szCs w:val="24"/>
                    </w:rPr>
                    <w:t>а оказание муниципальной услуги</w:t>
                  </w:r>
                </w:p>
              </w:txbxContent>
            </v:textbox>
          </v:rect>
        </w:pict>
      </w:r>
    </w:p>
    <w:p w:rsidR="009B4801" w:rsidRPr="00DC2E6D" w:rsidRDefault="009B4801" w:rsidP="009B4801">
      <w:pPr>
        <w:ind w:left="709"/>
        <w:jc w:val="both"/>
        <w:rPr>
          <w:sz w:val="28"/>
          <w:szCs w:val="28"/>
        </w:rPr>
      </w:pPr>
      <w:r w:rsidRPr="00DC2E6D">
        <w:rPr>
          <w:noProof/>
          <w:sz w:val="28"/>
          <w:szCs w:val="28"/>
        </w:rPr>
        <w:pict>
          <v:shape id="_x0000_s1042" type="#_x0000_t32" style="position:absolute;left:0;text-align:left;margin-left:217.5pt;margin-top:12.3pt;width:0;height:41.5pt;z-index:251657216" o:connectortype="straight">
            <v:stroke endarrow="block"/>
          </v:shape>
        </w:pict>
      </w:r>
    </w:p>
    <w:p w:rsidR="009B4801" w:rsidRPr="00DC2E6D" w:rsidRDefault="009B4801" w:rsidP="009B4801">
      <w:pPr>
        <w:jc w:val="both"/>
        <w:rPr>
          <w:sz w:val="28"/>
          <w:szCs w:val="28"/>
        </w:rPr>
      </w:pPr>
      <w:r w:rsidRPr="00DC2E6D">
        <w:rPr>
          <w:noProof/>
          <w:sz w:val="28"/>
          <w:szCs w:val="28"/>
        </w:rPr>
        <w:pict>
          <v:rect id="_x0000_s1040" style="position:absolute;left:0;text-align:left;margin-left:123.4pt;margin-top:24.1pt;width:196.1pt;height:24.4pt;z-index:251655168">
            <v:textbox style="mso-next-textbox:#_x0000_s1040">
              <w:txbxContent>
                <w:p w:rsidR="00891274" w:rsidRPr="009368DB" w:rsidRDefault="00891274" w:rsidP="009B4801">
                  <w:pPr>
                    <w:jc w:val="center"/>
                    <w:rPr>
                      <w:rFonts w:ascii="Times New Roman" w:hAnsi="Times New Roman" w:cs="Times New Roman"/>
                      <w:sz w:val="24"/>
                      <w:szCs w:val="24"/>
                    </w:rPr>
                  </w:pPr>
                  <w:r>
                    <w:rPr>
                      <w:rFonts w:ascii="Times New Roman" w:hAnsi="Times New Roman" w:cs="Times New Roman"/>
                      <w:sz w:val="24"/>
                      <w:szCs w:val="24"/>
                    </w:rPr>
                    <w:t>Рассмотрение запроса</w:t>
                  </w:r>
                </w:p>
              </w:txbxContent>
            </v:textbox>
          </v:rect>
        </w:pict>
      </w:r>
    </w:p>
    <w:p w:rsidR="009B4801" w:rsidRPr="009B4801" w:rsidRDefault="009B4801" w:rsidP="009B4801">
      <w:pPr>
        <w:jc w:val="both"/>
        <w:rPr>
          <w:sz w:val="28"/>
          <w:szCs w:val="28"/>
        </w:rPr>
      </w:pPr>
      <w:r>
        <w:rPr>
          <w:noProof/>
          <w:sz w:val="28"/>
          <w:szCs w:val="28"/>
          <w:lang w:eastAsia="ru-RU"/>
        </w:rPr>
        <w:pict>
          <v:shape id="_x0000_s1046" type="#_x0000_t32" style="position:absolute;left:0;text-align:left;margin-left:224.6pt;margin-top:18.85pt;width:106.1pt;height:42.05pt;z-index:251661312" o:connectortype="straight">
            <v:stroke endarrow="block"/>
          </v:shape>
        </w:pict>
      </w:r>
      <w:r>
        <w:rPr>
          <w:noProof/>
          <w:sz w:val="28"/>
          <w:szCs w:val="28"/>
          <w:lang w:eastAsia="ru-RU"/>
        </w:rPr>
        <w:pict>
          <v:shape id="_x0000_s1045" type="#_x0000_t32" style="position:absolute;left:0;text-align:left;margin-left:104.75pt;margin-top:18.85pt;width:109.45pt;height:42.05pt;flip:x;z-index:251660288" o:connectortype="straight">
            <v:stroke endarrow="block"/>
          </v:shape>
        </w:pict>
      </w:r>
    </w:p>
    <w:p w:rsidR="009B4801" w:rsidRPr="009B4801" w:rsidRDefault="009B4801" w:rsidP="009B4801">
      <w:pPr>
        <w:jc w:val="both"/>
        <w:rPr>
          <w:sz w:val="28"/>
          <w:szCs w:val="28"/>
        </w:rPr>
      </w:pPr>
    </w:p>
    <w:p w:rsidR="009B4801" w:rsidRPr="009B4801" w:rsidRDefault="009B4801" w:rsidP="009B4801">
      <w:pPr>
        <w:jc w:val="both"/>
        <w:rPr>
          <w:sz w:val="28"/>
          <w:szCs w:val="28"/>
        </w:rPr>
      </w:pPr>
      <w:r>
        <w:rPr>
          <w:noProof/>
          <w:sz w:val="28"/>
          <w:szCs w:val="28"/>
          <w:lang w:eastAsia="ru-RU"/>
        </w:rPr>
        <w:pict>
          <v:rect id="_x0000_s1043" style="position:absolute;left:0;text-align:left;margin-left:-.65pt;margin-top:1.6pt;width:196.1pt;height:62.85pt;z-index:251658240">
            <v:textbox style="mso-next-textbox:#_x0000_s1043">
              <w:txbxContent>
                <w:p w:rsidR="00891274" w:rsidRPr="00511693" w:rsidRDefault="00891274" w:rsidP="009B4801">
                  <w:pPr>
                    <w:jc w:val="center"/>
                    <w:rPr>
                      <w:rFonts w:ascii="Times New Roman" w:hAnsi="Times New Roman" w:cs="Times New Roman"/>
                      <w:sz w:val="24"/>
                      <w:szCs w:val="24"/>
                    </w:rPr>
                  </w:pPr>
                  <w:r>
                    <w:rPr>
                      <w:rFonts w:ascii="Times New Roman" w:hAnsi="Times New Roman" w:cs="Times New Roman"/>
                      <w:sz w:val="24"/>
                      <w:szCs w:val="24"/>
                    </w:rPr>
                    <w:t>Получение заявителем информации</w:t>
                  </w:r>
                </w:p>
              </w:txbxContent>
            </v:textbox>
          </v:rect>
        </w:pict>
      </w:r>
      <w:r>
        <w:rPr>
          <w:noProof/>
          <w:sz w:val="28"/>
          <w:szCs w:val="28"/>
          <w:lang w:eastAsia="ru-RU"/>
        </w:rPr>
        <w:pict>
          <v:rect id="_x0000_s1044" style="position:absolute;left:0;text-align:left;margin-left:261.2pt;margin-top:1.6pt;width:196.1pt;height:62.85pt;z-index:251659264">
            <v:textbox style="mso-next-textbox:#_x0000_s1044">
              <w:txbxContent>
                <w:p w:rsidR="00891274" w:rsidRPr="00511693" w:rsidRDefault="00891274" w:rsidP="009B4801">
                  <w:pPr>
                    <w:jc w:val="center"/>
                    <w:rPr>
                      <w:rFonts w:ascii="Times New Roman" w:hAnsi="Times New Roman" w:cs="Times New Roman"/>
                      <w:sz w:val="24"/>
                      <w:szCs w:val="24"/>
                    </w:rPr>
                  </w:pPr>
                  <w:r>
                    <w:rPr>
                      <w:rFonts w:ascii="Times New Roman" w:hAnsi="Times New Roman" w:cs="Times New Roman"/>
                      <w:sz w:val="24"/>
                      <w:szCs w:val="24"/>
                    </w:rPr>
                    <w:t xml:space="preserve">Выдача мотивированного отказа в предоставлении муниципальной услуги </w:t>
                  </w:r>
                </w:p>
              </w:txbxContent>
            </v:textbox>
          </v:rect>
        </w:pict>
      </w:r>
    </w:p>
    <w:p w:rsidR="00F509EC" w:rsidRPr="00DC2E6D" w:rsidRDefault="00F509EC" w:rsidP="00F509EC">
      <w:pPr>
        <w:jc w:val="both"/>
        <w:rPr>
          <w:sz w:val="28"/>
          <w:szCs w:val="28"/>
        </w:rPr>
      </w:pPr>
    </w:p>
    <w:sectPr w:rsidR="00F509EC" w:rsidRPr="00DC2E6D" w:rsidSect="00977AC0">
      <w:footerReference w:type="default" r:id="rId28"/>
      <w:pgSz w:w="11906" w:h="16838"/>
      <w:pgMar w:top="868" w:right="851"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7B5" w:rsidRDefault="004927B5">
      <w:pPr>
        <w:spacing w:after="0" w:line="240" w:lineRule="auto"/>
      </w:pPr>
      <w:r>
        <w:separator/>
      </w:r>
    </w:p>
  </w:endnote>
  <w:endnote w:type="continuationSeparator" w:id="1">
    <w:p w:rsidR="004927B5" w:rsidRDefault="00492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74" w:rsidRDefault="00891274">
    <w:pPr>
      <w:pStyle w:val="af"/>
      <w:jc w:val="right"/>
    </w:pPr>
    <w:fldSimple w:instr=" PAGE   \* MERGEFORMAT ">
      <w:r w:rsidR="00F75258">
        <w:rPr>
          <w:noProof/>
        </w:rPr>
        <w:t>11</w:t>
      </w:r>
    </w:fldSimple>
  </w:p>
  <w:p w:rsidR="00891274" w:rsidRDefault="00891274">
    <w:pPr>
      <w:pStyle w:val="af"/>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74" w:rsidRDefault="00891274">
    <w:pPr>
      <w:pStyle w:val="af"/>
      <w:jc w:val="right"/>
    </w:pPr>
    <w:fldSimple w:instr=" PAGE   \* MERGEFORMAT ">
      <w:r w:rsidR="00F75258">
        <w:rPr>
          <w:noProof/>
        </w:rPr>
        <w:t>42</w:t>
      </w:r>
    </w:fldSimple>
  </w:p>
  <w:p w:rsidR="00891274" w:rsidRDefault="0089127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74" w:rsidRDefault="00891274">
    <w:pPr>
      <w:pStyle w:val="af"/>
      <w:jc w:val="right"/>
    </w:pPr>
    <w:fldSimple w:instr=" PAGE ">
      <w:r w:rsidR="00F75258">
        <w:rPr>
          <w:noProof/>
        </w:rPr>
        <w:t>13</w:t>
      </w:r>
    </w:fldSimple>
  </w:p>
  <w:p w:rsidR="00891274" w:rsidRDefault="00891274">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74" w:rsidRDefault="00891274">
    <w:pPr>
      <w:pStyle w:val="af"/>
      <w:jc w:val="right"/>
    </w:pPr>
    <w:fldSimple w:instr=" PAGE ">
      <w:r w:rsidR="00F75258">
        <w:rPr>
          <w:noProof/>
        </w:rPr>
        <w:t>16</w:t>
      </w:r>
    </w:fldSimple>
  </w:p>
  <w:p w:rsidR="00891274" w:rsidRDefault="00891274">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74" w:rsidRDefault="00891274">
    <w:pPr>
      <w:pStyle w:val="af"/>
      <w:jc w:val="right"/>
    </w:pPr>
    <w:fldSimple w:instr=" PAGE ">
      <w:r w:rsidR="00F75258">
        <w:rPr>
          <w:noProof/>
        </w:rPr>
        <w:t>24</w:t>
      </w:r>
    </w:fldSimple>
  </w:p>
  <w:p w:rsidR="00891274" w:rsidRDefault="00891274">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74" w:rsidRDefault="00891274">
    <w:pPr>
      <w:pStyle w:val="af"/>
      <w:jc w:val="right"/>
    </w:pPr>
    <w:fldSimple w:instr=" PAGE ">
      <w:r w:rsidR="00F75258">
        <w:rPr>
          <w:noProof/>
        </w:rPr>
        <w:t>27</w:t>
      </w:r>
    </w:fldSimple>
  </w:p>
  <w:p w:rsidR="00891274" w:rsidRDefault="00891274">
    <w:pPr>
      <w:pStyle w:val="a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74" w:rsidRDefault="00891274">
    <w:pPr>
      <w:pStyle w:val="af"/>
      <w:jc w:val="right"/>
    </w:pPr>
    <w:fldSimple w:instr=" PAGE ">
      <w:r w:rsidR="00F75258">
        <w:rPr>
          <w:noProof/>
        </w:rPr>
        <w:t>36</w:t>
      </w:r>
    </w:fldSimple>
  </w:p>
  <w:p w:rsidR="00891274" w:rsidRDefault="00891274">
    <w:pPr>
      <w:pStyle w:val="af"/>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74" w:rsidRDefault="00891274">
    <w:pPr>
      <w:pStyle w:val="af"/>
      <w:jc w:val="right"/>
    </w:pPr>
    <w:fldSimple w:instr=" PAGE   \* MERGEFORMAT ">
      <w:r w:rsidR="00F75258">
        <w:rPr>
          <w:noProof/>
        </w:rPr>
        <w:t>37</w:t>
      </w:r>
    </w:fldSimple>
  </w:p>
  <w:p w:rsidR="00891274" w:rsidRDefault="00891274">
    <w:pPr>
      <w:pStyle w:val="af"/>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74" w:rsidRDefault="00891274">
    <w:pPr>
      <w:pStyle w:val="af"/>
      <w:jc w:val="right"/>
    </w:pPr>
    <w:fldSimple w:instr=" PAGE   \* MERGEFORMAT ">
      <w:r w:rsidR="00F75258">
        <w:rPr>
          <w:noProof/>
        </w:rPr>
        <w:t>38</w:t>
      </w:r>
    </w:fldSimple>
  </w:p>
  <w:p w:rsidR="00891274" w:rsidRDefault="00891274">
    <w:pPr>
      <w:pStyle w:val="af"/>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74" w:rsidRDefault="00891274">
    <w:pPr>
      <w:pStyle w:val="af"/>
      <w:jc w:val="right"/>
    </w:pPr>
    <w:fldSimple w:instr=" PAGE   \* MERGEFORMAT ">
      <w:r w:rsidR="00F75258">
        <w:rPr>
          <w:noProof/>
        </w:rPr>
        <w:t>39</w:t>
      </w:r>
    </w:fldSimple>
  </w:p>
  <w:p w:rsidR="00891274" w:rsidRDefault="0089127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7B5" w:rsidRDefault="004927B5">
      <w:pPr>
        <w:spacing w:after="0" w:line="240" w:lineRule="auto"/>
      </w:pPr>
      <w:r>
        <w:separator/>
      </w:r>
    </w:p>
  </w:footnote>
  <w:footnote w:type="continuationSeparator" w:id="1">
    <w:p w:rsidR="004927B5" w:rsidRDefault="004927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bullet"/>
      <w:lvlText w:val=""/>
      <w:lvlJc w:val="left"/>
      <w:pPr>
        <w:tabs>
          <w:tab w:val="num" w:pos="1080"/>
        </w:tabs>
        <w:ind w:left="792" w:hanging="432"/>
      </w:pPr>
      <w:rPr>
        <w:rFonts w:ascii="Symbol" w:hAnsi="Symbol"/>
      </w:rPr>
    </w:lvl>
    <w:lvl w:ilvl="2">
      <w:start w:val="1"/>
      <w:numFmt w:val="decimal"/>
      <w:lvlText w:val="7.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rPr>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multilevel"/>
    <w:tmpl w:val="9176EAF0"/>
    <w:name w:val="WW8Num5"/>
    <w:lvl w:ilvl="0">
      <w:start w:val="1"/>
      <w:numFmt w:val="decimal"/>
      <w:lvlText w:val="%1."/>
      <w:lvlJc w:val="left"/>
      <w:pPr>
        <w:tabs>
          <w:tab w:val="num" w:pos="0"/>
        </w:tabs>
        <w:ind w:left="1407" w:hanging="840"/>
      </w:pPr>
      <w:rPr>
        <w:rFonts w:ascii="Times New Roman" w:hAnsi="Times New Roman" w:cs="Times New Roman"/>
        <w:b w:val="0"/>
        <w:i w:val="0"/>
        <w:sz w:val="28"/>
        <w:szCs w:val="28"/>
      </w:rPr>
    </w:lvl>
    <w:lvl w:ilvl="1">
      <w:start w:val="1"/>
      <w:numFmt w:val="decimal"/>
      <w:lvlText w:val="%1.%2."/>
      <w:lvlJc w:val="left"/>
      <w:pPr>
        <w:tabs>
          <w:tab w:val="num" w:pos="1"/>
        </w:tabs>
        <w:ind w:left="1078" w:hanging="510"/>
      </w:pPr>
      <w:rPr>
        <w:i w:val="0"/>
      </w:r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5">
    <w:nsid w:val="00000006"/>
    <w:multiLevelType w:val="singleLevel"/>
    <w:tmpl w:val="00000006"/>
    <w:name w:val="WW8Num6"/>
    <w:lvl w:ilvl="0">
      <w:start w:val="1"/>
      <w:numFmt w:val="bullet"/>
      <w:lvlText w:val=""/>
      <w:lvlJc w:val="left"/>
      <w:pPr>
        <w:tabs>
          <w:tab w:val="num" w:pos="0"/>
        </w:tabs>
        <w:ind w:left="1287"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442"/>
        </w:tabs>
        <w:ind w:left="502" w:hanging="360"/>
      </w:pPr>
    </w:lvl>
  </w:abstractNum>
  <w:abstractNum w:abstractNumId="7">
    <w:nsid w:val="00000008"/>
    <w:multiLevelType w:val="singleLevel"/>
    <w:tmpl w:val="00000008"/>
    <w:name w:val="WW8Num8"/>
    <w:lvl w:ilvl="0">
      <w:start w:val="1"/>
      <w:numFmt w:val="bullet"/>
      <w:lvlText w:val=""/>
      <w:lvlJc w:val="left"/>
      <w:pPr>
        <w:tabs>
          <w:tab w:val="num" w:pos="0"/>
        </w:tabs>
        <w:ind w:left="1353" w:hanging="360"/>
      </w:pPr>
      <w:rPr>
        <w:rFonts w:ascii="Symbol" w:hAnsi="Symbol"/>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b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b w:val="0"/>
      </w:rPr>
    </w:lvl>
  </w:abstractNum>
  <w:abstractNum w:abstractNumId="10">
    <w:nsid w:val="0000000B"/>
    <w:multiLevelType w:val="singleLevel"/>
    <w:tmpl w:val="0000000B"/>
    <w:name w:val="WW8Num11"/>
    <w:lvl w:ilvl="0">
      <w:start w:val="1"/>
      <w:numFmt w:val="upperRoman"/>
      <w:lvlText w:val="%1."/>
      <w:lvlJc w:val="left"/>
      <w:pPr>
        <w:tabs>
          <w:tab w:val="num" w:pos="2361"/>
        </w:tabs>
        <w:ind w:left="3621" w:hanging="360"/>
      </w:pPr>
    </w:lvl>
  </w:abstractNum>
  <w:abstractNum w:abstractNumId="11">
    <w:nsid w:val="0000000C"/>
    <w:multiLevelType w:val="multilevel"/>
    <w:tmpl w:val="C8D2CBF2"/>
    <w:name w:val="WW8Num12"/>
    <w:lvl w:ilvl="0">
      <w:start w:val="1"/>
      <w:numFmt w:val="upperRoman"/>
      <w:lvlText w:val="%1."/>
      <w:lvlJc w:val="left"/>
      <w:pPr>
        <w:tabs>
          <w:tab w:val="num" w:pos="1080"/>
        </w:tabs>
        <w:ind w:left="1080" w:hanging="720"/>
      </w:pPr>
    </w:lvl>
    <w:lvl w:ilvl="1">
      <w:start w:val="1"/>
      <w:numFmt w:val="bullet"/>
      <w:lvlText w:val=""/>
      <w:lvlJc w:val="left"/>
      <w:pPr>
        <w:tabs>
          <w:tab w:val="num" w:pos="1778"/>
        </w:tabs>
        <w:ind w:left="1778"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singleLevel"/>
    <w:tmpl w:val="0000000D"/>
    <w:name w:val="WW8Num13"/>
    <w:lvl w:ilvl="0">
      <w:start w:val="1"/>
      <w:numFmt w:val="bullet"/>
      <w:lvlText w:val=""/>
      <w:lvlJc w:val="left"/>
      <w:pPr>
        <w:tabs>
          <w:tab w:val="num" w:pos="0"/>
        </w:tabs>
        <w:ind w:left="1287" w:hanging="360"/>
      </w:pPr>
      <w:rPr>
        <w:rFonts w:ascii="Symbol" w:hAnsi="Symbol"/>
      </w:rPr>
    </w:lvl>
  </w:abstractNum>
  <w:abstractNum w:abstractNumId="13">
    <w:nsid w:val="0000000E"/>
    <w:multiLevelType w:val="multilevel"/>
    <w:tmpl w:val="0000000E"/>
    <w:name w:val="WW8Num14"/>
    <w:lvl w:ilvl="0">
      <w:start w:val="1"/>
      <w:numFmt w:val="decimal"/>
      <w:lvlText w:val="%1."/>
      <w:lvlJc w:val="left"/>
      <w:pPr>
        <w:tabs>
          <w:tab w:val="num" w:pos="0"/>
        </w:tabs>
        <w:ind w:left="360" w:hanging="360"/>
      </w:pPr>
      <w:rPr>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0000000F"/>
    <w:multiLevelType w:val="singleLevel"/>
    <w:tmpl w:val="0000000F"/>
    <w:name w:val="WW8Num15"/>
    <w:lvl w:ilvl="0">
      <w:start w:val="1"/>
      <w:numFmt w:val="decimal"/>
      <w:lvlText w:val="%1."/>
      <w:lvlJc w:val="left"/>
      <w:pPr>
        <w:tabs>
          <w:tab w:val="num" w:pos="0"/>
        </w:tabs>
        <w:ind w:left="360" w:hanging="360"/>
      </w:pPr>
      <w:rPr>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b w:val="0"/>
      </w:rPr>
    </w:lvl>
  </w:abstractNum>
  <w:abstractNum w:abstractNumId="16">
    <w:nsid w:val="00000011"/>
    <w:multiLevelType w:val="singleLevel"/>
    <w:tmpl w:val="00000011"/>
    <w:name w:val="WW8Num17"/>
    <w:lvl w:ilvl="0">
      <w:start w:val="1"/>
      <w:numFmt w:val="bullet"/>
      <w:lvlText w:val=""/>
      <w:lvlJc w:val="left"/>
      <w:pPr>
        <w:tabs>
          <w:tab w:val="num" w:pos="0"/>
        </w:tabs>
        <w:ind w:left="1287" w:hanging="360"/>
      </w:pPr>
      <w:rPr>
        <w:rFonts w:ascii="Symbol" w:hAnsi="Symbol"/>
      </w:rPr>
    </w:lvl>
  </w:abstractNum>
  <w:abstractNum w:abstractNumId="17">
    <w:nsid w:val="00000012"/>
    <w:multiLevelType w:val="multilevel"/>
    <w:tmpl w:val="00000012"/>
    <w:name w:val="WW8Num18"/>
    <w:lvl w:ilvl="0">
      <w:start w:val="1"/>
      <w:numFmt w:val="bullet"/>
      <w:lvlText w:val=""/>
      <w:lvlJc w:val="left"/>
      <w:pPr>
        <w:tabs>
          <w:tab w:val="num" w:pos="786"/>
        </w:tabs>
        <w:ind w:left="786" w:hanging="360"/>
      </w:pPr>
      <w:rPr>
        <w:rFonts w:ascii="Symbol" w:hAnsi="Symbol"/>
        <w:b w:val="0"/>
      </w:rPr>
    </w:lvl>
    <w:lvl w:ilvl="1">
      <w:start w:val="1"/>
      <w:numFmt w:val="decimal"/>
      <w:lvlText w:val="7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00000013"/>
    <w:multiLevelType w:val="singleLevel"/>
    <w:tmpl w:val="00000013"/>
    <w:name w:val="WW8Num19"/>
    <w:lvl w:ilvl="0">
      <w:start w:val="1"/>
      <w:numFmt w:val="decimal"/>
      <w:lvlText w:val="%1."/>
      <w:lvlJc w:val="left"/>
      <w:pPr>
        <w:tabs>
          <w:tab w:val="num" w:pos="0"/>
        </w:tabs>
        <w:ind w:left="720" w:hanging="360"/>
      </w:p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0">
    <w:nsid w:val="00000015"/>
    <w:multiLevelType w:val="multilevel"/>
    <w:tmpl w:val="00000015"/>
    <w:name w:val="WW8Num21"/>
    <w:lvl w:ilvl="0">
      <w:start w:val="1"/>
      <w:numFmt w:val="decimal"/>
      <w:lvlText w:val="%1."/>
      <w:lvlJc w:val="left"/>
      <w:pPr>
        <w:tabs>
          <w:tab w:val="num" w:pos="0"/>
        </w:tabs>
        <w:ind w:left="360" w:hanging="360"/>
      </w:pPr>
      <w:rPr>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nsid w:val="00000016"/>
    <w:multiLevelType w:val="singleLevel"/>
    <w:tmpl w:val="00000016"/>
    <w:name w:val="WW8Num22"/>
    <w:lvl w:ilvl="0">
      <w:start w:val="1"/>
      <w:numFmt w:val="bullet"/>
      <w:lvlText w:val=""/>
      <w:lvlJc w:val="left"/>
      <w:pPr>
        <w:tabs>
          <w:tab w:val="num" w:pos="0"/>
        </w:tabs>
        <w:ind w:left="720" w:hanging="360"/>
      </w:pPr>
      <w:rPr>
        <w:rFonts w:ascii="Symbol" w:hAnsi="Symbol"/>
      </w:rPr>
    </w:lvl>
  </w:abstractNum>
  <w:abstractNum w:abstractNumId="22">
    <w:nsid w:val="00000017"/>
    <w:multiLevelType w:val="multilevel"/>
    <w:tmpl w:val="00000017"/>
    <w:name w:val="WW8Num2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nsid w:val="00000018"/>
    <w:multiLevelType w:val="multilevel"/>
    <w:tmpl w:val="0000001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25">
    <w:nsid w:val="02E947BE"/>
    <w:multiLevelType w:val="multilevel"/>
    <w:tmpl w:val="FEC456BA"/>
    <w:lvl w:ilvl="0">
      <w:start w:val="4"/>
      <w:numFmt w:val="decimal"/>
      <w:lvlText w:val="%1."/>
      <w:lvlJc w:val="left"/>
      <w:pPr>
        <w:ind w:left="675" w:hanging="675"/>
      </w:pPr>
      <w:rPr>
        <w:rFonts w:hint="default"/>
      </w:rPr>
    </w:lvl>
    <w:lvl w:ilvl="1">
      <w:start w:val="3"/>
      <w:numFmt w:val="decimal"/>
      <w:lvlText w:val="%1.%2."/>
      <w:lvlJc w:val="left"/>
      <w:pPr>
        <w:ind w:left="1216" w:hanging="72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6">
    <w:nsid w:val="04295A64"/>
    <w:multiLevelType w:val="hybridMultilevel"/>
    <w:tmpl w:val="D3784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C4E40E0"/>
    <w:multiLevelType w:val="multilevel"/>
    <w:tmpl w:val="A47EFB04"/>
    <w:lvl w:ilvl="0">
      <w:start w:val="1"/>
      <w:numFmt w:val="bullet"/>
      <w:lvlText w:val=""/>
      <w:lvlJc w:val="left"/>
      <w:pPr>
        <w:tabs>
          <w:tab w:val="num" w:pos="0"/>
        </w:tabs>
        <w:ind w:left="1407" w:hanging="840"/>
      </w:pPr>
      <w:rPr>
        <w:rFonts w:ascii="Symbol" w:hAnsi="Symbol" w:hint="default"/>
        <w:b w:val="0"/>
        <w:i w:val="0"/>
        <w:sz w:val="28"/>
        <w:szCs w:val="28"/>
      </w:rPr>
    </w:lvl>
    <w:lvl w:ilvl="1">
      <w:start w:val="1"/>
      <w:numFmt w:val="decimal"/>
      <w:lvlText w:val="%1.%2."/>
      <w:lvlJc w:val="left"/>
      <w:pPr>
        <w:tabs>
          <w:tab w:val="num" w:pos="284"/>
        </w:tabs>
        <w:ind w:left="1361" w:hanging="510"/>
      </w:pPr>
      <w:rPr>
        <w:i w:val="0"/>
      </w:r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28">
    <w:nsid w:val="11FA5A87"/>
    <w:multiLevelType w:val="multilevel"/>
    <w:tmpl w:val="69E6FBDE"/>
    <w:lvl w:ilvl="0">
      <w:start w:val="2"/>
      <w:numFmt w:val="decimal"/>
      <w:lvlText w:val="%1"/>
      <w:lvlJc w:val="left"/>
      <w:pPr>
        <w:ind w:left="525" w:hanging="525"/>
      </w:pPr>
      <w:rPr>
        <w:rFonts w:hint="default"/>
      </w:rPr>
    </w:lvl>
    <w:lvl w:ilvl="1">
      <w:start w:val="10"/>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135843B8"/>
    <w:multiLevelType w:val="multilevel"/>
    <w:tmpl w:val="42180152"/>
    <w:lvl w:ilvl="0">
      <w:start w:val="3"/>
      <w:numFmt w:val="decimal"/>
      <w:lvlText w:val="%1."/>
      <w:lvlJc w:val="left"/>
      <w:pPr>
        <w:ind w:left="450" w:hanging="45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16061D23"/>
    <w:multiLevelType w:val="multilevel"/>
    <w:tmpl w:val="8D72BC00"/>
    <w:lvl w:ilvl="0">
      <w:start w:val="2"/>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1ECC33D3"/>
    <w:multiLevelType w:val="multilevel"/>
    <w:tmpl w:val="EB68875C"/>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204E7893"/>
    <w:multiLevelType w:val="multilevel"/>
    <w:tmpl w:val="E236E9A6"/>
    <w:lvl w:ilvl="0">
      <w:start w:val="2"/>
      <w:numFmt w:val="decimal"/>
      <w:lvlText w:val="%1."/>
      <w:lvlJc w:val="left"/>
      <w:pPr>
        <w:ind w:left="600" w:hanging="600"/>
      </w:pPr>
      <w:rPr>
        <w:rFonts w:hint="default"/>
      </w:rPr>
    </w:lvl>
    <w:lvl w:ilvl="1">
      <w:start w:val="1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20644581"/>
    <w:multiLevelType w:val="multilevel"/>
    <w:tmpl w:val="6C882140"/>
    <w:lvl w:ilvl="0">
      <w:start w:val="2"/>
      <w:numFmt w:val="decimal"/>
      <w:lvlText w:val="%1."/>
      <w:lvlJc w:val="left"/>
      <w:pPr>
        <w:ind w:left="450" w:hanging="450"/>
      </w:pPr>
      <w:rPr>
        <w:rFonts w:hint="default"/>
        <w:color w:val="auto"/>
      </w:rPr>
    </w:lvl>
    <w:lvl w:ilvl="1">
      <w:start w:val="2"/>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633" w:hanging="108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695" w:hanging="1440"/>
      </w:pPr>
      <w:rPr>
        <w:rFonts w:hint="default"/>
        <w:color w:val="auto"/>
      </w:rPr>
    </w:lvl>
    <w:lvl w:ilvl="6">
      <w:start w:val="1"/>
      <w:numFmt w:val="decimal"/>
      <w:lvlText w:val="%1.%2.%3.%4.%5.%6.%7."/>
      <w:lvlJc w:val="left"/>
      <w:pPr>
        <w:ind w:left="6906" w:hanging="1800"/>
      </w:pPr>
      <w:rPr>
        <w:rFonts w:hint="default"/>
        <w:color w:val="auto"/>
      </w:rPr>
    </w:lvl>
    <w:lvl w:ilvl="7">
      <w:start w:val="1"/>
      <w:numFmt w:val="decimal"/>
      <w:lvlText w:val="%1.%2.%3.%4.%5.%6.%7.%8."/>
      <w:lvlJc w:val="left"/>
      <w:pPr>
        <w:ind w:left="7757" w:hanging="1800"/>
      </w:pPr>
      <w:rPr>
        <w:rFonts w:hint="default"/>
        <w:color w:val="auto"/>
      </w:rPr>
    </w:lvl>
    <w:lvl w:ilvl="8">
      <w:start w:val="1"/>
      <w:numFmt w:val="decimal"/>
      <w:lvlText w:val="%1.%2.%3.%4.%5.%6.%7.%8.%9."/>
      <w:lvlJc w:val="left"/>
      <w:pPr>
        <w:ind w:left="8968" w:hanging="2160"/>
      </w:pPr>
      <w:rPr>
        <w:rFonts w:hint="default"/>
        <w:color w:val="auto"/>
      </w:rPr>
    </w:lvl>
  </w:abstractNum>
  <w:abstractNum w:abstractNumId="34">
    <w:nsid w:val="239D6959"/>
    <w:multiLevelType w:val="multilevel"/>
    <w:tmpl w:val="A9721934"/>
    <w:lvl w:ilvl="0">
      <w:start w:val="3"/>
      <w:numFmt w:val="decimal"/>
      <w:lvlText w:val="%1."/>
      <w:lvlJc w:val="left"/>
      <w:pPr>
        <w:ind w:left="675" w:hanging="675"/>
      </w:pPr>
      <w:rPr>
        <w:rFonts w:hint="default"/>
      </w:rPr>
    </w:lvl>
    <w:lvl w:ilvl="1">
      <w:start w:val="4"/>
      <w:numFmt w:val="decimal"/>
      <w:lvlText w:val="%1.%2."/>
      <w:lvlJc w:val="left"/>
      <w:pPr>
        <w:ind w:left="968" w:hanging="720"/>
      </w:pPr>
      <w:rPr>
        <w:rFonts w:hint="default"/>
      </w:rPr>
    </w:lvl>
    <w:lvl w:ilvl="2">
      <w:start w:val="1"/>
      <w:numFmt w:val="decimal"/>
      <w:lvlText w:val="%1.%2.%3."/>
      <w:lvlJc w:val="left"/>
      <w:pPr>
        <w:ind w:left="1216" w:hanging="720"/>
      </w:pPr>
      <w:rPr>
        <w:rFonts w:hint="default"/>
      </w:rPr>
    </w:lvl>
    <w:lvl w:ilvl="3">
      <w:start w:val="1"/>
      <w:numFmt w:val="decimal"/>
      <w:lvlText w:val="%1.%2.%3.%4."/>
      <w:lvlJc w:val="left"/>
      <w:pPr>
        <w:ind w:left="1824" w:hanging="108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680" w:hanging="1440"/>
      </w:pPr>
      <w:rPr>
        <w:rFonts w:hint="default"/>
      </w:rPr>
    </w:lvl>
    <w:lvl w:ilvl="6">
      <w:start w:val="1"/>
      <w:numFmt w:val="decimal"/>
      <w:lvlText w:val="%1.%2.%3.%4.%5.%6.%7."/>
      <w:lvlJc w:val="left"/>
      <w:pPr>
        <w:ind w:left="3288" w:hanging="1800"/>
      </w:pPr>
      <w:rPr>
        <w:rFonts w:hint="default"/>
      </w:rPr>
    </w:lvl>
    <w:lvl w:ilvl="7">
      <w:start w:val="1"/>
      <w:numFmt w:val="decimal"/>
      <w:lvlText w:val="%1.%2.%3.%4.%5.%6.%7.%8."/>
      <w:lvlJc w:val="left"/>
      <w:pPr>
        <w:ind w:left="3536" w:hanging="1800"/>
      </w:pPr>
      <w:rPr>
        <w:rFonts w:hint="default"/>
      </w:rPr>
    </w:lvl>
    <w:lvl w:ilvl="8">
      <w:start w:val="1"/>
      <w:numFmt w:val="decimal"/>
      <w:lvlText w:val="%1.%2.%3.%4.%5.%6.%7.%8.%9."/>
      <w:lvlJc w:val="left"/>
      <w:pPr>
        <w:ind w:left="4144" w:hanging="2160"/>
      </w:pPr>
      <w:rPr>
        <w:rFonts w:hint="default"/>
      </w:rPr>
    </w:lvl>
  </w:abstractNum>
  <w:abstractNum w:abstractNumId="35">
    <w:nsid w:val="246B564A"/>
    <w:multiLevelType w:val="multilevel"/>
    <w:tmpl w:val="4C34F638"/>
    <w:lvl w:ilvl="0">
      <w:start w:val="3"/>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2A7E6C10"/>
    <w:multiLevelType w:val="hybridMultilevel"/>
    <w:tmpl w:val="4DFC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592486"/>
    <w:multiLevelType w:val="multilevel"/>
    <w:tmpl w:val="D7F6BA16"/>
    <w:lvl w:ilvl="0">
      <w:start w:val="3"/>
      <w:numFmt w:val="decimal"/>
      <w:lvlText w:val="%1."/>
      <w:lvlJc w:val="left"/>
      <w:pPr>
        <w:ind w:left="675" w:hanging="675"/>
      </w:pPr>
      <w:rPr>
        <w:rFonts w:hint="default"/>
      </w:rPr>
    </w:lvl>
    <w:lvl w:ilvl="1">
      <w:start w:val="4"/>
      <w:numFmt w:val="decimal"/>
      <w:lvlText w:val="%1.%2."/>
      <w:lvlJc w:val="left"/>
      <w:pPr>
        <w:ind w:left="968" w:hanging="720"/>
      </w:pPr>
      <w:rPr>
        <w:rFonts w:hint="default"/>
      </w:rPr>
    </w:lvl>
    <w:lvl w:ilvl="2">
      <w:start w:val="1"/>
      <w:numFmt w:val="decimal"/>
      <w:lvlText w:val="%1.%2.%3."/>
      <w:lvlJc w:val="left"/>
      <w:pPr>
        <w:ind w:left="1216" w:hanging="720"/>
      </w:pPr>
      <w:rPr>
        <w:rFonts w:hint="default"/>
      </w:rPr>
    </w:lvl>
    <w:lvl w:ilvl="3">
      <w:start w:val="1"/>
      <w:numFmt w:val="decimal"/>
      <w:lvlText w:val="%1.%2.%3.%4."/>
      <w:lvlJc w:val="left"/>
      <w:pPr>
        <w:ind w:left="1824" w:hanging="108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680" w:hanging="1440"/>
      </w:pPr>
      <w:rPr>
        <w:rFonts w:hint="default"/>
      </w:rPr>
    </w:lvl>
    <w:lvl w:ilvl="6">
      <w:start w:val="1"/>
      <w:numFmt w:val="decimal"/>
      <w:lvlText w:val="%1.%2.%3.%4.%5.%6.%7."/>
      <w:lvlJc w:val="left"/>
      <w:pPr>
        <w:ind w:left="3288" w:hanging="1800"/>
      </w:pPr>
      <w:rPr>
        <w:rFonts w:hint="default"/>
      </w:rPr>
    </w:lvl>
    <w:lvl w:ilvl="7">
      <w:start w:val="1"/>
      <w:numFmt w:val="decimal"/>
      <w:lvlText w:val="%1.%2.%3.%4.%5.%6.%7.%8."/>
      <w:lvlJc w:val="left"/>
      <w:pPr>
        <w:ind w:left="3536" w:hanging="1800"/>
      </w:pPr>
      <w:rPr>
        <w:rFonts w:hint="default"/>
      </w:rPr>
    </w:lvl>
    <w:lvl w:ilvl="8">
      <w:start w:val="1"/>
      <w:numFmt w:val="decimal"/>
      <w:lvlText w:val="%1.%2.%3.%4.%5.%6.%7.%8.%9."/>
      <w:lvlJc w:val="left"/>
      <w:pPr>
        <w:ind w:left="4144" w:hanging="2160"/>
      </w:pPr>
      <w:rPr>
        <w:rFonts w:hint="default"/>
      </w:rPr>
    </w:lvl>
  </w:abstractNum>
  <w:abstractNum w:abstractNumId="38">
    <w:nsid w:val="2BBA31F2"/>
    <w:multiLevelType w:val="multilevel"/>
    <w:tmpl w:val="C1DC8ADA"/>
    <w:lvl w:ilvl="0">
      <w:start w:val="2"/>
      <w:numFmt w:val="decimal"/>
      <w:lvlText w:val="%1."/>
      <w:lvlJc w:val="left"/>
      <w:pPr>
        <w:ind w:left="600" w:hanging="600"/>
      </w:pPr>
      <w:rPr>
        <w:rFonts w:hint="default"/>
      </w:rPr>
    </w:lvl>
    <w:lvl w:ilvl="1">
      <w:start w:val="1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9">
    <w:nsid w:val="2EA95285"/>
    <w:multiLevelType w:val="hybridMultilevel"/>
    <w:tmpl w:val="B6E4DC4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0">
    <w:nsid w:val="357B60C7"/>
    <w:multiLevelType w:val="multilevel"/>
    <w:tmpl w:val="DE227542"/>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3B4573B3"/>
    <w:multiLevelType w:val="multilevel"/>
    <w:tmpl w:val="EB06D3D2"/>
    <w:lvl w:ilvl="0">
      <w:start w:val="3"/>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4E084FDC"/>
    <w:multiLevelType w:val="hybridMultilevel"/>
    <w:tmpl w:val="FF12DFC4"/>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43">
    <w:nsid w:val="502018B7"/>
    <w:multiLevelType w:val="multilevel"/>
    <w:tmpl w:val="A17CA936"/>
    <w:lvl w:ilvl="0">
      <w:start w:val="1"/>
      <w:numFmt w:val="bullet"/>
      <w:lvlText w:val=""/>
      <w:lvlJc w:val="left"/>
      <w:pPr>
        <w:tabs>
          <w:tab w:val="num" w:pos="786"/>
        </w:tabs>
        <w:ind w:left="786" w:hanging="360"/>
      </w:pPr>
      <w:rPr>
        <w:rFonts w:ascii="Symbol" w:hAnsi="Symbol" w:hint="default"/>
        <w:b w:val="0"/>
      </w:rPr>
    </w:lvl>
    <w:lvl w:ilvl="1">
      <w:start w:val="1"/>
      <w:numFmt w:val="decimal"/>
      <w:lvlText w:val="7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59A968D4"/>
    <w:multiLevelType w:val="multilevel"/>
    <w:tmpl w:val="ABF09122"/>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5">
    <w:nsid w:val="59B702BC"/>
    <w:multiLevelType w:val="multilevel"/>
    <w:tmpl w:val="3F82D844"/>
    <w:lvl w:ilvl="0">
      <w:start w:val="3"/>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5DAA0EF0"/>
    <w:multiLevelType w:val="multilevel"/>
    <w:tmpl w:val="684CB6C6"/>
    <w:lvl w:ilvl="0">
      <w:start w:val="2"/>
      <w:numFmt w:val="decimal"/>
      <w:lvlText w:val="%1."/>
      <w:lvlJc w:val="left"/>
      <w:pPr>
        <w:ind w:left="450" w:hanging="450"/>
      </w:pPr>
      <w:rPr>
        <w:rFonts w:hint="default"/>
      </w:rPr>
    </w:lvl>
    <w:lvl w:ilvl="1">
      <w:start w:val="9"/>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7">
    <w:nsid w:val="65153293"/>
    <w:multiLevelType w:val="multilevel"/>
    <w:tmpl w:val="D2300702"/>
    <w:lvl w:ilvl="0">
      <w:start w:val="3"/>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4"/>
      <w:numFmt w:val="decimal"/>
      <w:lvlText w:val="%1.%2.%3."/>
      <w:lvlJc w:val="left"/>
      <w:pPr>
        <w:ind w:left="1713"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nsid w:val="65704059"/>
    <w:multiLevelType w:val="hybridMultilevel"/>
    <w:tmpl w:val="9F5896B2"/>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49">
    <w:nsid w:val="68BD73F6"/>
    <w:multiLevelType w:val="hybridMultilevel"/>
    <w:tmpl w:val="E826AA26"/>
    <w:lvl w:ilvl="0" w:tplc="04190001">
      <w:start w:val="1"/>
      <w:numFmt w:val="bullet"/>
      <w:lvlText w:val=""/>
      <w:lvlJc w:val="left"/>
      <w:pPr>
        <w:ind w:left="840" w:hanging="360"/>
      </w:pPr>
      <w:rPr>
        <w:rFonts w:ascii="Symbol" w:hAnsi="Symbol" w:hint="default"/>
      </w:rPr>
    </w:lvl>
    <w:lvl w:ilvl="1" w:tplc="04190003">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0">
    <w:nsid w:val="68D45629"/>
    <w:multiLevelType w:val="hybridMultilevel"/>
    <w:tmpl w:val="1B7CE43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1">
    <w:nsid w:val="6CCC17D9"/>
    <w:multiLevelType w:val="multilevel"/>
    <w:tmpl w:val="786C4F58"/>
    <w:lvl w:ilvl="0">
      <w:start w:val="2"/>
      <w:numFmt w:val="decimal"/>
      <w:lvlText w:val="%1."/>
      <w:lvlJc w:val="left"/>
      <w:pPr>
        <w:ind w:left="600" w:hanging="600"/>
      </w:pPr>
      <w:rPr>
        <w:rFonts w:hint="default"/>
      </w:rPr>
    </w:lvl>
    <w:lvl w:ilvl="1">
      <w:start w:val="10"/>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2">
    <w:nsid w:val="71D724C8"/>
    <w:multiLevelType w:val="hybridMultilevel"/>
    <w:tmpl w:val="5DE8053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3">
    <w:nsid w:val="77986770"/>
    <w:multiLevelType w:val="multilevel"/>
    <w:tmpl w:val="2578CF40"/>
    <w:lvl w:ilvl="0">
      <w:start w:val="4"/>
      <w:numFmt w:val="decimal"/>
      <w:lvlText w:val="%1."/>
      <w:lvlJc w:val="left"/>
      <w:pPr>
        <w:ind w:left="675" w:hanging="675"/>
      </w:pPr>
      <w:rPr>
        <w:rFonts w:hint="default"/>
      </w:rPr>
    </w:lvl>
    <w:lvl w:ilvl="1">
      <w:start w:val="4"/>
      <w:numFmt w:val="decimal"/>
      <w:lvlText w:val="%1.%2."/>
      <w:lvlJc w:val="left"/>
      <w:pPr>
        <w:ind w:left="968" w:hanging="720"/>
      </w:pPr>
      <w:rPr>
        <w:rFonts w:hint="default"/>
      </w:rPr>
    </w:lvl>
    <w:lvl w:ilvl="2">
      <w:start w:val="1"/>
      <w:numFmt w:val="decimal"/>
      <w:lvlText w:val="%1.%2.%3."/>
      <w:lvlJc w:val="left"/>
      <w:pPr>
        <w:ind w:left="1216" w:hanging="720"/>
      </w:pPr>
      <w:rPr>
        <w:rFonts w:hint="default"/>
      </w:rPr>
    </w:lvl>
    <w:lvl w:ilvl="3">
      <w:start w:val="1"/>
      <w:numFmt w:val="decimal"/>
      <w:lvlText w:val="%1.%2.%3.%4."/>
      <w:lvlJc w:val="left"/>
      <w:pPr>
        <w:ind w:left="1824" w:hanging="108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680" w:hanging="1440"/>
      </w:pPr>
      <w:rPr>
        <w:rFonts w:hint="default"/>
      </w:rPr>
    </w:lvl>
    <w:lvl w:ilvl="6">
      <w:start w:val="1"/>
      <w:numFmt w:val="decimal"/>
      <w:lvlText w:val="%1.%2.%3.%4.%5.%6.%7."/>
      <w:lvlJc w:val="left"/>
      <w:pPr>
        <w:ind w:left="3288" w:hanging="1800"/>
      </w:pPr>
      <w:rPr>
        <w:rFonts w:hint="default"/>
      </w:rPr>
    </w:lvl>
    <w:lvl w:ilvl="7">
      <w:start w:val="1"/>
      <w:numFmt w:val="decimal"/>
      <w:lvlText w:val="%1.%2.%3.%4.%5.%6.%7.%8."/>
      <w:lvlJc w:val="left"/>
      <w:pPr>
        <w:ind w:left="3536" w:hanging="1800"/>
      </w:pPr>
      <w:rPr>
        <w:rFonts w:hint="default"/>
      </w:rPr>
    </w:lvl>
    <w:lvl w:ilvl="8">
      <w:start w:val="1"/>
      <w:numFmt w:val="decimal"/>
      <w:lvlText w:val="%1.%2.%3.%4.%5.%6.%7.%8.%9."/>
      <w:lvlJc w:val="left"/>
      <w:pPr>
        <w:ind w:left="4144" w:hanging="2160"/>
      </w:pPr>
      <w:rPr>
        <w:rFonts w:hint="default"/>
      </w:rPr>
    </w:lvl>
  </w:abstractNum>
  <w:num w:numId="1">
    <w:abstractNumId w:val="2"/>
  </w:num>
  <w:num w:numId="2">
    <w:abstractNumId w:val="4"/>
  </w:num>
  <w:num w:numId="3">
    <w:abstractNumId w:val="5"/>
  </w:num>
  <w:num w:numId="4">
    <w:abstractNumId w:val="6"/>
  </w:num>
  <w:num w:numId="5">
    <w:abstractNumId w:val="8"/>
  </w:num>
  <w:num w:numId="6">
    <w:abstractNumId w:val="10"/>
  </w:num>
  <w:num w:numId="7">
    <w:abstractNumId w:val="12"/>
  </w:num>
  <w:num w:numId="8">
    <w:abstractNumId w:val="13"/>
  </w:num>
  <w:num w:numId="9">
    <w:abstractNumId w:val="16"/>
  </w:num>
  <w:num w:numId="10">
    <w:abstractNumId w:val="17"/>
  </w:num>
  <w:num w:numId="11">
    <w:abstractNumId w:val="18"/>
  </w:num>
  <w:num w:numId="12">
    <w:abstractNumId w:val="20"/>
  </w:num>
  <w:num w:numId="13">
    <w:abstractNumId w:val="22"/>
  </w:num>
  <w:num w:numId="14">
    <w:abstractNumId w:val="23"/>
  </w:num>
  <w:num w:numId="1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num>
  <w:num w:numId="17">
    <w:abstractNumId w:val="52"/>
  </w:num>
  <w:num w:numId="18">
    <w:abstractNumId w:val="49"/>
  </w:num>
  <w:num w:numId="19">
    <w:abstractNumId w:val="39"/>
  </w:num>
  <w:num w:numId="20">
    <w:abstractNumId w:val="42"/>
  </w:num>
  <w:num w:numId="21">
    <w:abstractNumId w:val="48"/>
  </w:num>
  <w:num w:numId="22">
    <w:abstractNumId w:val="33"/>
  </w:num>
  <w:num w:numId="23">
    <w:abstractNumId w:val="44"/>
  </w:num>
  <w:num w:numId="24">
    <w:abstractNumId w:val="40"/>
  </w:num>
  <w:num w:numId="25">
    <w:abstractNumId w:val="29"/>
  </w:num>
  <w:num w:numId="26">
    <w:abstractNumId w:val="41"/>
  </w:num>
  <w:num w:numId="27">
    <w:abstractNumId w:val="45"/>
  </w:num>
  <w:num w:numId="28">
    <w:abstractNumId w:val="25"/>
  </w:num>
  <w:num w:numId="29">
    <w:abstractNumId w:val="53"/>
  </w:num>
  <w:num w:numId="30">
    <w:abstractNumId w:val="26"/>
  </w:num>
  <w:num w:numId="31">
    <w:abstractNumId w:val="27"/>
  </w:num>
  <w:num w:numId="32">
    <w:abstractNumId w:val="50"/>
  </w:num>
  <w:num w:numId="33">
    <w:abstractNumId w:val="46"/>
  </w:num>
  <w:num w:numId="34">
    <w:abstractNumId w:val="38"/>
  </w:num>
  <w:num w:numId="35">
    <w:abstractNumId w:val="35"/>
  </w:num>
  <w:num w:numId="36">
    <w:abstractNumId w:val="37"/>
  </w:num>
  <w:num w:numId="37">
    <w:abstractNumId w:val="28"/>
  </w:num>
  <w:num w:numId="38">
    <w:abstractNumId w:val="32"/>
  </w:num>
  <w:num w:numId="39">
    <w:abstractNumId w:val="30"/>
  </w:num>
  <w:num w:numId="40">
    <w:abstractNumId w:val="31"/>
  </w:num>
  <w:num w:numId="41">
    <w:abstractNumId w:val="36"/>
  </w:num>
  <w:num w:numId="42">
    <w:abstractNumId w:val="51"/>
  </w:num>
  <w:num w:numId="43">
    <w:abstractNumId w:val="3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AC419A"/>
    <w:rsid w:val="00005DC0"/>
    <w:rsid w:val="00037473"/>
    <w:rsid w:val="00046F27"/>
    <w:rsid w:val="00057436"/>
    <w:rsid w:val="00057826"/>
    <w:rsid w:val="00063FCA"/>
    <w:rsid w:val="00072DD7"/>
    <w:rsid w:val="00072F69"/>
    <w:rsid w:val="00074085"/>
    <w:rsid w:val="000775D7"/>
    <w:rsid w:val="000D3BA4"/>
    <w:rsid w:val="000D63CE"/>
    <w:rsid w:val="000E04C5"/>
    <w:rsid w:val="00105AB1"/>
    <w:rsid w:val="00112039"/>
    <w:rsid w:val="00125DBC"/>
    <w:rsid w:val="00174A1E"/>
    <w:rsid w:val="00187DD2"/>
    <w:rsid w:val="001C5A2B"/>
    <w:rsid w:val="001C78CE"/>
    <w:rsid w:val="001D0351"/>
    <w:rsid w:val="001F3228"/>
    <w:rsid w:val="001F4EBD"/>
    <w:rsid w:val="00215115"/>
    <w:rsid w:val="00215F6E"/>
    <w:rsid w:val="00260AE6"/>
    <w:rsid w:val="00271E63"/>
    <w:rsid w:val="002A342E"/>
    <w:rsid w:val="002A6EC1"/>
    <w:rsid w:val="002B746A"/>
    <w:rsid w:val="002C50CE"/>
    <w:rsid w:val="002D01C3"/>
    <w:rsid w:val="002D3DA7"/>
    <w:rsid w:val="002E50EB"/>
    <w:rsid w:val="002E714F"/>
    <w:rsid w:val="002E72EA"/>
    <w:rsid w:val="00302CAB"/>
    <w:rsid w:val="003132FD"/>
    <w:rsid w:val="00333D88"/>
    <w:rsid w:val="0034448A"/>
    <w:rsid w:val="00347959"/>
    <w:rsid w:val="00353227"/>
    <w:rsid w:val="00380C72"/>
    <w:rsid w:val="003909F8"/>
    <w:rsid w:val="003916B6"/>
    <w:rsid w:val="00395EEA"/>
    <w:rsid w:val="003B208A"/>
    <w:rsid w:val="003D38B0"/>
    <w:rsid w:val="0040192C"/>
    <w:rsid w:val="00420E4C"/>
    <w:rsid w:val="00430442"/>
    <w:rsid w:val="0043570B"/>
    <w:rsid w:val="00441EEF"/>
    <w:rsid w:val="004653E6"/>
    <w:rsid w:val="00474B86"/>
    <w:rsid w:val="00486A05"/>
    <w:rsid w:val="004926ED"/>
    <w:rsid w:val="004927B5"/>
    <w:rsid w:val="00492F8A"/>
    <w:rsid w:val="004B5DAB"/>
    <w:rsid w:val="004D1522"/>
    <w:rsid w:val="004F08D0"/>
    <w:rsid w:val="00511577"/>
    <w:rsid w:val="00514F1E"/>
    <w:rsid w:val="00516212"/>
    <w:rsid w:val="00527E0C"/>
    <w:rsid w:val="00543AA6"/>
    <w:rsid w:val="00552867"/>
    <w:rsid w:val="00554862"/>
    <w:rsid w:val="00574B39"/>
    <w:rsid w:val="00580C9A"/>
    <w:rsid w:val="00582512"/>
    <w:rsid w:val="00583369"/>
    <w:rsid w:val="005859A5"/>
    <w:rsid w:val="005A2781"/>
    <w:rsid w:val="005A3D3F"/>
    <w:rsid w:val="005A792F"/>
    <w:rsid w:val="005B03A1"/>
    <w:rsid w:val="005C0DED"/>
    <w:rsid w:val="005C6A52"/>
    <w:rsid w:val="005E35F5"/>
    <w:rsid w:val="005F62E7"/>
    <w:rsid w:val="00604B73"/>
    <w:rsid w:val="006064E3"/>
    <w:rsid w:val="006258DF"/>
    <w:rsid w:val="00654C61"/>
    <w:rsid w:val="006A2348"/>
    <w:rsid w:val="006B4307"/>
    <w:rsid w:val="006B4C2E"/>
    <w:rsid w:val="006B4F0B"/>
    <w:rsid w:val="006B56AB"/>
    <w:rsid w:val="006C32C5"/>
    <w:rsid w:val="006D0D90"/>
    <w:rsid w:val="006D1121"/>
    <w:rsid w:val="006E5E69"/>
    <w:rsid w:val="00705AB0"/>
    <w:rsid w:val="00715B46"/>
    <w:rsid w:val="00715BD0"/>
    <w:rsid w:val="00731587"/>
    <w:rsid w:val="007370A0"/>
    <w:rsid w:val="00756964"/>
    <w:rsid w:val="00762FA4"/>
    <w:rsid w:val="00763DF5"/>
    <w:rsid w:val="00767E8D"/>
    <w:rsid w:val="00797C63"/>
    <w:rsid w:val="007A19F6"/>
    <w:rsid w:val="007A2EF6"/>
    <w:rsid w:val="007B2772"/>
    <w:rsid w:val="007E4ACC"/>
    <w:rsid w:val="007E58C6"/>
    <w:rsid w:val="007E7BEE"/>
    <w:rsid w:val="007F08A2"/>
    <w:rsid w:val="007F103C"/>
    <w:rsid w:val="008004CB"/>
    <w:rsid w:val="008139C6"/>
    <w:rsid w:val="00851405"/>
    <w:rsid w:val="00863DF1"/>
    <w:rsid w:val="00873ACD"/>
    <w:rsid w:val="00874D91"/>
    <w:rsid w:val="008845BB"/>
    <w:rsid w:val="00891274"/>
    <w:rsid w:val="00897502"/>
    <w:rsid w:val="008B4A81"/>
    <w:rsid w:val="008C68EB"/>
    <w:rsid w:val="008D5163"/>
    <w:rsid w:val="008D6AE6"/>
    <w:rsid w:val="008F3080"/>
    <w:rsid w:val="008F469B"/>
    <w:rsid w:val="0090133E"/>
    <w:rsid w:val="00904CCD"/>
    <w:rsid w:val="009116A1"/>
    <w:rsid w:val="00911FBA"/>
    <w:rsid w:val="0092008B"/>
    <w:rsid w:val="0092583B"/>
    <w:rsid w:val="009368DB"/>
    <w:rsid w:val="00937479"/>
    <w:rsid w:val="00945522"/>
    <w:rsid w:val="00947682"/>
    <w:rsid w:val="009508A2"/>
    <w:rsid w:val="009704A5"/>
    <w:rsid w:val="00977AC0"/>
    <w:rsid w:val="00980C17"/>
    <w:rsid w:val="00997F21"/>
    <w:rsid w:val="009B4801"/>
    <w:rsid w:val="009B7387"/>
    <w:rsid w:val="009D14E4"/>
    <w:rsid w:val="009D2CE9"/>
    <w:rsid w:val="009E1ACA"/>
    <w:rsid w:val="00A01C68"/>
    <w:rsid w:val="00A156CD"/>
    <w:rsid w:val="00A16A64"/>
    <w:rsid w:val="00A32888"/>
    <w:rsid w:val="00A421C2"/>
    <w:rsid w:val="00A7023B"/>
    <w:rsid w:val="00A9201B"/>
    <w:rsid w:val="00A977B4"/>
    <w:rsid w:val="00AC419A"/>
    <w:rsid w:val="00AD34AA"/>
    <w:rsid w:val="00AD4D72"/>
    <w:rsid w:val="00AF042A"/>
    <w:rsid w:val="00AF2A9E"/>
    <w:rsid w:val="00B038CC"/>
    <w:rsid w:val="00B16E9D"/>
    <w:rsid w:val="00B23B53"/>
    <w:rsid w:val="00B37756"/>
    <w:rsid w:val="00B42F0D"/>
    <w:rsid w:val="00B50F49"/>
    <w:rsid w:val="00B70883"/>
    <w:rsid w:val="00B73CB8"/>
    <w:rsid w:val="00B84C6A"/>
    <w:rsid w:val="00B943FD"/>
    <w:rsid w:val="00BA09D8"/>
    <w:rsid w:val="00BA67CB"/>
    <w:rsid w:val="00BB2E33"/>
    <w:rsid w:val="00BB3921"/>
    <w:rsid w:val="00BC14CB"/>
    <w:rsid w:val="00BF40A4"/>
    <w:rsid w:val="00BF6516"/>
    <w:rsid w:val="00C00A17"/>
    <w:rsid w:val="00C10FFD"/>
    <w:rsid w:val="00C14B67"/>
    <w:rsid w:val="00C32954"/>
    <w:rsid w:val="00C47458"/>
    <w:rsid w:val="00C53D0E"/>
    <w:rsid w:val="00CA24CB"/>
    <w:rsid w:val="00CA5AE7"/>
    <w:rsid w:val="00CB5202"/>
    <w:rsid w:val="00CF1794"/>
    <w:rsid w:val="00CF715D"/>
    <w:rsid w:val="00D01855"/>
    <w:rsid w:val="00D5280D"/>
    <w:rsid w:val="00D54D7E"/>
    <w:rsid w:val="00D604F6"/>
    <w:rsid w:val="00D655D2"/>
    <w:rsid w:val="00D7218C"/>
    <w:rsid w:val="00D83F81"/>
    <w:rsid w:val="00D9348E"/>
    <w:rsid w:val="00DA2019"/>
    <w:rsid w:val="00DA5B8F"/>
    <w:rsid w:val="00DA7585"/>
    <w:rsid w:val="00DB1A75"/>
    <w:rsid w:val="00DB6338"/>
    <w:rsid w:val="00DB6A30"/>
    <w:rsid w:val="00DC1F55"/>
    <w:rsid w:val="00DC2E6D"/>
    <w:rsid w:val="00DD2393"/>
    <w:rsid w:val="00DF4A79"/>
    <w:rsid w:val="00E00B98"/>
    <w:rsid w:val="00E11F49"/>
    <w:rsid w:val="00E12623"/>
    <w:rsid w:val="00E30476"/>
    <w:rsid w:val="00E409A4"/>
    <w:rsid w:val="00E570BB"/>
    <w:rsid w:val="00E60DE6"/>
    <w:rsid w:val="00E7050C"/>
    <w:rsid w:val="00E77E42"/>
    <w:rsid w:val="00E83C5B"/>
    <w:rsid w:val="00EB4347"/>
    <w:rsid w:val="00EB6BC6"/>
    <w:rsid w:val="00EC4FE3"/>
    <w:rsid w:val="00F02172"/>
    <w:rsid w:val="00F1297D"/>
    <w:rsid w:val="00F272F7"/>
    <w:rsid w:val="00F32CA5"/>
    <w:rsid w:val="00F433D5"/>
    <w:rsid w:val="00F509EC"/>
    <w:rsid w:val="00F555E8"/>
    <w:rsid w:val="00F55B92"/>
    <w:rsid w:val="00F734DA"/>
    <w:rsid w:val="00F75258"/>
    <w:rsid w:val="00F768DB"/>
    <w:rsid w:val="00FA6227"/>
    <w:rsid w:val="00FB16F3"/>
    <w:rsid w:val="00FD76B5"/>
    <w:rsid w:val="00FE2D89"/>
    <w:rsid w:val="00FE51A4"/>
    <w:rsid w:val="00FF3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41"/>
        <o:r id="V:Rule5" type="connector" idref="#_x0000_s1042"/>
        <o:r id="V:Rule6" type="connector" idref="#_x0000_s1045"/>
        <o:r id="V:Rule7" type="connector" idref="#_x0000_s104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2">
    <w:name w:val="heading 2"/>
    <w:basedOn w:val="a"/>
    <w:next w:val="a"/>
    <w:link w:val="20"/>
    <w:uiPriority w:val="9"/>
    <w:semiHidden/>
    <w:unhideWhenUsed/>
    <w:qFormat/>
    <w:rsid w:val="00A01C68"/>
    <w:pPr>
      <w:keepNext/>
      <w:spacing w:before="240" w:after="60"/>
      <w:outlineLvl w:val="1"/>
    </w:pPr>
    <w:rPr>
      <w:rFonts w:ascii="Cambria" w:eastAsia="Times New Roman" w:hAnsi="Cambria" w:cs="Times New Roman"/>
      <w:b/>
      <w:bCs/>
      <w:i/>
      <w:iCs/>
      <w:sz w:val="28"/>
      <w:szCs w:val="28"/>
    </w:rPr>
  </w:style>
  <w:style w:type="paragraph" w:styleId="4">
    <w:name w:val="heading 4"/>
    <w:basedOn w:val="a"/>
    <w:next w:val="a"/>
    <w:link w:val="40"/>
    <w:qFormat/>
    <w:rsid w:val="006B56AB"/>
    <w:pPr>
      <w:keepNext/>
      <w:suppressAutoHyphens w:val="0"/>
      <w:spacing w:after="0" w:line="240" w:lineRule="auto"/>
      <w:outlineLvl w:val="3"/>
    </w:pPr>
    <w:rPr>
      <w:rFonts w:ascii="Times New Roman" w:eastAsia="Times New Roman" w:hAnsi="Times New Roman" w:cs="Times New Roman"/>
      <w:sz w:val="24"/>
      <w:szCs w:val="20"/>
      <w:lang w:eastAsia="ru-RU"/>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WW8Num1z1">
    <w:name w:val="WW8Num1z1"/>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i w:val="0"/>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hAnsi="Times New Roman" w:cs="Times New Roman"/>
      <w:b w:val="0"/>
      <w:i w:val="0"/>
      <w:sz w:val="28"/>
      <w:szCs w:val="28"/>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b w:val="0"/>
    </w:rPr>
  </w:style>
  <w:style w:type="character" w:customStyle="1" w:styleId="WW8Num10z0">
    <w:name w:val="WW8Num10z0"/>
    <w:rPr>
      <w:b w:val="0"/>
    </w:rPr>
  </w:style>
  <w:style w:type="character" w:customStyle="1" w:styleId="WW8Num12z1">
    <w:name w:val="WW8Num12z1"/>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i w:val="0"/>
    </w:rPr>
  </w:style>
  <w:style w:type="character" w:customStyle="1" w:styleId="WW8Num15z0">
    <w:name w:val="WW8Num15z0"/>
    <w:rPr>
      <w:b w:val="0"/>
    </w:rPr>
  </w:style>
  <w:style w:type="character" w:customStyle="1" w:styleId="WW8Num16z0">
    <w:name w:val="WW8Num16z0"/>
    <w:rPr>
      <w:b w:val="0"/>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b w:val="0"/>
    </w:rPr>
  </w:style>
  <w:style w:type="character" w:customStyle="1" w:styleId="WW8Num21z0">
    <w:name w:val="WW8Num21z0"/>
    <w:rPr>
      <w:i w:val="0"/>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1">
    <w:name w:val="Основной шрифт абзаца1"/>
  </w:style>
  <w:style w:type="character" w:customStyle="1" w:styleId="a3">
    <w:name w:val="Основной текст Знак"/>
    <w:basedOn w:val="1"/>
    <w:rPr>
      <w:rFonts w:ascii="Times New Roman" w:eastAsia="Times New Roman" w:hAnsi="Times New Roman"/>
      <w:sz w:val="24"/>
      <w:szCs w:val="24"/>
    </w:rPr>
  </w:style>
  <w:style w:type="character" w:customStyle="1" w:styleId="a4">
    <w:name w:val="Обычный (веб) Знак"/>
    <w:basedOn w:val="1"/>
    <w:rPr>
      <w:rFonts w:ascii="Times New Roman" w:eastAsia="Times New Roman" w:hAnsi="Times New Roman"/>
      <w:sz w:val="28"/>
      <w:szCs w:val="28"/>
    </w:rPr>
  </w:style>
  <w:style w:type="character" w:customStyle="1" w:styleId="a5">
    <w:name w:val="Основной текст с отступом Знак"/>
    <w:basedOn w:val="1"/>
    <w:rPr>
      <w:sz w:val="22"/>
      <w:szCs w:val="22"/>
    </w:rPr>
  </w:style>
  <w:style w:type="character" w:customStyle="1" w:styleId="a6">
    <w:name w:val="Верхний колонтитул Знак"/>
    <w:basedOn w:val="1"/>
    <w:rPr>
      <w:sz w:val="22"/>
      <w:szCs w:val="22"/>
    </w:rPr>
  </w:style>
  <w:style w:type="character" w:customStyle="1" w:styleId="a7">
    <w:name w:val="Нижний колонтитул Знак"/>
    <w:basedOn w:val="1"/>
    <w:uiPriority w:val="99"/>
    <w:rPr>
      <w:sz w:val="22"/>
      <w:szCs w:val="22"/>
    </w:rPr>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spacing w:after="0" w:line="240" w:lineRule="auto"/>
      <w:jc w:val="both"/>
    </w:pPr>
    <w:rPr>
      <w:rFonts w:ascii="Times New Roman" w:eastAsia="Times New Roman" w:hAnsi="Times New Roman"/>
      <w:sz w:val="24"/>
      <w:szCs w:val="24"/>
    </w:rPr>
  </w:style>
  <w:style w:type="paragraph" w:styleId="aa">
    <w:name w:val="List"/>
    <w:basedOn w:val="a9"/>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ConsTitle">
    <w:name w:val="ConsTitle"/>
    <w:pPr>
      <w:suppressAutoHyphens/>
      <w:autoSpaceDE w:val="0"/>
      <w:ind w:right="19772"/>
    </w:pPr>
    <w:rPr>
      <w:rFonts w:ascii="Arial" w:hAnsi="Arial" w:cs="Arial"/>
      <w:b/>
      <w:bCs/>
      <w:lang w:eastAsia="ar-SA"/>
    </w:rPr>
  </w:style>
  <w:style w:type="paragraph" w:styleId="ab">
    <w:name w:val="List Paragraph"/>
    <w:basedOn w:val="a"/>
    <w:uiPriority w:val="34"/>
    <w:qFormat/>
    <w:pPr>
      <w:ind w:left="720"/>
    </w:pPr>
  </w:style>
  <w:style w:type="paragraph" w:styleId="ac">
    <w:name w:val="Normal (Web)"/>
    <w:basedOn w:val="a"/>
    <w:pPr>
      <w:spacing w:before="280" w:after="280" w:line="240" w:lineRule="auto"/>
    </w:pPr>
    <w:rPr>
      <w:rFonts w:ascii="Times New Roman" w:eastAsia="Times New Roman" w:hAnsi="Times New Roman"/>
      <w:sz w:val="28"/>
      <w:szCs w:val="28"/>
    </w:rPr>
  </w:style>
  <w:style w:type="paragraph" w:styleId="ad">
    <w:name w:val="Body Text Indent"/>
    <w:basedOn w:val="a"/>
    <w:pPr>
      <w:spacing w:after="120"/>
      <w:ind w:left="283"/>
    </w:pPr>
  </w:style>
  <w:style w:type="paragraph" w:styleId="ae">
    <w:name w:val="header"/>
    <w:basedOn w:val="a"/>
    <w:pPr>
      <w:tabs>
        <w:tab w:val="center" w:pos="4677"/>
        <w:tab w:val="right" w:pos="9355"/>
      </w:tabs>
    </w:pPr>
  </w:style>
  <w:style w:type="paragraph" w:styleId="af">
    <w:name w:val="footer"/>
    <w:basedOn w:val="a"/>
    <w:uiPriority w:val="99"/>
    <w:pPr>
      <w:tabs>
        <w:tab w:val="center" w:pos="4677"/>
        <w:tab w:val="right" w:pos="9355"/>
      </w:tabs>
    </w:pPr>
  </w:style>
  <w:style w:type="paragraph" w:customStyle="1" w:styleId="ConsPlusNonformat">
    <w:name w:val="ConsPlusNonformat"/>
    <w:pPr>
      <w:suppressAutoHyphens/>
      <w:autoSpaceDE w:val="0"/>
    </w:pPr>
    <w:rPr>
      <w:rFonts w:ascii="Courier New" w:eastAsia="Calibri" w:hAnsi="Courier New" w:cs="Courier New"/>
      <w:lang w:eastAsia="ar-SA"/>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character" w:styleId="af2">
    <w:name w:val="Hyperlink"/>
    <w:rsid w:val="00AC419A"/>
    <w:rPr>
      <w:color w:val="000080"/>
      <w:u w:val="single"/>
      <w:lang/>
    </w:rPr>
  </w:style>
  <w:style w:type="paragraph" w:styleId="af3">
    <w:name w:val="Balloon Text"/>
    <w:basedOn w:val="a"/>
    <w:link w:val="af4"/>
    <w:uiPriority w:val="99"/>
    <w:semiHidden/>
    <w:unhideWhenUsed/>
    <w:rsid w:val="00D7218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7218C"/>
    <w:rPr>
      <w:rFonts w:ascii="Tahoma" w:eastAsia="Calibri" w:hAnsi="Tahoma" w:cs="Tahoma"/>
      <w:sz w:val="16"/>
      <w:szCs w:val="16"/>
      <w:lang w:eastAsia="ar-SA"/>
    </w:rPr>
  </w:style>
  <w:style w:type="paragraph" w:customStyle="1" w:styleId="ConsPlusNormal">
    <w:name w:val="ConsPlusNormal"/>
    <w:rsid w:val="00F02172"/>
    <w:pPr>
      <w:widowControl w:val="0"/>
      <w:autoSpaceDE w:val="0"/>
      <w:autoSpaceDN w:val="0"/>
      <w:adjustRightInd w:val="0"/>
      <w:ind w:firstLine="720"/>
    </w:pPr>
    <w:rPr>
      <w:rFonts w:ascii="Arial" w:hAnsi="Arial" w:cs="Arial"/>
    </w:rPr>
  </w:style>
  <w:style w:type="table" w:styleId="af5">
    <w:name w:val="Table Grid"/>
    <w:basedOn w:val="a1"/>
    <w:uiPriority w:val="59"/>
    <w:rsid w:val="00D83F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rsid w:val="006B56AB"/>
    <w:rPr>
      <w:sz w:val="24"/>
    </w:rPr>
  </w:style>
  <w:style w:type="paragraph" w:styleId="21">
    <w:name w:val="Body Text 2"/>
    <w:basedOn w:val="a"/>
    <w:link w:val="22"/>
    <w:rsid w:val="006B56AB"/>
    <w:pPr>
      <w:suppressAutoHyphens w:val="0"/>
      <w:spacing w:after="0" w:line="240" w:lineRule="auto"/>
      <w:ind w:right="-144"/>
    </w:pPr>
    <w:rPr>
      <w:rFonts w:ascii="Times New Roman" w:eastAsia="Times New Roman" w:hAnsi="Times New Roman" w:cs="Times New Roman"/>
      <w:sz w:val="18"/>
      <w:szCs w:val="20"/>
      <w:lang w:eastAsia="ru-RU"/>
    </w:rPr>
  </w:style>
  <w:style w:type="character" w:customStyle="1" w:styleId="22">
    <w:name w:val="Основной текст 2 Знак"/>
    <w:basedOn w:val="a0"/>
    <w:link w:val="21"/>
    <w:rsid w:val="006B56AB"/>
    <w:rPr>
      <w:sz w:val="18"/>
    </w:rPr>
  </w:style>
  <w:style w:type="character" w:customStyle="1" w:styleId="20">
    <w:name w:val="Заголовок 2 Знак"/>
    <w:basedOn w:val="a0"/>
    <w:link w:val="2"/>
    <w:uiPriority w:val="9"/>
    <w:semiHidden/>
    <w:rsid w:val="00A01C68"/>
    <w:rPr>
      <w:rFonts w:ascii="Cambria" w:eastAsia="Times New Roman" w:hAnsi="Cambria" w:cs="Times New Roman"/>
      <w:b/>
      <w:bCs/>
      <w:i/>
      <w:iCs/>
      <w:sz w:val="28"/>
      <w:szCs w:val="28"/>
      <w:lang w:eastAsia="ar-SA"/>
    </w:rPr>
  </w:style>
  <w:style w:type="paragraph" w:styleId="af6">
    <w:name w:val="Title"/>
    <w:basedOn w:val="a"/>
    <w:link w:val="af7"/>
    <w:qFormat/>
    <w:rsid w:val="00A01C68"/>
    <w:pPr>
      <w:suppressAutoHyphens w:val="0"/>
      <w:spacing w:after="0" w:line="360" w:lineRule="auto"/>
      <w:jc w:val="center"/>
    </w:pPr>
    <w:rPr>
      <w:rFonts w:ascii="Times New Roman" w:eastAsia="Times New Roman" w:hAnsi="Times New Roman" w:cs="Times New Roman"/>
      <w:spacing w:val="100"/>
      <w:sz w:val="24"/>
      <w:szCs w:val="20"/>
      <w:lang w:eastAsia="ru-RU"/>
    </w:rPr>
  </w:style>
  <w:style w:type="character" w:customStyle="1" w:styleId="af7">
    <w:name w:val="Название Знак"/>
    <w:basedOn w:val="a0"/>
    <w:link w:val="af6"/>
    <w:rsid w:val="00A01C68"/>
    <w:rPr>
      <w:spacing w:val="100"/>
      <w:sz w:val="24"/>
    </w:rPr>
  </w:style>
</w:styles>
</file>

<file path=word/webSettings.xml><?xml version="1.0" encoding="utf-8"?>
<w:webSettings xmlns:r="http://schemas.openxmlformats.org/officeDocument/2006/relationships" xmlns:w="http://schemas.openxmlformats.org/wordprocessingml/2006/main">
  <w:divs>
    <w:div w:id="7564122">
      <w:bodyDiv w:val="1"/>
      <w:marLeft w:val="0"/>
      <w:marRight w:val="0"/>
      <w:marTop w:val="0"/>
      <w:marBottom w:val="0"/>
      <w:divBdr>
        <w:top w:val="none" w:sz="0" w:space="0" w:color="auto"/>
        <w:left w:val="none" w:sz="0" w:space="0" w:color="auto"/>
        <w:bottom w:val="none" w:sz="0" w:space="0" w:color="auto"/>
        <w:right w:val="none" w:sz="0" w:space="0" w:color="auto"/>
      </w:divBdr>
      <w:divsChild>
        <w:div w:id="938760413">
          <w:marLeft w:val="0"/>
          <w:marRight w:val="0"/>
          <w:marTop w:val="0"/>
          <w:marBottom w:val="0"/>
          <w:divBdr>
            <w:top w:val="none" w:sz="0" w:space="0" w:color="auto"/>
            <w:left w:val="none" w:sz="0" w:space="0" w:color="auto"/>
            <w:bottom w:val="none" w:sz="0" w:space="0" w:color="auto"/>
            <w:right w:val="none" w:sz="0" w:space="0" w:color="auto"/>
          </w:divBdr>
          <w:divsChild>
            <w:div w:id="1670716499">
              <w:marLeft w:val="539"/>
              <w:marRight w:val="0"/>
              <w:marTop w:val="0"/>
              <w:marBottom w:val="0"/>
              <w:divBdr>
                <w:top w:val="none" w:sz="0" w:space="0" w:color="auto"/>
                <w:left w:val="none" w:sz="0" w:space="0" w:color="auto"/>
                <w:bottom w:val="none" w:sz="0" w:space="0" w:color="auto"/>
                <w:right w:val="none" w:sz="0" w:space="0" w:color="auto"/>
              </w:divBdr>
            </w:div>
          </w:divsChild>
        </w:div>
        <w:div w:id="1709799295">
          <w:marLeft w:val="0"/>
          <w:marRight w:val="0"/>
          <w:marTop w:val="0"/>
          <w:marBottom w:val="0"/>
          <w:divBdr>
            <w:top w:val="none" w:sz="0" w:space="0" w:color="auto"/>
            <w:left w:val="none" w:sz="0" w:space="0" w:color="auto"/>
            <w:bottom w:val="none" w:sz="0" w:space="0" w:color="auto"/>
            <w:right w:val="none" w:sz="0" w:space="0" w:color="auto"/>
          </w:divBdr>
          <w:divsChild>
            <w:div w:id="1046176884">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515316091">
      <w:bodyDiv w:val="1"/>
      <w:marLeft w:val="0"/>
      <w:marRight w:val="0"/>
      <w:marTop w:val="0"/>
      <w:marBottom w:val="0"/>
      <w:divBdr>
        <w:top w:val="none" w:sz="0" w:space="0" w:color="auto"/>
        <w:left w:val="none" w:sz="0" w:space="0" w:color="auto"/>
        <w:bottom w:val="none" w:sz="0" w:space="0" w:color="auto"/>
        <w:right w:val="none" w:sz="0" w:space="0" w:color="auto"/>
      </w:divBdr>
      <w:divsChild>
        <w:div w:id="67658573">
          <w:marLeft w:val="0"/>
          <w:marRight w:val="0"/>
          <w:marTop w:val="0"/>
          <w:marBottom w:val="0"/>
          <w:divBdr>
            <w:top w:val="none" w:sz="0" w:space="0" w:color="auto"/>
            <w:left w:val="none" w:sz="0" w:space="0" w:color="auto"/>
            <w:bottom w:val="none" w:sz="0" w:space="0" w:color="auto"/>
            <w:right w:val="none" w:sz="0" w:space="0" w:color="auto"/>
          </w:divBdr>
          <w:divsChild>
            <w:div w:id="901059969">
              <w:marLeft w:val="539"/>
              <w:marRight w:val="0"/>
              <w:marTop w:val="0"/>
              <w:marBottom w:val="0"/>
              <w:divBdr>
                <w:top w:val="none" w:sz="0" w:space="0" w:color="auto"/>
                <w:left w:val="none" w:sz="0" w:space="0" w:color="auto"/>
                <w:bottom w:val="none" w:sz="0" w:space="0" w:color="auto"/>
                <w:right w:val="none" w:sz="0" w:space="0" w:color="auto"/>
              </w:divBdr>
            </w:div>
          </w:divsChild>
        </w:div>
        <w:div w:id="1341464583">
          <w:marLeft w:val="0"/>
          <w:marRight w:val="0"/>
          <w:marTop w:val="0"/>
          <w:marBottom w:val="0"/>
          <w:divBdr>
            <w:top w:val="none" w:sz="0" w:space="0" w:color="auto"/>
            <w:left w:val="none" w:sz="0" w:space="0" w:color="auto"/>
            <w:bottom w:val="none" w:sz="0" w:space="0" w:color="auto"/>
            <w:right w:val="none" w:sz="0" w:space="0" w:color="auto"/>
          </w:divBdr>
          <w:divsChild>
            <w:div w:id="183830254">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544873434">
      <w:bodyDiv w:val="1"/>
      <w:marLeft w:val="0"/>
      <w:marRight w:val="0"/>
      <w:marTop w:val="0"/>
      <w:marBottom w:val="0"/>
      <w:divBdr>
        <w:top w:val="none" w:sz="0" w:space="0" w:color="auto"/>
        <w:left w:val="none" w:sz="0" w:space="0" w:color="auto"/>
        <w:bottom w:val="none" w:sz="0" w:space="0" w:color="auto"/>
        <w:right w:val="none" w:sz="0" w:space="0" w:color="auto"/>
      </w:divBdr>
      <w:divsChild>
        <w:div w:id="422922266">
          <w:marLeft w:val="0"/>
          <w:marRight w:val="0"/>
          <w:marTop w:val="0"/>
          <w:marBottom w:val="0"/>
          <w:divBdr>
            <w:top w:val="none" w:sz="0" w:space="0" w:color="auto"/>
            <w:left w:val="none" w:sz="0" w:space="0" w:color="auto"/>
            <w:bottom w:val="none" w:sz="0" w:space="0" w:color="auto"/>
            <w:right w:val="none" w:sz="0" w:space="0" w:color="auto"/>
          </w:divBdr>
          <w:divsChild>
            <w:div w:id="469515776">
              <w:marLeft w:val="539"/>
              <w:marRight w:val="0"/>
              <w:marTop w:val="0"/>
              <w:marBottom w:val="0"/>
              <w:divBdr>
                <w:top w:val="none" w:sz="0" w:space="0" w:color="auto"/>
                <w:left w:val="none" w:sz="0" w:space="0" w:color="auto"/>
                <w:bottom w:val="none" w:sz="0" w:space="0" w:color="auto"/>
                <w:right w:val="none" w:sz="0" w:space="0" w:color="auto"/>
              </w:divBdr>
            </w:div>
          </w:divsChild>
        </w:div>
        <w:div w:id="989285439">
          <w:marLeft w:val="0"/>
          <w:marRight w:val="0"/>
          <w:marTop w:val="0"/>
          <w:marBottom w:val="0"/>
          <w:divBdr>
            <w:top w:val="none" w:sz="0" w:space="0" w:color="auto"/>
            <w:left w:val="none" w:sz="0" w:space="0" w:color="auto"/>
            <w:bottom w:val="none" w:sz="0" w:space="0" w:color="auto"/>
            <w:right w:val="none" w:sz="0" w:space="0" w:color="auto"/>
          </w:divBdr>
          <w:divsChild>
            <w:div w:id="1422525689">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608010102">
      <w:bodyDiv w:val="1"/>
      <w:marLeft w:val="0"/>
      <w:marRight w:val="0"/>
      <w:marTop w:val="0"/>
      <w:marBottom w:val="0"/>
      <w:divBdr>
        <w:top w:val="none" w:sz="0" w:space="0" w:color="auto"/>
        <w:left w:val="none" w:sz="0" w:space="0" w:color="auto"/>
        <w:bottom w:val="none" w:sz="0" w:space="0" w:color="auto"/>
        <w:right w:val="none" w:sz="0" w:space="0" w:color="auto"/>
      </w:divBdr>
      <w:divsChild>
        <w:div w:id="357854363">
          <w:marLeft w:val="539"/>
          <w:marRight w:val="0"/>
          <w:marTop w:val="0"/>
          <w:marBottom w:val="0"/>
          <w:divBdr>
            <w:top w:val="none" w:sz="0" w:space="0" w:color="auto"/>
            <w:left w:val="none" w:sz="0" w:space="0" w:color="auto"/>
            <w:bottom w:val="none" w:sz="0" w:space="0" w:color="auto"/>
            <w:right w:val="none" w:sz="0" w:space="0" w:color="auto"/>
          </w:divBdr>
        </w:div>
      </w:divsChild>
    </w:div>
    <w:div w:id="18626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dou75.ru/15"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www.dou75.ru/44"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kadaladou33.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ys.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main?base=RLAW011;n=50621;fld=134;dst=100125" TargetMode="External"/><Relationship Id="rId23" Type="http://schemas.openxmlformats.org/officeDocument/2006/relationships/hyperlink" Target="mailto:117.onickevita.15@mail.ru" TargetMode="External"/><Relationship Id="rId28" Type="http://schemas.openxmlformats.org/officeDocument/2006/relationships/footer" Target="footer10.xml"/><Relationship Id="rId10" Type="http://schemas.openxmlformats.org/officeDocument/2006/relationships/hyperlink" Target="http://ko.m-sk.ru/" TargetMode="External"/><Relationship Id="rId19" Type="http://schemas.openxmlformats.org/officeDocument/2006/relationships/hyperlink" Target="http://www.ladushki.ru" TargetMode="External"/><Relationship Id="rId4" Type="http://schemas.openxmlformats.org/officeDocument/2006/relationships/settings" Target="settings.xml"/><Relationship Id="rId9" Type="http://schemas.openxmlformats.org/officeDocument/2006/relationships/hyperlink" Target="http://www.admin.chita.ru" TargetMode="External"/><Relationship Id="rId14" Type="http://schemas.openxmlformats.org/officeDocument/2006/relationships/footer" Target="footer3.xml"/><Relationship Id="rId22" Type="http://schemas.openxmlformats.org/officeDocument/2006/relationships/hyperlink" Target="mailto:chebotareva.ii@mail.ru" TargetMode="Externa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1CB73-034F-4CF1-B8FD-0699F5A1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10948</Words>
  <Characters>62407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Company>
  <LinksUpToDate>false</LinksUpToDate>
  <CharactersWithSpaces>73209</CharactersWithSpaces>
  <SharedDoc>false</SharedDoc>
  <HLinks>
    <vt:vector size="60" baseType="variant">
      <vt:variant>
        <vt:i4>5177403</vt:i4>
      </vt:variant>
      <vt:variant>
        <vt:i4>27</vt:i4>
      </vt:variant>
      <vt:variant>
        <vt:i4>0</vt:i4>
      </vt:variant>
      <vt:variant>
        <vt:i4>5</vt:i4>
      </vt:variant>
      <vt:variant>
        <vt:lpwstr>mailto:117.onickevita.15@mail.ru</vt:lpwstr>
      </vt:variant>
      <vt:variant>
        <vt:lpwstr/>
      </vt:variant>
      <vt:variant>
        <vt:i4>3670109</vt:i4>
      </vt:variant>
      <vt:variant>
        <vt:i4>24</vt:i4>
      </vt:variant>
      <vt:variant>
        <vt:i4>0</vt:i4>
      </vt:variant>
      <vt:variant>
        <vt:i4>5</vt:i4>
      </vt:variant>
      <vt:variant>
        <vt:lpwstr>mailto:chebotareva.ii@mail.ru</vt:lpwstr>
      </vt:variant>
      <vt:variant>
        <vt:lpwstr/>
      </vt:variant>
      <vt:variant>
        <vt:i4>6684775</vt:i4>
      </vt:variant>
      <vt:variant>
        <vt:i4>21</vt:i4>
      </vt:variant>
      <vt:variant>
        <vt:i4>0</vt:i4>
      </vt:variant>
      <vt:variant>
        <vt:i4>5</vt:i4>
      </vt:variant>
      <vt:variant>
        <vt:lpwstr>http://www.dou75.ru/44</vt:lpwstr>
      </vt:variant>
      <vt:variant>
        <vt:lpwstr/>
      </vt:variant>
      <vt:variant>
        <vt:i4>3604534</vt:i4>
      </vt:variant>
      <vt:variant>
        <vt:i4>18</vt:i4>
      </vt:variant>
      <vt:variant>
        <vt:i4>0</vt:i4>
      </vt:variant>
      <vt:variant>
        <vt:i4>5</vt:i4>
      </vt:variant>
      <vt:variant>
        <vt:lpwstr>http://www.kadaladou33.ru/</vt:lpwstr>
      </vt:variant>
      <vt:variant>
        <vt:lpwstr/>
      </vt:variant>
      <vt:variant>
        <vt:i4>6291511</vt:i4>
      </vt:variant>
      <vt:variant>
        <vt:i4>15</vt:i4>
      </vt:variant>
      <vt:variant>
        <vt:i4>0</vt:i4>
      </vt:variant>
      <vt:variant>
        <vt:i4>5</vt:i4>
      </vt:variant>
      <vt:variant>
        <vt:lpwstr>http://www.ladushki.ru/</vt:lpwstr>
      </vt:variant>
      <vt:variant>
        <vt:lpwstr/>
      </vt:variant>
      <vt:variant>
        <vt:i4>6750306</vt:i4>
      </vt:variant>
      <vt:variant>
        <vt:i4>12</vt:i4>
      </vt:variant>
      <vt:variant>
        <vt:i4>0</vt:i4>
      </vt:variant>
      <vt:variant>
        <vt:i4>5</vt:i4>
      </vt:variant>
      <vt:variant>
        <vt:lpwstr>http://www.dou75.ru/15</vt:lpwstr>
      </vt:variant>
      <vt:variant>
        <vt:lpwstr/>
      </vt:variant>
      <vt:variant>
        <vt:i4>327705</vt:i4>
      </vt:variant>
      <vt:variant>
        <vt:i4>9</vt:i4>
      </vt:variant>
      <vt:variant>
        <vt:i4>0</vt:i4>
      </vt:variant>
      <vt:variant>
        <vt:i4>5</vt:i4>
      </vt:variant>
      <vt:variant>
        <vt:lpwstr>consultantplus://offline/main?base=RLAW011;n=50621;fld=134;dst=100125</vt:lpwstr>
      </vt:variant>
      <vt:variant>
        <vt:lpwstr/>
      </vt:variant>
      <vt:variant>
        <vt:i4>7143486</vt:i4>
      </vt:variant>
      <vt:variant>
        <vt:i4>6</vt:i4>
      </vt:variant>
      <vt:variant>
        <vt:i4>0</vt:i4>
      </vt:variant>
      <vt:variant>
        <vt:i4>5</vt:i4>
      </vt:variant>
      <vt:variant>
        <vt:lpwstr>http://www.doys.ru/</vt:lpwstr>
      </vt:variant>
      <vt:variant>
        <vt:lpwstr/>
      </vt:variant>
      <vt:variant>
        <vt:i4>7667747</vt:i4>
      </vt:variant>
      <vt:variant>
        <vt:i4>3</vt:i4>
      </vt:variant>
      <vt:variant>
        <vt:i4>0</vt:i4>
      </vt:variant>
      <vt:variant>
        <vt:i4>5</vt:i4>
      </vt:variant>
      <vt:variant>
        <vt:lpwstr>http://ko.m-sk.ru/</vt:lpwstr>
      </vt:variant>
      <vt:variant>
        <vt:lpwstr/>
      </vt:variant>
      <vt:variant>
        <vt:i4>8323124</vt:i4>
      </vt:variant>
      <vt:variant>
        <vt:i4>0</vt:i4>
      </vt:variant>
      <vt:variant>
        <vt:i4>0</vt:i4>
      </vt:variant>
      <vt:variant>
        <vt:i4>5</vt:i4>
      </vt:variant>
      <vt:variant>
        <vt:lpwstr>http://www.admin.chita.ru/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dc:creator>
  <cp:lastModifiedBy>GordeevAV</cp:lastModifiedBy>
  <cp:revision>2</cp:revision>
  <cp:lastPrinted>2013-04-23T11:19:00Z</cp:lastPrinted>
  <dcterms:created xsi:type="dcterms:W3CDTF">2015-12-21T07:49:00Z</dcterms:created>
  <dcterms:modified xsi:type="dcterms:W3CDTF">2015-12-21T07:49:00Z</dcterms:modified>
</cp:coreProperties>
</file>